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88" w:rsidRPr="00C835BE" w:rsidRDefault="008B4288">
      <w:pPr>
        <w:spacing w:after="80"/>
        <w:ind w:firstLine="0"/>
        <w:jc w:val="center"/>
        <w:rPr>
          <w:sz w:val="28"/>
          <w:szCs w:val="28"/>
        </w:rPr>
      </w:pPr>
      <w:r w:rsidRPr="00C835BE">
        <w:rPr>
          <w:b/>
          <w:color w:val="000000"/>
          <w:sz w:val="20"/>
          <w:szCs w:val="20"/>
        </w:rPr>
        <w:t>МИНИСТЕРСТВО ОБРАЗОВАНИЯ И НАУКИ РОССИЙСКОЙ ФЕДЕРАЦИИ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9511"/>
      </w:tblGrid>
      <w:tr w:rsidR="008B4288" w:rsidRPr="00C835BE">
        <w:tc>
          <w:tcPr>
            <w:tcW w:w="9511" w:type="dxa"/>
            <w:shd w:val="clear" w:color="auto" w:fill="auto"/>
          </w:tcPr>
          <w:p w:rsidR="008B4288" w:rsidRPr="00C835BE" w:rsidRDefault="008B4288" w:rsidP="00AE3EF3">
            <w:pPr>
              <w:ind w:firstLine="0"/>
              <w:jc w:val="center"/>
            </w:pPr>
            <w:r w:rsidRPr="00C835BE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  <w:r w:rsidRPr="00C835BE">
              <w:rPr>
                <w:sz w:val="28"/>
                <w:szCs w:val="28"/>
              </w:rPr>
              <w:br/>
              <w:t>высшего образования</w:t>
            </w:r>
            <w:r w:rsidRPr="00C835BE">
              <w:rPr>
                <w:sz w:val="28"/>
                <w:szCs w:val="28"/>
              </w:rPr>
              <w:br/>
            </w:r>
            <w:r w:rsidRPr="00C835BE">
              <w:rPr>
                <w:color w:val="000000"/>
                <w:sz w:val="28"/>
                <w:szCs w:val="28"/>
              </w:rPr>
              <w:t>«</w:t>
            </w:r>
            <w:r w:rsidRPr="00C835BE">
              <w:rPr>
                <w:sz w:val="32"/>
                <w:szCs w:val="32"/>
              </w:rPr>
              <w:t>Кемеровский государственный университет</w:t>
            </w:r>
            <w:r w:rsidRPr="00C835BE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B4288" w:rsidRPr="00C835BE" w:rsidRDefault="008B4288">
      <w:pPr>
        <w:ind w:firstLine="0"/>
        <w:jc w:val="center"/>
        <w:rPr>
          <w:color w:val="000000"/>
          <w:sz w:val="28"/>
          <w:szCs w:val="28"/>
        </w:rPr>
      </w:pPr>
    </w:p>
    <w:p w:rsidR="008B4288" w:rsidRPr="00C835BE" w:rsidRDefault="008B4288">
      <w:pPr>
        <w:ind w:firstLine="0"/>
        <w:jc w:val="center"/>
        <w:rPr>
          <w:color w:val="000000"/>
          <w:sz w:val="28"/>
          <w:szCs w:val="28"/>
        </w:rPr>
      </w:pPr>
    </w:p>
    <w:p w:rsidR="008B4288" w:rsidRPr="00C835BE" w:rsidRDefault="008B4288">
      <w:pPr>
        <w:ind w:firstLine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4968" w:type="dxa"/>
        <w:tblLayout w:type="fixed"/>
        <w:tblLook w:val="0000"/>
      </w:tblPr>
      <w:tblGrid>
        <w:gridCol w:w="4638"/>
      </w:tblGrid>
      <w:tr w:rsidR="008B4288" w:rsidRPr="00C835BE" w:rsidTr="00B24E8C">
        <w:trPr>
          <w:cantSplit/>
          <w:trHeight w:val="1211"/>
        </w:trPr>
        <w:tc>
          <w:tcPr>
            <w:tcW w:w="4638" w:type="dxa"/>
            <w:shd w:val="clear" w:color="auto" w:fill="auto"/>
          </w:tcPr>
          <w:p w:rsidR="008B4288" w:rsidRPr="00C835BE" w:rsidRDefault="008B4288">
            <w:pPr>
              <w:pStyle w:val="af8"/>
              <w:jc w:val="right"/>
              <w:rPr>
                <w:sz w:val="28"/>
                <w:szCs w:val="28"/>
              </w:rPr>
            </w:pPr>
            <w:r w:rsidRPr="00C835BE">
              <w:rPr>
                <w:caps/>
                <w:sz w:val="30"/>
                <w:szCs w:val="30"/>
              </w:rPr>
              <w:t>Утверждаю</w:t>
            </w:r>
            <w:r w:rsidRPr="00C835BE">
              <w:t>:</w:t>
            </w:r>
          </w:p>
          <w:p w:rsidR="00775E0E" w:rsidRPr="00C835BE" w:rsidRDefault="00775E0E" w:rsidP="00775E0E">
            <w:pPr>
              <w:pStyle w:val="af8"/>
              <w:jc w:val="right"/>
              <w:rPr>
                <w:sz w:val="28"/>
                <w:szCs w:val="28"/>
              </w:rPr>
            </w:pPr>
            <w:r w:rsidRPr="00C835BE">
              <w:rPr>
                <w:sz w:val="28"/>
                <w:szCs w:val="28"/>
              </w:rPr>
              <w:t>И. о. ректора</w:t>
            </w:r>
          </w:p>
          <w:p w:rsidR="008B4288" w:rsidRPr="00C835BE" w:rsidRDefault="008B4288">
            <w:pPr>
              <w:pStyle w:val="af8"/>
              <w:spacing w:line="360" w:lineRule="auto"/>
              <w:jc w:val="right"/>
              <w:rPr>
                <w:sz w:val="28"/>
                <w:szCs w:val="28"/>
              </w:rPr>
            </w:pPr>
            <w:r w:rsidRPr="00C835BE">
              <w:rPr>
                <w:sz w:val="28"/>
                <w:szCs w:val="28"/>
              </w:rPr>
              <w:t>_________________А. Ю. Просеков</w:t>
            </w:r>
          </w:p>
          <w:p w:rsidR="008B4288" w:rsidRPr="00C835BE" w:rsidRDefault="008B4288" w:rsidP="00A73883">
            <w:pPr>
              <w:pStyle w:val="af8"/>
              <w:spacing w:after="160"/>
              <w:jc w:val="right"/>
            </w:pPr>
            <w:r w:rsidRPr="00C835BE">
              <w:rPr>
                <w:sz w:val="28"/>
                <w:szCs w:val="28"/>
              </w:rPr>
              <w:t>«______» _______________ 201</w:t>
            </w:r>
            <w:r w:rsidR="00A73883">
              <w:rPr>
                <w:sz w:val="28"/>
                <w:szCs w:val="28"/>
              </w:rPr>
              <w:t>7</w:t>
            </w:r>
            <w:r w:rsidRPr="00C835BE">
              <w:rPr>
                <w:sz w:val="28"/>
                <w:szCs w:val="28"/>
              </w:rPr>
              <w:t xml:space="preserve"> г.</w:t>
            </w:r>
          </w:p>
        </w:tc>
      </w:tr>
    </w:tbl>
    <w:p w:rsidR="008B4288" w:rsidRPr="00C835BE" w:rsidRDefault="008B4288">
      <w:pPr>
        <w:ind w:firstLine="0"/>
        <w:jc w:val="center"/>
      </w:pPr>
    </w:p>
    <w:p w:rsidR="008B4288" w:rsidRPr="00C835BE" w:rsidRDefault="008B4288">
      <w:pPr>
        <w:ind w:firstLine="0"/>
        <w:jc w:val="center"/>
      </w:pPr>
    </w:p>
    <w:p w:rsidR="008B4288" w:rsidRPr="00C835BE" w:rsidRDefault="008B4288">
      <w:pPr>
        <w:ind w:firstLine="0"/>
        <w:jc w:val="center"/>
      </w:pPr>
    </w:p>
    <w:p w:rsidR="008B4288" w:rsidRPr="00C835BE" w:rsidRDefault="008B4288">
      <w:pPr>
        <w:ind w:firstLine="0"/>
        <w:jc w:val="center"/>
        <w:rPr>
          <w:sz w:val="32"/>
          <w:szCs w:val="32"/>
        </w:rPr>
      </w:pPr>
      <w:r w:rsidRPr="00C835BE">
        <w:rPr>
          <w:sz w:val="32"/>
          <w:szCs w:val="32"/>
        </w:rPr>
        <w:t>Основная профессиональная образовательная программа</w:t>
      </w:r>
      <w:r w:rsidRPr="00C835BE">
        <w:rPr>
          <w:sz w:val="32"/>
          <w:szCs w:val="32"/>
        </w:rPr>
        <w:br/>
        <w:t>высшего образования</w:t>
      </w:r>
    </w:p>
    <w:p w:rsidR="008B4288" w:rsidRPr="00C835BE" w:rsidRDefault="008B4288">
      <w:pPr>
        <w:ind w:firstLine="0"/>
        <w:jc w:val="center"/>
        <w:rPr>
          <w:sz w:val="32"/>
          <w:szCs w:val="32"/>
        </w:rPr>
      </w:pPr>
    </w:p>
    <w:p w:rsidR="008B4288" w:rsidRPr="00C835BE" w:rsidRDefault="008B4288">
      <w:pPr>
        <w:ind w:firstLine="0"/>
        <w:jc w:val="center"/>
      </w:pPr>
    </w:p>
    <w:p w:rsidR="008B4288" w:rsidRPr="00C835BE" w:rsidRDefault="008B4288">
      <w:pPr>
        <w:ind w:firstLine="0"/>
        <w:jc w:val="center"/>
        <w:rPr>
          <w:b/>
          <w:bCs/>
          <w:i/>
          <w:iCs/>
          <w:sz w:val="28"/>
          <w:szCs w:val="28"/>
        </w:rPr>
      </w:pPr>
      <w:r w:rsidRPr="00C835BE">
        <w:rPr>
          <w:sz w:val="28"/>
          <w:szCs w:val="28"/>
        </w:rPr>
        <w:t>Направление подготовки</w:t>
      </w:r>
    </w:p>
    <w:p w:rsidR="008B4288" w:rsidRPr="00C835BE" w:rsidRDefault="008B4288">
      <w:pPr>
        <w:ind w:firstLine="0"/>
        <w:jc w:val="center"/>
        <w:rPr>
          <w:b/>
          <w:bCs/>
          <w:i/>
          <w:iCs/>
          <w:sz w:val="28"/>
          <w:szCs w:val="28"/>
        </w:rPr>
      </w:pPr>
      <w:r w:rsidRPr="00C835BE">
        <w:rPr>
          <w:b/>
          <w:bCs/>
          <w:i/>
          <w:iCs/>
          <w:sz w:val="28"/>
          <w:szCs w:val="28"/>
        </w:rPr>
        <w:t>03.03.02 Физика</w:t>
      </w:r>
    </w:p>
    <w:p w:rsidR="008B4288" w:rsidRPr="00C835BE" w:rsidRDefault="008B4288">
      <w:pPr>
        <w:ind w:firstLine="0"/>
        <w:jc w:val="center"/>
        <w:rPr>
          <w:b/>
          <w:bCs/>
          <w:i/>
          <w:iCs/>
          <w:sz w:val="28"/>
          <w:szCs w:val="28"/>
        </w:rPr>
      </w:pPr>
    </w:p>
    <w:p w:rsidR="008B4288" w:rsidRPr="00C835BE" w:rsidRDefault="008B4288">
      <w:pPr>
        <w:ind w:firstLine="0"/>
        <w:jc w:val="center"/>
        <w:rPr>
          <w:b/>
          <w:bCs/>
          <w:i/>
          <w:iCs/>
          <w:sz w:val="28"/>
          <w:szCs w:val="28"/>
        </w:rPr>
      </w:pPr>
      <w:r w:rsidRPr="00C835BE">
        <w:rPr>
          <w:sz w:val="28"/>
          <w:szCs w:val="28"/>
        </w:rPr>
        <w:t>Направленность (профиль) подготовки</w:t>
      </w:r>
    </w:p>
    <w:p w:rsidR="008B4288" w:rsidRPr="00C835BE" w:rsidRDefault="008B4288">
      <w:pPr>
        <w:ind w:firstLine="0"/>
        <w:jc w:val="center"/>
        <w:rPr>
          <w:b/>
          <w:bCs/>
          <w:i/>
          <w:iCs/>
          <w:sz w:val="28"/>
          <w:szCs w:val="28"/>
        </w:rPr>
      </w:pPr>
      <w:r w:rsidRPr="00C835BE">
        <w:rPr>
          <w:b/>
          <w:bCs/>
          <w:i/>
          <w:iCs/>
          <w:sz w:val="28"/>
          <w:szCs w:val="28"/>
        </w:rPr>
        <w:t>«Физическое материаловедение»</w:t>
      </w:r>
    </w:p>
    <w:p w:rsidR="008B4288" w:rsidRPr="00C835BE" w:rsidRDefault="008B4288">
      <w:pPr>
        <w:ind w:firstLine="0"/>
        <w:jc w:val="center"/>
        <w:rPr>
          <w:b/>
          <w:bCs/>
          <w:i/>
          <w:iCs/>
          <w:sz w:val="28"/>
          <w:szCs w:val="28"/>
        </w:rPr>
      </w:pPr>
    </w:p>
    <w:p w:rsidR="008B4288" w:rsidRPr="00C835BE" w:rsidRDefault="008B4288">
      <w:pPr>
        <w:ind w:firstLine="0"/>
        <w:jc w:val="center"/>
        <w:rPr>
          <w:sz w:val="28"/>
          <w:szCs w:val="28"/>
        </w:rPr>
      </w:pPr>
    </w:p>
    <w:p w:rsidR="008B4288" w:rsidRPr="00C835BE" w:rsidRDefault="008B4288">
      <w:pPr>
        <w:ind w:firstLine="0"/>
        <w:jc w:val="center"/>
        <w:rPr>
          <w:b/>
          <w:bCs/>
          <w:i/>
          <w:iCs/>
          <w:sz w:val="28"/>
          <w:szCs w:val="28"/>
        </w:rPr>
      </w:pPr>
      <w:r w:rsidRPr="00C835BE">
        <w:rPr>
          <w:sz w:val="28"/>
          <w:szCs w:val="28"/>
        </w:rPr>
        <w:t>Квалификация</w:t>
      </w:r>
    </w:p>
    <w:p w:rsidR="008B4288" w:rsidRPr="00C835BE" w:rsidRDefault="008B4288">
      <w:pPr>
        <w:ind w:firstLine="0"/>
        <w:jc w:val="center"/>
        <w:rPr>
          <w:b/>
          <w:bCs/>
          <w:i/>
          <w:iCs/>
          <w:sz w:val="28"/>
          <w:szCs w:val="28"/>
        </w:rPr>
      </w:pPr>
      <w:r w:rsidRPr="00C835BE">
        <w:rPr>
          <w:b/>
          <w:bCs/>
          <w:i/>
          <w:iCs/>
          <w:sz w:val="28"/>
          <w:szCs w:val="28"/>
        </w:rPr>
        <w:t>бакалавр</w:t>
      </w:r>
    </w:p>
    <w:p w:rsidR="008B4288" w:rsidRPr="00C835BE" w:rsidRDefault="008B4288">
      <w:pPr>
        <w:ind w:firstLine="0"/>
        <w:jc w:val="center"/>
        <w:rPr>
          <w:b/>
          <w:bCs/>
          <w:i/>
          <w:iCs/>
          <w:sz w:val="28"/>
          <w:szCs w:val="28"/>
        </w:rPr>
      </w:pPr>
    </w:p>
    <w:p w:rsidR="008B4288" w:rsidRPr="00C835BE" w:rsidRDefault="008B4288">
      <w:pPr>
        <w:ind w:firstLine="0"/>
        <w:jc w:val="center"/>
        <w:rPr>
          <w:i/>
          <w:caps/>
          <w:sz w:val="28"/>
          <w:szCs w:val="28"/>
        </w:rPr>
      </w:pPr>
    </w:p>
    <w:p w:rsidR="008B4288" w:rsidRPr="00C835BE" w:rsidRDefault="008B4288">
      <w:pPr>
        <w:ind w:firstLine="0"/>
        <w:jc w:val="center"/>
        <w:rPr>
          <w:caps/>
          <w:sz w:val="28"/>
          <w:szCs w:val="28"/>
        </w:rPr>
      </w:pPr>
    </w:p>
    <w:p w:rsidR="008B4288" w:rsidRPr="00C835BE" w:rsidRDefault="008B4288">
      <w:pPr>
        <w:ind w:firstLine="0"/>
        <w:jc w:val="center"/>
        <w:rPr>
          <w:caps/>
          <w:sz w:val="28"/>
          <w:szCs w:val="28"/>
        </w:rPr>
      </w:pPr>
    </w:p>
    <w:p w:rsidR="008B4288" w:rsidRPr="00C835BE" w:rsidRDefault="008B4288">
      <w:pPr>
        <w:ind w:firstLine="0"/>
        <w:jc w:val="center"/>
        <w:rPr>
          <w:b/>
          <w:caps/>
          <w:sz w:val="28"/>
          <w:szCs w:val="28"/>
        </w:rPr>
      </w:pPr>
    </w:p>
    <w:p w:rsidR="008B4288" w:rsidRPr="00C835BE" w:rsidRDefault="008B4288">
      <w:pPr>
        <w:ind w:firstLine="0"/>
        <w:jc w:val="center"/>
        <w:rPr>
          <w:b/>
          <w:i/>
          <w:iCs/>
          <w:sz w:val="28"/>
          <w:szCs w:val="28"/>
        </w:rPr>
      </w:pPr>
      <w:r w:rsidRPr="00C835BE">
        <w:rPr>
          <w:sz w:val="28"/>
          <w:szCs w:val="28"/>
        </w:rPr>
        <w:t>Форма обучения</w:t>
      </w:r>
    </w:p>
    <w:p w:rsidR="008B4288" w:rsidRPr="00C835BE" w:rsidRDefault="008B4288">
      <w:pPr>
        <w:ind w:firstLine="0"/>
        <w:jc w:val="center"/>
        <w:rPr>
          <w:b/>
          <w:i/>
          <w:iCs/>
          <w:sz w:val="28"/>
          <w:szCs w:val="28"/>
        </w:rPr>
      </w:pPr>
      <w:r w:rsidRPr="00C835BE">
        <w:rPr>
          <w:b/>
          <w:i/>
          <w:iCs/>
          <w:sz w:val="28"/>
          <w:szCs w:val="28"/>
        </w:rPr>
        <w:t>очная</w:t>
      </w:r>
    </w:p>
    <w:p w:rsidR="008B4288" w:rsidRPr="00C835BE" w:rsidRDefault="008B4288">
      <w:pPr>
        <w:ind w:firstLine="0"/>
        <w:jc w:val="center"/>
        <w:rPr>
          <w:b/>
          <w:i/>
          <w:iCs/>
          <w:sz w:val="28"/>
          <w:szCs w:val="28"/>
        </w:rPr>
      </w:pPr>
    </w:p>
    <w:p w:rsidR="008B4288" w:rsidRPr="00C835BE" w:rsidRDefault="008B4288">
      <w:pPr>
        <w:ind w:firstLine="0"/>
        <w:jc w:val="center"/>
        <w:rPr>
          <w:b/>
          <w:sz w:val="28"/>
          <w:szCs w:val="28"/>
        </w:rPr>
      </w:pPr>
    </w:p>
    <w:p w:rsidR="008B4288" w:rsidRPr="00C835BE" w:rsidRDefault="008B4288">
      <w:pPr>
        <w:ind w:firstLine="0"/>
        <w:jc w:val="center"/>
        <w:rPr>
          <w:b/>
          <w:sz w:val="28"/>
          <w:szCs w:val="28"/>
        </w:rPr>
      </w:pPr>
    </w:p>
    <w:p w:rsidR="008B4288" w:rsidRPr="00C835BE" w:rsidRDefault="008B4288">
      <w:pPr>
        <w:ind w:firstLine="0"/>
        <w:jc w:val="center"/>
        <w:rPr>
          <w:sz w:val="28"/>
          <w:szCs w:val="28"/>
        </w:rPr>
      </w:pPr>
    </w:p>
    <w:p w:rsidR="008B4288" w:rsidRPr="00C835BE" w:rsidRDefault="008B4288">
      <w:pPr>
        <w:ind w:firstLine="0"/>
        <w:jc w:val="center"/>
        <w:rPr>
          <w:sz w:val="28"/>
          <w:szCs w:val="28"/>
        </w:rPr>
      </w:pPr>
    </w:p>
    <w:p w:rsidR="008B4288" w:rsidRPr="00C835BE" w:rsidRDefault="008B4288">
      <w:pPr>
        <w:ind w:firstLine="0"/>
        <w:jc w:val="center"/>
        <w:rPr>
          <w:sz w:val="28"/>
          <w:szCs w:val="28"/>
        </w:rPr>
      </w:pPr>
    </w:p>
    <w:p w:rsidR="008B4288" w:rsidRPr="00C835BE" w:rsidRDefault="008B4288">
      <w:pPr>
        <w:ind w:firstLine="0"/>
        <w:jc w:val="center"/>
        <w:rPr>
          <w:sz w:val="28"/>
          <w:szCs w:val="28"/>
        </w:rPr>
      </w:pPr>
    </w:p>
    <w:p w:rsidR="008B4288" w:rsidRPr="00C835BE" w:rsidRDefault="008B4288">
      <w:pPr>
        <w:ind w:firstLine="0"/>
        <w:jc w:val="center"/>
        <w:rPr>
          <w:sz w:val="28"/>
          <w:szCs w:val="28"/>
        </w:rPr>
      </w:pPr>
    </w:p>
    <w:p w:rsidR="008B4288" w:rsidRPr="00C835BE" w:rsidRDefault="008B4288">
      <w:pPr>
        <w:ind w:firstLine="0"/>
        <w:jc w:val="center"/>
        <w:rPr>
          <w:sz w:val="28"/>
          <w:szCs w:val="28"/>
        </w:rPr>
      </w:pPr>
    </w:p>
    <w:p w:rsidR="008B4288" w:rsidRPr="00C835BE" w:rsidRDefault="008B4288">
      <w:pPr>
        <w:ind w:firstLine="0"/>
        <w:jc w:val="center"/>
        <w:rPr>
          <w:sz w:val="28"/>
          <w:szCs w:val="28"/>
        </w:rPr>
      </w:pPr>
    </w:p>
    <w:p w:rsidR="008B4288" w:rsidRDefault="008B4288">
      <w:pPr>
        <w:ind w:firstLine="0"/>
        <w:jc w:val="center"/>
        <w:rPr>
          <w:sz w:val="28"/>
          <w:szCs w:val="28"/>
        </w:rPr>
      </w:pPr>
      <w:r w:rsidRPr="00C835BE">
        <w:rPr>
          <w:sz w:val="28"/>
          <w:szCs w:val="28"/>
        </w:rPr>
        <w:t>Кемерово 201</w:t>
      </w:r>
      <w:r w:rsidR="00A73883">
        <w:rPr>
          <w:sz w:val="28"/>
          <w:szCs w:val="28"/>
        </w:rPr>
        <w:t>7</w:t>
      </w:r>
    </w:p>
    <w:p w:rsidR="00AE3EF3" w:rsidRDefault="00AE3EF3" w:rsidP="00AE3E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профессиональная образовательная программа высшего образования утверждена Ученым советом университета   (протокол Ученого совета универс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тета  № 8 от 24.09.2014)</w:t>
      </w:r>
    </w:p>
    <w:p w:rsidR="00AE3EF3" w:rsidRDefault="00AE3EF3" w:rsidP="00AE3EF3">
      <w:pPr>
        <w:rPr>
          <w:sz w:val="28"/>
          <w:szCs w:val="28"/>
        </w:rPr>
      </w:pPr>
      <w:r>
        <w:rPr>
          <w:sz w:val="28"/>
          <w:szCs w:val="28"/>
        </w:rPr>
        <w:t>Основная профессиональная образовательная программа высшего образования утверждена с изменениями Ученым советом университета (протокол Ученого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университета  № 3 от 16.03.2016)</w:t>
      </w:r>
    </w:p>
    <w:p w:rsidR="00AE3EF3" w:rsidRDefault="00AE3EF3" w:rsidP="00AE3EF3">
      <w:pPr>
        <w:rPr>
          <w:sz w:val="28"/>
          <w:szCs w:val="28"/>
        </w:rPr>
      </w:pPr>
      <w:r>
        <w:rPr>
          <w:sz w:val="28"/>
          <w:szCs w:val="28"/>
        </w:rPr>
        <w:t>Основная профессиональная образовательная программа высшего образования утверждена с изменениями советом университета (протокол совета университета  № 10 от 29.06.2016)</w:t>
      </w:r>
    </w:p>
    <w:p w:rsidR="007812EA" w:rsidRDefault="007812EA" w:rsidP="007812EA">
      <w:pPr>
        <w:rPr>
          <w:sz w:val="28"/>
          <w:szCs w:val="28"/>
        </w:rPr>
      </w:pPr>
      <w:r>
        <w:rPr>
          <w:sz w:val="28"/>
          <w:szCs w:val="28"/>
        </w:rPr>
        <w:t>Основная профессиональная образовательная программа высшего образования утверждена с изменениями научно-методическим советом университета (прот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 № 8 от 22.03.2017).</w:t>
      </w:r>
    </w:p>
    <w:p w:rsidR="007812EA" w:rsidRDefault="007812EA" w:rsidP="00AE3EF3">
      <w:pPr>
        <w:rPr>
          <w:sz w:val="28"/>
          <w:szCs w:val="28"/>
        </w:rPr>
      </w:pPr>
    </w:p>
    <w:p w:rsidR="008B4288" w:rsidRPr="00C835BE" w:rsidRDefault="00AE3EF3" w:rsidP="00AE3EF3">
      <w:pPr>
        <w:jc w:val="center"/>
      </w:pPr>
      <w:r>
        <w:rPr>
          <w:sz w:val="28"/>
          <w:szCs w:val="28"/>
        </w:rPr>
        <w:br w:type="page"/>
      </w:r>
      <w:r w:rsidR="008B4288" w:rsidRPr="00C835BE">
        <w:rPr>
          <w:b/>
          <w:sz w:val="30"/>
          <w:szCs w:val="30"/>
        </w:rPr>
        <w:lastRenderedPageBreak/>
        <w:t>СОДЕРЖАНИЕ</w:t>
      </w:r>
    </w:p>
    <w:p w:rsidR="000953B6" w:rsidRPr="00C835BE" w:rsidRDefault="002E3614">
      <w:pPr>
        <w:pStyle w:val="41"/>
        <w:tabs>
          <w:tab w:val="right" w:leader="dot" w:pos="9911"/>
        </w:tabs>
        <w:rPr>
          <w:rFonts w:ascii="Calibri" w:hAnsi="Calibri"/>
          <w:noProof/>
          <w:sz w:val="22"/>
          <w:szCs w:val="22"/>
          <w:lang w:eastAsia="ru-RU"/>
        </w:rPr>
      </w:pPr>
      <w:r w:rsidRPr="00C835BE">
        <w:fldChar w:fldCharType="begin"/>
      </w:r>
      <w:r w:rsidR="008B4288" w:rsidRPr="00C835BE">
        <w:instrText xml:space="preserve"> TOC \o "1-5" \h \z \u </w:instrText>
      </w:r>
      <w:r w:rsidRPr="00C835BE">
        <w:fldChar w:fldCharType="separate"/>
      </w:r>
      <w:hyperlink w:anchor="_Toc443756496" w:history="1">
        <w:r w:rsidR="000953B6" w:rsidRPr="00C835BE">
          <w:rPr>
            <w:rStyle w:val="a3"/>
            <w:noProof/>
          </w:rPr>
          <w:t>1. Общая характеристика основной профессиональной образовательной  программы высшего образования</w:t>
        </w:r>
        <w:r w:rsidR="000953B6" w:rsidRPr="00C835BE">
          <w:rPr>
            <w:noProof/>
            <w:webHidden/>
          </w:rPr>
          <w:tab/>
        </w:r>
        <w:r w:rsidRPr="00C835BE">
          <w:rPr>
            <w:noProof/>
            <w:webHidden/>
          </w:rPr>
          <w:fldChar w:fldCharType="begin"/>
        </w:r>
        <w:r w:rsidR="000953B6" w:rsidRPr="00C835BE">
          <w:rPr>
            <w:noProof/>
            <w:webHidden/>
          </w:rPr>
          <w:instrText xml:space="preserve"> PAGEREF _Toc443756496 \h </w:instrText>
        </w:r>
        <w:r w:rsidRPr="00C835BE">
          <w:rPr>
            <w:noProof/>
            <w:webHidden/>
          </w:rPr>
        </w:r>
        <w:r w:rsidRPr="00C835BE">
          <w:rPr>
            <w:noProof/>
            <w:webHidden/>
          </w:rPr>
          <w:fldChar w:fldCharType="separate"/>
        </w:r>
        <w:r w:rsidR="007812EA">
          <w:rPr>
            <w:noProof/>
            <w:webHidden/>
          </w:rPr>
          <w:t>4</w:t>
        </w:r>
        <w:r w:rsidRPr="00C835BE">
          <w:rPr>
            <w:noProof/>
            <w:webHidden/>
          </w:rPr>
          <w:fldChar w:fldCharType="end"/>
        </w:r>
      </w:hyperlink>
    </w:p>
    <w:p w:rsidR="000953B6" w:rsidRPr="00C835BE" w:rsidRDefault="002E3614">
      <w:pPr>
        <w:pStyle w:val="41"/>
        <w:tabs>
          <w:tab w:val="right" w:leader="dot" w:pos="9911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3756497" w:history="1">
        <w:r w:rsidR="000953B6" w:rsidRPr="00C835BE">
          <w:rPr>
            <w:rStyle w:val="a3"/>
            <w:noProof/>
          </w:rPr>
          <w:t xml:space="preserve">1.1. Цель </w:t>
        </w:r>
        <w:r w:rsidR="00A73883">
          <w:rPr>
            <w:rStyle w:val="a3"/>
            <w:noProof/>
          </w:rPr>
          <w:t>ОПОП ВО</w:t>
        </w:r>
        <w:r w:rsidR="000953B6" w:rsidRPr="00C835BE">
          <w:rPr>
            <w:noProof/>
            <w:webHidden/>
          </w:rPr>
          <w:tab/>
        </w:r>
        <w:r w:rsidRPr="00C835BE">
          <w:rPr>
            <w:noProof/>
            <w:webHidden/>
          </w:rPr>
          <w:fldChar w:fldCharType="begin"/>
        </w:r>
        <w:r w:rsidR="000953B6" w:rsidRPr="00C835BE">
          <w:rPr>
            <w:noProof/>
            <w:webHidden/>
          </w:rPr>
          <w:instrText xml:space="preserve"> PAGEREF _Toc443756497 \h </w:instrText>
        </w:r>
        <w:r w:rsidRPr="00C835BE">
          <w:rPr>
            <w:noProof/>
            <w:webHidden/>
          </w:rPr>
        </w:r>
        <w:r w:rsidRPr="00C835BE">
          <w:rPr>
            <w:noProof/>
            <w:webHidden/>
          </w:rPr>
          <w:fldChar w:fldCharType="separate"/>
        </w:r>
        <w:r w:rsidR="007812EA">
          <w:rPr>
            <w:noProof/>
            <w:webHidden/>
          </w:rPr>
          <w:t>4</w:t>
        </w:r>
        <w:r w:rsidRPr="00C835BE">
          <w:rPr>
            <w:noProof/>
            <w:webHidden/>
          </w:rPr>
          <w:fldChar w:fldCharType="end"/>
        </w:r>
      </w:hyperlink>
    </w:p>
    <w:p w:rsidR="000953B6" w:rsidRPr="00C835BE" w:rsidRDefault="002E3614">
      <w:pPr>
        <w:pStyle w:val="41"/>
        <w:tabs>
          <w:tab w:val="right" w:leader="dot" w:pos="9911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3756498" w:history="1">
        <w:r w:rsidR="000953B6" w:rsidRPr="00C835BE">
          <w:rPr>
            <w:rStyle w:val="a3"/>
            <w:noProof/>
          </w:rPr>
          <w:t>1.2. Квалификация, присваиваемая выпускникам – бакалавр</w:t>
        </w:r>
        <w:r w:rsidR="000953B6" w:rsidRPr="00C835BE">
          <w:rPr>
            <w:noProof/>
            <w:webHidden/>
          </w:rPr>
          <w:tab/>
        </w:r>
        <w:r w:rsidRPr="00C835BE">
          <w:rPr>
            <w:noProof/>
            <w:webHidden/>
          </w:rPr>
          <w:fldChar w:fldCharType="begin"/>
        </w:r>
        <w:r w:rsidR="000953B6" w:rsidRPr="00C835BE">
          <w:rPr>
            <w:noProof/>
            <w:webHidden/>
          </w:rPr>
          <w:instrText xml:space="preserve"> PAGEREF _Toc443756498 \h </w:instrText>
        </w:r>
        <w:r w:rsidRPr="00C835BE">
          <w:rPr>
            <w:noProof/>
            <w:webHidden/>
          </w:rPr>
        </w:r>
        <w:r w:rsidRPr="00C835BE">
          <w:rPr>
            <w:noProof/>
            <w:webHidden/>
          </w:rPr>
          <w:fldChar w:fldCharType="separate"/>
        </w:r>
        <w:r w:rsidR="007812EA">
          <w:rPr>
            <w:noProof/>
            <w:webHidden/>
          </w:rPr>
          <w:t>4</w:t>
        </w:r>
        <w:r w:rsidRPr="00C835BE">
          <w:rPr>
            <w:noProof/>
            <w:webHidden/>
          </w:rPr>
          <w:fldChar w:fldCharType="end"/>
        </w:r>
      </w:hyperlink>
    </w:p>
    <w:p w:rsidR="000953B6" w:rsidRPr="00C835BE" w:rsidRDefault="002E3614">
      <w:pPr>
        <w:pStyle w:val="41"/>
        <w:tabs>
          <w:tab w:val="right" w:leader="dot" w:pos="9911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3756499" w:history="1">
        <w:r w:rsidR="000953B6" w:rsidRPr="00C835BE">
          <w:rPr>
            <w:rStyle w:val="a3"/>
            <w:noProof/>
          </w:rPr>
          <w:t>1.3. Виды профессиональной деятельности выпускника, к которым  готовятся выпускники</w:t>
        </w:r>
        <w:r w:rsidR="000953B6" w:rsidRPr="00C835BE">
          <w:rPr>
            <w:noProof/>
            <w:webHidden/>
          </w:rPr>
          <w:tab/>
        </w:r>
        <w:r w:rsidRPr="00C835BE">
          <w:rPr>
            <w:noProof/>
            <w:webHidden/>
          </w:rPr>
          <w:fldChar w:fldCharType="begin"/>
        </w:r>
        <w:r w:rsidR="000953B6" w:rsidRPr="00C835BE">
          <w:rPr>
            <w:noProof/>
            <w:webHidden/>
          </w:rPr>
          <w:instrText xml:space="preserve"> PAGEREF _Toc443756499 \h </w:instrText>
        </w:r>
        <w:r w:rsidRPr="00C835BE">
          <w:rPr>
            <w:noProof/>
            <w:webHidden/>
          </w:rPr>
        </w:r>
        <w:r w:rsidRPr="00C835BE">
          <w:rPr>
            <w:noProof/>
            <w:webHidden/>
          </w:rPr>
          <w:fldChar w:fldCharType="separate"/>
        </w:r>
        <w:r w:rsidR="007812EA">
          <w:rPr>
            <w:noProof/>
            <w:webHidden/>
          </w:rPr>
          <w:t>4</w:t>
        </w:r>
        <w:r w:rsidRPr="00C835BE">
          <w:rPr>
            <w:noProof/>
            <w:webHidden/>
          </w:rPr>
          <w:fldChar w:fldCharType="end"/>
        </w:r>
      </w:hyperlink>
    </w:p>
    <w:p w:rsidR="000953B6" w:rsidRPr="00C835BE" w:rsidRDefault="002E3614">
      <w:pPr>
        <w:pStyle w:val="41"/>
        <w:tabs>
          <w:tab w:val="right" w:leader="dot" w:pos="9911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3756500" w:history="1">
        <w:r w:rsidR="000953B6" w:rsidRPr="00C835BE">
          <w:rPr>
            <w:rStyle w:val="a3"/>
            <w:noProof/>
          </w:rPr>
          <w:t>1.4. Направленность (профиль) подготовки  основной образовательной программы</w:t>
        </w:r>
        <w:r w:rsidR="000953B6" w:rsidRPr="00C835BE">
          <w:rPr>
            <w:noProof/>
            <w:webHidden/>
          </w:rPr>
          <w:tab/>
        </w:r>
        <w:r w:rsidRPr="00C835BE">
          <w:rPr>
            <w:noProof/>
            <w:webHidden/>
          </w:rPr>
          <w:fldChar w:fldCharType="begin"/>
        </w:r>
        <w:r w:rsidR="000953B6" w:rsidRPr="00C835BE">
          <w:rPr>
            <w:noProof/>
            <w:webHidden/>
          </w:rPr>
          <w:instrText xml:space="preserve"> PAGEREF _Toc443756500 \h </w:instrText>
        </w:r>
        <w:r w:rsidRPr="00C835BE">
          <w:rPr>
            <w:noProof/>
            <w:webHidden/>
          </w:rPr>
        </w:r>
        <w:r w:rsidRPr="00C835BE">
          <w:rPr>
            <w:noProof/>
            <w:webHidden/>
          </w:rPr>
          <w:fldChar w:fldCharType="separate"/>
        </w:r>
        <w:r w:rsidR="007812EA">
          <w:rPr>
            <w:noProof/>
            <w:webHidden/>
          </w:rPr>
          <w:t>5</w:t>
        </w:r>
        <w:r w:rsidRPr="00C835BE">
          <w:rPr>
            <w:noProof/>
            <w:webHidden/>
          </w:rPr>
          <w:fldChar w:fldCharType="end"/>
        </w:r>
      </w:hyperlink>
    </w:p>
    <w:p w:rsidR="000953B6" w:rsidRPr="00C835BE" w:rsidRDefault="002E3614">
      <w:pPr>
        <w:pStyle w:val="41"/>
        <w:tabs>
          <w:tab w:val="right" w:leader="dot" w:pos="9911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3756501" w:history="1">
        <w:r w:rsidR="000953B6" w:rsidRPr="00C835BE">
          <w:rPr>
            <w:rStyle w:val="a3"/>
            <w:noProof/>
          </w:rPr>
          <w:t>1.5 Планируемые результаты освоения основной  образовательной программы (паспорт компетенций)</w:t>
        </w:r>
        <w:r w:rsidR="000953B6" w:rsidRPr="00C835BE">
          <w:rPr>
            <w:noProof/>
            <w:webHidden/>
          </w:rPr>
          <w:tab/>
        </w:r>
        <w:r w:rsidRPr="00C835BE">
          <w:rPr>
            <w:noProof/>
            <w:webHidden/>
          </w:rPr>
          <w:fldChar w:fldCharType="begin"/>
        </w:r>
        <w:r w:rsidR="000953B6" w:rsidRPr="00C835BE">
          <w:rPr>
            <w:noProof/>
            <w:webHidden/>
          </w:rPr>
          <w:instrText xml:space="preserve"> PAGEREF _Toc443756501 \h </w:instrText>
        </w:r>
        <w:r w:rsidRPr="00C835BE">
          <w:rPr>
            <w:noProof/>
            <w:webHidden/>
          </w:rPr>
        </w:r>
        <w:r w:rsidRPr="00C835BE">
          <w:rPr>
            <w:noProof/>
            <w:webHidden/>
          </w:rPr>
          <w:fldChar w:fldCharType="separate"/>
        </w:r>
        <w:r w:rsidR="007812EA">
          <w:rPr>
            <w:noProof/>
            <w:webHidden/>
          </w:rPr>
          <w:t>5</w:t>
        </w:r>
        <w:r w:rsidRPr="00C835BE">
          <w:rPr>
            <w:noProof/>
            <w:webHidden/>
          </w:rPr>
          <w:fldChar w:fldCharType="end"/>
        </w:r>
      </w:hyperlink>
    </w:p>
    <w:p w:rsidR="000953B6" w:rsidRPr="00C835BE" w:rsidRDefault="002E3614">
      <w:pPr>
        <w:pStyle w:val="41"/>
        <w:tabs>
          <w:tab w:val="right" w:leader="dot" w:pos="9911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3756502" w:history="1">
        <w:r w:rsidR="000953B6" w:rsidRPr="00C835BE">
          <w:rPr>
            <w:rStyle w:val="a3"/>
            <w:noProof/>
          </w:rPr>
          <w:t>1.6 Планируемые результаты обучения по каждой дисциплине и практике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  </w:r>
        <w:r w:rsidR="000953B6" w:rsidRPr="00C835BE">
          <w:rPr>
            <w:noProof/>
            <w:webHidden/>
          </w:rPr>
          <w:tab/>
        </w:r>
        <w:r w:rsidRPr="00C835BE">
          <w:rPr>
            <w:noProof/>
            <w:webHidden/>
          </w:rPr>
          <w:fldChar w:fldCharType="begin"/>
        </w:r>
        <w:r w:rsidR="000953B6" w:rsidRPr="00C835BE">
          <w:rPr>
            <w:noProof/>
            <w:webHidden/>
          </w:rPr>
          <w:instrText xml:space="preserve"> PAGEREF _Toc443756502 \h </w:instrText>
        </w:r>
        <w:r w:rsidRPr="00C835BE">
          <w:rPr>
            <w:noProof/>
            <w:webHidden/>
          </w:rPr>
        </w:r>
        <w:r w:rsidRPr="00C835BE">
          <w:rPr>
            <w:noProof/>
            <w:webHidden/>
          </w:rPr>
          <w:fldChar w:fldCharType="separate"/>
        </w:r>
        <w:r w:rsidR="007812EA">
          <w:rPr>
            <w:noProof/>
            <w:webHidden/>
          </w:rPr>
          <w:t>11</w:t>
        </w:r>
        <w:r w:rsidRPr="00C835BE">
          <w:rPr>
            <w:noProof/>
            <w:webHidden/>
          </w:rPr>
          <w:fldChar w:fldCharType="end"/>
        </w:r>
      </w:hyperlink>
    </w:p>
    <w:p w:rsidR="000953B6" w:rsidRPr="00C835BE" w:rsidRDefault="002E3614">
      <w:pPr>
        <w:pStyle w:val="41"/>
        <w:tabs>
          <w:tab w:val="right" w:leader="dot" w:pos="9911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3756503" w:history="1">
        <w:r w:rsidR="000953B6" w:rsidRPr="00C835BE">
          <w:rPr>
            <w:rStyle w:val="a3"/>
            <w:noProof/>
          </w:rPr>
          <w:t>1.7 Сведения о профессорско-преподавательском составе, необходимом для реализации основной образовательной программы</w:t>
        </w:r>
        <w:r w:rsidR="000953B6" w:rsidRPr="00C835BE">
          <w:rPr>
            <w:noProof/>
            <w:webHidden/>
          </w:rPr>
          <w:tab/>
        </w:r>
        <w:r w:rsidRPr="00C835BE">
          <w:rPr>
            <w:noProof/>
            <w:webHidden/>
          </w:rPr>
          <w:fldChar w:fldCharType="begin"/>
        </w:r>
        <w:r w:rsidR="000953B6" w:rsidRPr="00C835BE">
          <w:rPr>
            <w:noProof/>
            <w:webHidden/>
          </w:rPr>
          <w:instrText xml:space="preserve"> PAGEREF _Toc443756503 \h </w:instrText>
        </w:r>
        <w:r w:rsidRPr="00C835BE">
          <w:rPr>
            <w:noProof/>
            <w:webHidden/>
          </w:rPr>
        </w:r>
        <w:r w:rsidRPr="00C835BE">
          <w:rPr>
            <w:noProof/>
            <w:webHidden/>
          </w:rPr>
          <w:fldChar w:fldCharType="separate"/>
        </w:r>
        <w:r w:rsidR="007812EA">
          <w:rPr>
            <w:noProof/>
            <w:webHidden/>
          </w:rPr>
          <w:t>76</w:t>
        </w:r>
        <w:r w:rsidRPr="00C835BE">
          <w:rPr>
            <w:noProof/>
            <w:webHidden/>
          </w:rPr>
          <w:fldChar w:fldCharType="end"/>
        </w:r>
      </w:hyperlink>
    </w:p>
    <w:p w:rsidR="000953B6" w:rsidRPr="00C835BE" w:rsidRDefault="002E3614">
      <w:pPr>
        <w:pStyle w:val="41"/>
        <w:tabs>
          <w:tab w:val="right" w:leader="dot" w:pos="9911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3756504" w:history="1">
        <w:r w:rsidR="000953B6" w:rsidRPr="00C835BE">
          <w:rPr>
            <w:rStyle w:val="a3"/>
            <w:noProof/>
          </w:rPr>
          <w:t>2. Иные сведения</w:t>
        </w:r>
        <w:r w:rsidR="000953B6" w:rsidRPr="00C835BE">
          <w:rPr>
            <w:noProof/>
            <w:webHidden/>
          </w:rPr>
          <w:tab/>
        </w:r>
        <w:r w:rsidRPr="00C835BE">
          <w:rPr>
            <w:noProof/>
            <w:webHidden/>
          </w:rPr>
          <w:fldChar w:fldCharType="begin"/>
        </w:r>
        <w:r w:rsidR="000953B6" w:rsidRPr="00C835BE">
          <w:rPr>
            <w:noProof/>
            <w:webHidden/>
          </w:rPr>
          <w:instrText xml:space="preserve"> PAGEREF _Toc443756504 \h </w:instrText>
        </w:r>
        <w:r w:rsidRPr="00C835BE">
          <w:rPr>
            <w:noProof/>
            <w:webHidden/>
          </w:rPr>
        </w:r>
        <w:r w:rsidRPr="00C835BE">
          <w:rPr>
            <w:noProof/>
            <w:webHidden/>
          </w:rPr>
          <w:fldChar w:fldCharType="separate"/>
        </w:r>
        <w:r w:rsidR="007812EA">
          <w:rPr>
            <w:noProof/>
            <w:webHidden/>
          </w:rPr>
          <w:t>77</w:t>
        </w:r>
        <w:r w:rsidRPr="00C835BE">
          <w:rPr>
            <w:noProof/>
            <w:webHidden/>
          </w:rPr>
          <w:fldChar w:fldCharType="end"/>
        </w:r>
      </w:hyperlink>
    </w:p>
    <w:p w:rsidR="000953B6" w:rsidRPr="00C835BE" w:rsidRDefault="002E3614">
      <w:pPr>
        <w:pStyle w:val="41"/>
        <w:tabs>
          <w:tab w:val="right" w:leader="dot" w:pos="9911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3756505" w:history="1">
        <w:r w:rsidR="000953B6" w:rsidRPr="00C835BE">
          <w:rPr>
            <w:rStyle w:val="a3"/>
            <w:noProof/>
          </w:rPr>
          <w:t>2.1. Перечень методов, средств обучения и образовательных технологий  (с краткой характеристикой)</w:t>
        </w:r>
        <w:r w:rsidR="000953B6" w:rsidRPr="00C835BE">
          <w:rPr>
            <w:noProof/>
            <w:webHidden/>
          </w:rPr>
          <w:tab/>
        </w:r>
        <w:r w:rsidRPr="00C835BE">
          <w:rPr>
            <w:noProof/>
            <w:webHidden/>
          </w:rPr>
          <w:fldChar w:fldCharType="begin"/>
        </w:r>
        <w:r w:rsidR="000953B6" w:rsidRPr="00C835BE">
          <w:rPr>
            <w:noProof/>
            <w:webHidden/>
          </w:rPr>
          <w:instrText xml:space="preserve"> PAGEREF _Toc443756505 \h </w:instrText>
        </w:r>
        <w:r w:rsidRPr="00C835BE">
          <w:rPr>
            <w:noProof/>
            <w:webHidden/>
          </w:rPr>
        </w:r>
        <w:r w:rsidRPr="00C835BE">
          <w:rPr>
            <w:noProof/>
            <w:webHidden/>
          </w:rPr>
          <w:fldChar w:fldCharType="separate"/>
        </w:r>
        <w:r w:rsidR="007812EA">
          <w:rPr>
            <w:noProof/>
            <w:webHidden/>
          </w:rPr>
          <w:t>77</w:t>
        </w:r>
        <w:r w:rsidRPr="00C835BE">
          <w:rPr>
            <w:noProof/>
            <w:webHidden/>
          </w:rPr>
          <w:fldChar w:fldCharType="end"/>
        </w:r>
      </w:hyperlink>
    </w:p>
    <w:p w:rsidR="000953B6" w:rsidRPr="00C835BE" w:rsidRDefault="002E3614">
      <w:pPr>
        <w:pStyle w:val="41"/>
        <w:tabs>
          <w:tab w:val="right" w:leader="dot" w:pos="9911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3756506" w:history="1">
        <w:r w:rsidR="000953B6" w:rsidRPr="00C835BE">
          <w:rPr>
            <w:rStyle w:val="a3"/>
            <w:noProof/>
          </w:rPr>
          <w:t xml:space="preserve">2.2. Нормативные документы для разработки </w:t>
        </w:r>
        <w:r w:rsidR="00A73883">
          <w:rPr>
            <w:rStyle w:val="a3"/>
            <w:noProof/>
          </w:rPr>
          <w:t>ОПОП ВО</w:t>
        </w:r>
        <w:r w:rsidR="000953B6" w:rsidRPr="00C835BE">
          <w:rPr>
            <w:noProof/>
            <w:webHidden/>
          </w:rPr>
          <w:tab/>
        </w:r>
        <w:r w:rsidRPr="00C835BE">
          <w:rPr>
            <w:noProof/>
            <w:webHidden/>
          </w:rPr>
          <w:fldChar w:fldCharType="begin"/>
        </w:r>
        <w:r w:rsidR="000953B6" w:rsidRPr="00C835BE">
          <w:rPr>
            <w:noProof/>
            <w:webHidden/>
          </w:rPr>
          <w:instrText xml:space="preserve"> PAGEREF _Toc443756506 \h </w:instrText>
        </w:r>
        <w:r w:rsidRPr="00C835BE">
          <w:rPr>
            <w:noProof/>
            <w:webHidden/>
          </w:rPr>
        </w:r>
        <w:r w:rsidRPr="00C835BE">
          <w:rPr>
            <w:noProof/>
            <w:webHidden/>
          </w:rPr>
          <w:fldChar w:fldCharType="separate"/>
        </w:r>
        <w:r w:rsidR="007812EA">
          <w:rPr>
            <w:noProof/>
            <w:webHidden/>
          </w:rPr>
          <w:t>79</w:t>
        </w:r>
        <w:r w:rsidRPr="00C835BE">
          <w:rPr>
            <w:noProof/>
            <w:webHidden/>
          </w:rPr>
          <w:fldChar w:fldCharType="end"/>
        </w:r>
      </w:hyperlink>
    </w:p>
    <w:p w:rsidR="000953B6" w:rsidRPr="00C835BE" w:rsidRDefault="002E3614">
      <w:pPr>
        <w:pStyle w:val="41"/>
        <w:tabs>
          <w:tab w:val="right" w:leader="dot" w:pos="9911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43756507" w:history="1">
        <w:r w:rsidR="000953B6" w:rsidRPr="00C835BE">
          <w:rPr>
            <w:rStyle w:val="a3"/>
            <w:noProof/>
            <w:shd w:val="clear" w:color="auto" w:fill="FFFFFF"/>
          </w:rPr>
          <w:t>2.3  Особенности организации образовательного процесса по образовательным программам для инвалидов и лиц с ограниченными возможностями здоровья</w:t>
        </w:r>
        <w:r w:rsidR="000953B6" w:rsidRPr="00C835BE">
          <w:rPr>
            <w:noProof/>
            <w:webHidden/>
          </w:rPr>
          <w:tab/>
        </w:r>
        <w:r w:rsidRPr="00C835BE">
          <w:rPr>
            <w:noProof/>
            <w:webHidden/>
          </w:rPr>
          <w:fldChar w:fldCharType="begin"/>
        </w:r>
        <w:r w:rsidR="000953B6" w:rsidRPr="00C835BE">
          <w:rPr>
            <w:noProof/>
            <w:webHidden/>
          </w:rPr>
          <w:instrText xml:space="preserve"> PAGEREF _Toc443756507 \h </w:instrText>
        </w:r>
        <w:r w:rsidRPr="00C835BE">
          <w:rPr>
            <w:noProof/>
            <w:webHidden/>
          </w:rPr>
        </w:r>
        <w:r w:rsidRPr="00C835BE">
          <w:rPr>
            <w:noProof/>
            <w:webHidden/>
          </w:rPr>
          <w:fldChar w:fldCharType="separate"/>
        </w:r>
        <w:r w:rsidR="007812EA">
          <w:rPr>
            <w:noProof/>
            <w:webHidden/>
          </w:rPr>
          <w:t>79</w:t>
        </w:r>
        <w:r w:rsidRPr="00C835BE">
          <w:rPr>
            <w:noProof/>
            <w:webHidden/>
          </w:rPr>
          <w:fldChar w:fldCharType="end"/>
        </w:r>
      </w:hyperlink>
    </w:p>
    <w:p w:rsidR="008B4288" w:rsidRPr="00C835BE" w:rsidRDefault="002E3614">
      <w:pPr>
        <w:ind w:firstLine="0"/>
        <w:jc w:val="left"/>
        <w:rPr>
          <w:rFonts w:ascii="Calibri" w:hAnsi="Calibri" w:cs="Calibri"/>
          <w:bCs/>
          <w:sz w:val="28"/>
          <w:szCs w:val="28"/>
          <w:lang w:eastAsia="ru-RU"/>
        </w:rPr>
      </w:pPr>
      <w:r w:rsidRPr="00C835BE">
        <w:fldChar w:fldCharType="end"/>
      </w:r>
    </w:p>
    <w:p w:rsidR="008B4288" w:rsidRPr="00C835BE" w:rsidRDefault="008B4288">
      <w:pPr>
        <w:ind w:firstLine="0"/>
        <w:jc w:val="left"/>
        <w:rPr>
          <w:bCs/>
          <w:sz w:val="28"/>
          <w:szCs w:val="28"/>
        </w:rPr>
      </w:pPr>
    </w:p>
    <w:p w:rsidR="008B4288" w:rsidRPr="00C835BE" w:rsidRDefault="008B4288">
      <w:pPr>
        <w:pStyle w:val="4"/>
        <w:pageBreakBefore/>
      </w:pPr>
      <w:bookmarkStart w:id="0" w:name="_Toc443756496"/>
      <w:r w:rsidRPr="00C835BE">
        <w:lastRenderedPageBreak/>
        <w:t>1. Общая характеристика основной профессиональной образовательной</w:t>
      </w:r>
      <w:r w:rsidRPr="00C835BE">
        <w:br/>
        <w:t xml:space="preserve"> программы высшего образования</w:t>
      </w:r>
      <w:bookmarkEnd w:id="0"/>
    </w:p>
    <w:p w:rsidR="008B4288" w:rsidRPr="00C835BE" w:rsidRDefault="008B4288">
      <w:pPr>
        <w:pStyle w:val="4"/>
      </w:pPr>
      <w:bookmarkStart w:id="1" w:name="_Toc443756497"/>
      <w:r w:rsidRPr="00C835BE">
        <w:t xml:space="preserve">1.1. Цель </w:t>
      </w:r>
      <w:r w:rsidR="00A73883">
        <w:t xml:space="preserve">ОПОП </w:t>
      </w:r>
      <w:proofErr w:type="gramStart"/>
      <w:r w:rsidR="00A73883">
        <w:t>ВО</w:t>
      </w:r>
      <w:bookmarkEnd w:id="1"/>
      <w:proofErr w:type="gramEnd"/>
    </w:p>
    <w:p w:rsidR="008B4288" w:rsidRPr="00C835BE" w:rsidRDefault="008B4288">
      <w:pPr>
        <w:ind w:firstLine="709"/>
        <w:rPr>
          <w:sz w:val="28"/>
          <w:szCs w:val="28"/>
        </w:rPr>
      </w:pPr>
      <w:r w:rsidRPr="00C835BE">
        <w:rPr>
          <w:bCs/>
          <w:sz w:val="28"/>
          <w:szCs w:val="28"/>
        </w:rPr>
        <w:t>Цель программы бакалавриата</w:t>
      </w:r>
      <w:r w:rsidRPr="00C835BE">
        <w:rPr>
          <w:b/>
          <w:bCs/>
          <w:i/>
          <w:sz w:val="28"/>
          <w:szCs w:val="28"/>
        </w:rPr>
        <w:t xml:space="preserve"> </w:t>
      </w:r>
      <w:r w:rsidRPr="00C835BE">
        <w:rPr>
          <w:bCs/>
          <w:sz w:val="28"/>
          <w:szCs w:val="28"/>
        </w:rPr>
        <w:t>состоит в</w:t>
      </w:r>
      <w:r w:rsidRPr="00C835BE">
        <w:rPr>
          <w:b/>
          <w:bCs/>
          <w:sz w:val="28"/>
          <w:szCs w:val="28"/>
        </w:rPr>
        <w:t xml:space="preserve"> </w:t>
      </w:r>
      <w:r w:rsidRPr="00C835BE">
        <w:rPr>
          <w:sz w:val="28"/>
          <w:szCs w:val="28"/>
        </w:rPr>
        <w:t>развитии у студентов личностных качеств, формировании общекультурных, общепрофессиональных и професси</w:t>
      </w:r>
      <w:r w:rsidRPr="00C835BE">
        <w:rPr>
          <w:sz w:val="28"/>
          <w:szCs w:val="28"/>
        </w:rPr>
        <w:t>о</w:t>
      </w:r>
      <w:r w:rsidRPr="00C835BE">
        <w:rPr>
          <w:sz w:val="28"/>
          <w:szCs w:val="28"/>
        </w:rPr>
        <w:t>нальных компетенций в соответствии с требованиями образовательного станда</w:t>
      </w:r>
      <w:r w:rsidRPr="00C835BE">
        <w:rPr>
          <w:sz w:val="28"/>
          <w:szCs w:val="28"/>
        </w:rPr>
        <w:t>р</w:t>
      </w:r>
      <w:r w:rsidRPr="00C835BE">
        <w:rPr>
          <w:sz w:val="28"/>
          <w:szCs w:val="28"/>
        </w:rPr>
        <w:t xml:space="preserve">та; подготовке конкурентоспособных выпускников, высококвалифицированных бакалавров физики. </w:t>
      </w:r>
      <w:r w:rsidRPr="00C835BE">
        <w:rPr>
          <w:sz w:val="28"/>
        </w:rPr>
        <w:t xml:space="preserve">В дополнение к фундаментальной физико-математической подготовке, обучающиеся приобретают опыт решения конкретной научно-технической задачи в профильной области исследований. Такой опыт гарантирует успешную адаптацию к быстро развивающемуся и быстро меняющемуся рынку труда. </w:t>
      </w:r>
    </w:p>
    <w:p w:rsidR="008B4288" w:rsidRPr="00C835BE" w:rsidRDefault="008B4288">
      <w:pPr>
        <w:autoSpaceDE w:val="0"/>
        <w:ind w:firstLine="709"/>
        <w:rPr>
          <w:sz w:val="28"/>
          <w:szCs w:val="28"/>
        </w:rPr>
      </w:pPr>
      <w:r w:rsidRPr="00C835BE">
        <w:rPr>
          <w:sz w:val="28"/>
          <w:szCs w:val="28"/>
        </w:rPr>
        <w:t>Обеспечение гарантии качества подготовки осуществляется в соответствии с требованиями образовательного стандарта и с Программой развития Кемеро</w:t>
      </w:r>
      <w:r w:rsidRPr="00C835BE">
        <w:rPr>
          <w:sz w:val="28"/>
          <w:szCs w:val="28"/>
        </w:rPr>
        <w:t>в</w:t>
      </w:r>
      <w:r w:rsidRPr="00C835BE">
        <w:rPr>
          <w:sz w:val="28"/>
          <w:szCs w:val="28"/>
        </w:rPr>
        <w:t xml:space="preserve">ского государственного университета на 2013-2017 гг. </w:t>
      </w:r>
    </w:p>
    <w:p w:rsidR="008B4288" w:rsidRPr="00C835BE" w:rsidRDefault="008B4288">
      <w:pPr>
        <w:autoSpaceDE w:val="0"/>
        <w:ind w:firstLine="709"/>
        <w:rPr>
          <w:sz w:val="28"/>
          <w:szCs w:val="28"/>
        </w:rPr>
      </w:pPr>
      <w:r w:rsidRPr="00C835BE">
        <w:rPr>
          <w:sz w:val="28"/>
          <w:szCs w:val="28"/>
        </w:rPr>
        <w:t>Основная образовательная программа составлена с учетом потребностей рынка труда Кемеровской области, запросов населения региона в получении пр</w:t>
      </w:r>
      <w:r w:rsidRPr="00C835BE">
        <w:rPr>
          <w:sz w:val="28"/>
          <w:szCs w:val="28"/>
        </w:rPr>
        <w:t>о</w:t>
      </w:r>
      <w:r w:rsidRPr="00C835BE">
        <w:rPr>
          <w:sz w:val="28"/>
          <w:szCs w:val="28"/>
        </w:rPr>
        <w:t>фессионального образования, в формировании профессиональных и общекул</w:t>
      </w:r>
      <w:r w:rsidRPr="00C835BE">
        <w:rPr>
          <w:sz w:val="28"/>
          <w:szCs w:val="28"/>
        </w:rPr>
        <w:t>ь</w:t>
      </w:r>
      <w:r w:rsidRPr="00C835BE">
        <w:rPr>
          <w:sz w:val="28"/>
          <w:szCs w:val="28"/>
        </w:rPr>
        <w:t>турных компетенций</w:t>
      </w:r>
      <w:r w:rsidR="002206B4" w:rsidRPr="00C835BE">
        <w:rPr>
          <w:sz w:val="28"/>
          <w:szCs w:val="28"/>
        </w:rPr>
        <w:t xml:space="preserve"> и профессиональн</w:t>
      </w:r>
      <w:r w:rsidR="006067AA" w:rsidRPr="00C835BE">
        <w:rPr>
          <w:sz w:val="28"/>
          <w:szCs w:val="28"/>
        </w:rPr>
        <w:t>ого</w:t>
      </w:r>
      <w:r w:rsidR="002206B4" w:rsidRPr="00C835BE">
        <w:rPr>
          <w:sz w:val="28"/>
          <w:szCs w:val="28"/>
        </w:rPr>
        <w:t xml:space="preserve"> стандарт</w:t>
      </w:r>
      <w:r w:rsidR="006067AA" w:rsidRPr="00C835BE">
        <w:rPr>
          <w:sz w:val="28"/>
          <w:szCs w:val="28"/>
        </w:rPr>
        <w:t>а</w:t>
      </w:r>
      <w:r w:rsidR="002206B4" w:rsidRPr="00C835BE">
        <w:rPr>
          <w:sz w:val="28"/>
          <w:szCs w:val="28"/>
        </w:rPr>
        <w:t xml:space="preserve"> "Специалист по научно-исследовательским и опытно-конструкторским разработкам"</w:t>
      </w:r>
      <w:r w:rsidRPr="00C835BE">
        <w:rPr>
          <w:sz w:val="28"/>
          <w:szCs w:val="28"/>
        </w:rPr>
        <w:t xml:space="preserve">. </w:t>
      </w:r>
    </w:p>
    <w:p w:rsidR="008B4288" w:rsidRPr="00C835BE" w:rsidRDefault="00DD4369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Институт фундаментальных наук</w:t>
      </w:r>
      <w:r w:rsidR="008B4288" w:rsidRPr="00C835BE">
        <w:rPr>
          <w:sz w:val="28"/>
          <w:szCs w:val="28"/>
        </w:rPr>
        <w:t xml:space="preserve">, реализующий </w:t>
      </w:r>
      <w:proofErr w:type="gramStart"/>
      <w:r w:rsidR="008B4288" w:rsidRPr="00C835BE">
        <w:rPr>
          <w:sz w:val="28"/>
          <w:szCs w:val="28"/>
        </w:rPr>
        <w:t>данную</w:t>
      </w:r>
      <w:proofErr w:type="gramEnd"/>
      <w:r w:rsidR="008B4288" w:rsidRPr="00C835BE">
        <w:rPr>
          <w:sz w:val="28"/>
          <w:szCs w:val="28"/>
        </w:rPr>
        <w:t xml:space="preserve"> </w:t>
      </w:r>
      <w:r w:rsidR="00A73883">
        <w:rPr>
          <w:sz w:val="28"/>
          <w:szCs w:val="28"/>
        </w:rPr>
        <w:t>ОПОП ВО</w:t>
      </w:r>
      <w:r w:rsidR="008B4288" w:rsidRPr="00C835BE">
        <w:rPr>
          <w:sz w:val="28"/>
          <w:szCs w:val="28"/>
        </w:rPr>
        <w:t>, форм</w:t>
      </w:r>
      <w:r w:rsidR="008B4288" w:rsidRPr="00C835BE">
        <w:rPr>
          <w:sz w:val="28"/>
          <w:szCs w:val="28"/>
        </w:rPr>
        <w:t>и</w:t>
      </w:r>
      <w:r w:rsidR="008B4288" w:rsidRPr="00C835BE">
        <w:rPr>
          <w:sz w:val="28"/>
          <w:szCs w:val="28"/>
        </w:rPr>
        <w:t>рует условия для максимальной гибкости и индивидуализации образовательного процесса, предоставляя каждому студенту возможности обучения по индивид</w:t>
      </w:r>
      <w:r w:rsidR="008B4288" w:rsidRPr="00C835BE">
        <w:rPr>
          <w:sz w:val="28"/>
          <w:szCs w:val="28"/>
        </w:rPr>
        <w:t>у</w:t>
      </w:r>
      <w:r w:rsidR="008B4288" w:rsidRPr="00C835BE">
        <w:rPr>
          <w:sz w:val="28"/>
          <w:szCs w:val="28"/>
        </w:rPr>
        <w:t>альному плану и самостоятельного набора профессиональных компетенций после освоения базовых дисциплин.</w:t>
      </w:r>
    </w:p>
    <w:p w:rsidR="008B4288" w:rsidRPr="00C835BE" w:rsidRDefault="008B4288">
      <w:pPr>
        <w:autoSpaceDE w:val="0"/>
        <w:ind w:firstLine="709"/>
      </w:pPr>
      <w:r w:rsidRPr="00C835BE">
        <w:rPr>
          <w:sz w:val="28"/>
          <w:szCs w:val="28"/>
        </w:rPr>
        <w:t xml:space="preserve">Организация учебного процесса в рамках </w:t>
      </w:r>
      <w:proofErr w:type="gramStart"/>
      <w:r w:rsidRPr="00C835BE">
        <w:rPr>
          <w:sz w:val="28"/>
          <w:szCs w:val="28"/>
        </w:rPr>
        <w:t>реализуемой</w:t>
      </w:r>
      <w:proofErr w:type="gramEnd"/>
      <w:r w:rsidRPr="00C835BE">
        <w:rPr>
          <w:sz w:val="28"/>
          <w:szCs w:val="28"/>
        </w:rPr>
        <w:t xml:space="preserve"> </w:t>
      </w:r>
      <w:r w:rsidR="00A73883">
        <w:rPr>
          <w:sz w:val="28"/>
          <w:szCs w:val="28"/>
        </w:rPr>
        <w:t>ОПОП ВО</w:t>
      </w:r>
      <w:r w:rsidRPr="00C835BE">
        <w:rPr>
          <w:sz w:val="28"/>
          <w:szCs w:val="28"/>
        </w:rPr>
        <w:t xml:space="preserve"> осущес</w:t>
      </w:r>
      <w:r w:rsidRPr="00C835BE">
        <w:rPr>
          <w:sz w:val="28"/>
          <w:szCs w:val="28"/>
        </w:rPr>
        <w:t>т</w:t>
      </w:r>
      <w:r w:rsidRPr="00C835BE">
        <w:rPr>
          <w:sz w:val="28"/>
          <w:szCs w:val="28"/>
        </w:rPr>
        <w:t>вляется с максимальным использованием элементов научных исследований, и</w:t>
      </w:r>
      <w:r w:rsidRPr="00C835BE">
        <w:rPr>
          <w:sz w:val="28"/>
          <w:szCs w:val="28"/>
        </w:rPr>
        <w:t>н</w:t>
      </w:r>
      <w:r w:rsidRPr="00C835BE">
        <w:rPr>
          <w:sz w:val="28"/>
          <w:szCs w:val="28"/>
        </w:rPr>
        <w:t>новационных технологий. Важными характеристиками ОПП являются операти</w:t>
      </w:r>
      <w:r w:rsidRPr="00C835BE">
        <w:rPr>
          <w:sz w:val="28"/>
          <w:szCs w:val="28"/>
        </w:rPr>
        <w:t>в</w:t>
      </w:r>
      <w:r w:rsidRPr="00C835BE">
        <w:rPr>
          <w:sz w:val="28"/>
          <w:szCs w:val="28"/>
        </w:rPr>
        <w:t>ное обновление образовательных технологий, внедрение новых технологий об</w:t>
      </w:r>
      <w:r w:rsidRPr="00C835BE">
        <w:rPr>
          <w:sz w:val="28"/>
          <w:szCs w:val="28"/>
        </w:rPr>
        <w:t>у</w:t>
      </w:r>
      <w:r w:rsidRPr="00C835BE">
        <w:rPr>
          <w:sz w:val="28"/>
          <w:szCs w:val="28"/>
        </w:rPr>
        <w:t>чения, в том числе за счет создания цифровой образовательной среды, разработки и обновления учебников и учебных пособий (включая электронные) в соответс</w:t>
      </w:r>
      <w:r w:rsidRPr="00C835BE">
        <w:rPr>
          <w:sz w:val="28"/>
          <w:szCs w:val="28"/>
        </w:rPr>
        <w:t>т</w:t>
      </w:r>
      <w:r w:rsidRPr="00C835BE">
        <w:rPr>
          <w:sz w:val="28"/>
          <w:szCs w:val="28"/>
        </w:rPr>
        <w:t>вии с требованиями ФГОС, обеспечение доступа к российским и мировым и</w:t>
      </w:r>
      <w:r w:rsidRPr="00C835BE">
        <w:rPr>
          <w:sz w:val="28"/>
          <w:szCs w:val="28"/>
        </w:rPr>
        <w:t>н</w:t>
      </w:r>
      <w:r w:rsidRPr="00C835BE">
        <w:rPr>
          <w:sz w:val="28"/>
          <w:szCs w:val="28"/>
        </w:rPr>
        <w:t>формационным ресурсам.</w:t>
      </w:r>
    </w:p>
    <w:p w:rsidR="008B4288" w:rsidRPr="00C835BE" w:rsidRDefault="008B4288">
      <w:pPr>
        <w:pStyle w:val="4"/>
      </w:pPr>
      <w:bookmarkStart w:id="2" w:name="_Toc443756498"/>
      <w:r w:rsidRPr="00C835BE">
        <w:t xml:space="preserve">1.2. Квалификация, присваиваемая выпускникам – </w:t>
      </w:r>
      <w:r w:rsidRPr="00C835BE">
        <w:rPr>
          <w:b w:val="0"/>
          <w:bCs w:val="0"/>
        </w:rPr>
        <w:t>бакалавр</w:t>
      </w:r>
      <w:bookmarkEnd w:id="2"/>
    </w:p>
    <w:p w:rsidR="008B4288" w:rsidRPr="00C835BE" w:rsidRDefault="008B4288">
      <w:pPr>
        <w:pStyle w:val="4"/>
      </w:pPr>
      <w:bookmarkStart w:id="3" w:name="_Toc443756499"/>
      <w:r w:rsidRPr="00C835BE">
        <w:t xml:space="preserve">1.3. Виды профессиональной деятельности выпускника, к которым </w:t>
      </w:r>
      <w:r w:rsidRPr="00C835BE">
        <w:br/>
        <w:t>готовятся выпускники</w:t>
      </w:r>
      <w:bookmarkEnd w:id="3"/>
    </w:p>
    <w:p w:rsidR="008B4288" w:rsidRPr="00C835BE" w:rsidRDefault="008B4288">
      <w:pPr>
        <w:autoSpaceDE w:val="0"/>
        <w:ind w:firstLine="709"/>
        <w:rPr>
          <w:sz w:val="28"/>
          <w:szCs w:val="28"/>
        </w:rPr>
      </w:pPr>
      <w:r w:rsidRPr="00C835BE">
        <w:rPr>
          <w:sz w:val="28"/>
          <w:szCs w:val="28"/>
        </w:rPr>
        <w:t xml:space="preserve">Программа бакалавриата </w:t>
      </w:r>
      <w:r w:rsidRPr="00C835BE">
        <w:rPr>
          <w:sz w:val="28"/>
        </w:rPr>
        <w:t>по направлению подготовки 03.03.02 Физика пр</w:t>
      </w:r>
      <w:r w:rsidRPr="00C835BE">
        <w:rPr>
          <w:sz w:val="28"/>
        </w:rPr>
        <w:t>о</w:t>
      </w:r>
      <w:r w:rsidRPr="00C835BE">
        <w:rPr>
          <w:sz w:val="28"/>
        </w:rPr>
        <w:t xml:space="preserve">филю «Физическое материаловедение» </w:t>
      </w:r>
      <w:r w:rsidRPr="00C835BE">
        <w:rPr>
          <w:sz w:val="28"/>
          <w:szCs w:val="28"/>
        </w:rPr>
        <w:t>ориентирована на научно-исследовательский вид профессиональной деятельности</w:t>
      </w:r>
      <w:r w:rsidR="00C7483B" w:rsidRPr="00C835BE">
        <w:rPr>
          <w:sz w:val="28"/>
          <w:szCs w:val="28"/>
        </w:rPr>
        <w:t xml:space="preserve"> (программа академич</w:t>
      </w:r>
      <w:r w:rsidR="00C7483B" w:rsidRPr="00C835BE">
        <w:rPr>
          <w:sz w:val="28"/>
          <w:szCs w:val="28"/>
        </w:rPr>
        <w:t>е</w:t>
      </w:r>
      <w:r w:rsidR="00C7483B" w:rsidRPr="00C835BE">
        <w:rPr>
          <w:sz w:val="28"/>
          <w:szCs w:val="28"/>
        </w:rPr>
        <w:t>ского бакалавриата)</w:t>
      </w:r>
      <w:r w:rsidRPr="00C835BE">
        <w:rPr>
          <w:sz w:val="28"/>
          <w:szCs w:val="28"/>
        </w:rPr>
        <w:t xml:space="preserve">. </w:t>
      </w:r>
    </w:p>
    <w:p w:rsidR="008B4288" w:rsidRPr="00C835BE" w:rsidRDefault="008B4288">
      <w:pPr>
        <w:autoSpaceDE w:val="0"/>
        <w:ind w:firstLine="709"/>
        <w:rPr>
          <w:b/>
          <w:sz w:val="28"/>
          <w:szCs w:val="28"/>
        </w:rPr>
      </w:pPr>
      <w:r w:rsidRPr="00C835BE">
        <w:rPr>
          <w:sz w:val="28"/>
          <w:szCs w:val="28"/>
        </w:rPr>
        <w:t>Выпускник программ бакалавриата, в соответствии с видом професси</w:t>
      </w:r>
      <w:r w:rsidRPr="00C835BE">
        <w:rPr>
          <w:sz w:val="28"/>
          <w:szCs w:val="28"/>
        </w:rPr>
        <w:t>о</w:t>
      </w:r>
      <w:r w:rsidRPr="00C835BE">
        <w:rPr>
          <w:sz w:val="28"/>
          <w:szCs w:val="28"/>
        </w:rPr>
        <w:t>нальной деятельности, готов решать следующие профессиональные задачи:</w:t>
      </w:r>
    </w:p>
    <w:p w:rsidR="008B4288" w:rsidRPr="00C835BE" w:rsidRDefault="008B4288">
      <w:pPr>
        <w:autoSpaceDE w:val="0"/>
        <w:ind w:firstLine="709"/>
        <w:rPr>
          <w:sz w:val="28"/>
        </w:rPr>
      </w:pPr>
      <w:r w:rsidRPr="00C835BE">
        <w:rPr>
          <w:b/>
          <w:sz w:val="28"/>
          <w:szCs w:val="28"/>
        </w:rPr>
        <w:lastRenderedPageBreak/>
        <w:t>научно-исследовательская деятельность:</w:t>
      </w:r>
    </w:p>
    <w:p w:rsidR="008B4288" w:rsidRPr="00C835BE" w:rsidRDefault="008B4288" w:rsidP="008B4288">
      <w:pPr>
        <w:numPr>
          <w:ilvl w:val="0"/>
          <w:numId w:val="2"/>
        </w:numPr>
        <w:autoSpaceDE w:val="0"/>
        <w:rPr>
          <w:sz w:val="28"/>
        </w:rPr>
      </w:pPr>
      <w:r w:rsidRPr="00C835BE">
        <w:rPr>
          <w:sz w:val="28"/>
        </w:rPr>
        <w:t>освоение методов научных исследований;</w:t>
      </w:r>
    </w:p>
    <w:p w:rsidR="008B4288" w:rsidRPr="00C835BE" w:rsidRDefault="008B4288" w:rsidP="008B4288">
      <w:pPr>
        <w:numPr>
          <w:ilvl w:val="0"/>
          <w:numId w:val="2"/>
        </w:numPr>
        <w:autoSpaceDE w:val="0"/>
        <w:rPr>
          <w:sz w:val="28"/>
        </w:rPr>
      </w:pPr>
      <w:r w:rsidRPr="00C835BE">
        <w:rPr>
          <w:sz w:val="28"/>
        </w:rPr>
        <w:t>освоение теорий и моделей;</w:t>
      </w:r>
    </w:p>
    <w:p w:rsidR="008B4288" w:rsidRPr="00C835BE" w:rsidRDefault="008B4288" w:rsidP="008B4288">
      <w:pPr>
        <w:numPr>
          <w:ilvl w:val="0"/>
          <w:numId w:val="2"/>
        </w:numPr>
        <w:autoSpaceDE w:val="0"/>
        <w:rPr>
          <w:sz w:val="28"/>
        </w:rPr>
      </w:pPr>
      <w:r w:rsidRPr="00C835BE">
        <w:rPr>
          <w:sz w:val="28"/>
        </w:rPr>
        <w:t>участие в проведении физических исследований по заданной темат</w:t>
      </w:r>
      <w:r w:rsidRPr="00C835BE">
        <w:rPr>
          <w:sz w:val="28"/>
        </w:rPr>
        <w:t>и</w:t>
      </w:r>
      <w:r w:rsidRPr="00C835BE">
        <w:rPr>
          <w:sz w:val="28"/>
        </w:rPr>
        <w:t>ке;</w:t>
      </w:r>
    </w:p>
    <w:p w:rsidR="008B4288" w:rsidRPr="00C835BE" w:rsidRDefault="008B4288" w:rsidP="008B4288">
      <w:pPr>
        <w:numPr>
          <w:ilvl w:val="0"/>
          <w:numId w:val="2"/>
        </w:numPr>
        <w:autoSpaceDE w:val="0"/>
        <w:rPr>
          <w:sz w:val="28"/>
        </w:rPr>
      </w:pPr>
      <w:r w:rsidRPr="00C835BE">
        <w:rPr>
          <w:sz w:val="28"/>
        </w:rPr>
        <w:t>участие в обработке полученных результатов научных исследований на современном уровне;</w:t>
      </w:r>
    </w:p>
    <w:p w:rsidR="008B4288" w:rsidRPr="00C835BE" w:rsidRDefault="008B4288" w:rsidP="008B4288">
      <w:pPr>
        <w:numPr>
          <w:ilvl w:val="0"/>
          <w:numId w:val="2"/>
        </w:numPr>
        <w:autoSpaceDE w:val="0"/>
      </w:pPr>
      <w:r w:rsidRPr="00C835BE">
        <w:rPr>
          <w:sz w:val="28"/>
        </w:rPr>
        <w:t>работа с научной литературой с использованием новых информац</w:t>
      </w:r>
      <w:r w:rsidRPr="00C835BE">
        <w:rPr>
          <w:sz w:val="28"/>
        </w:rPr>
        <w:t>и</w:t>
      </w:r>
      <w:r w:rsidRPr="00C835BE">
        <w:rPr>
          <w:sz w:val="28"/>
        </w:rPr>
        <w:t xml:space="preserve">онных технологий; </w:t>
      </w:r>
    </w:p>
    <w:p w:rsidR="008B4288" w:rsidRPr="00C835BE" w:rsidRDefault="008B4288">
      <w:pPr>
        <w:pStyle w:val="4"/>
      </w:pPr>
      <w:bookmarkStart w:id="4" w:name="_Toc443756500"/>
      <w:r w:rsidRPr="00C835BE">
        <w:t>1.4. Направленность (профиль) подготовки</w:t>
      </w:r>
      <w:r w:rsidRPr="00C835BE">
        <w:br/>
        <w:t xml:space="preserve"> основной образовательной программы</w:t>
      </w:r>
      <w:bookmarkEnd w:id="4"/>
    </w:p>
    <w:p w:rsidR="008B4288" w:rsidRPr="00C835BE" w:rsidRDefault="008B4288">
      <w:pPr>
        <w:ind w:firstLine="720"/>
        <w:rPr>
          <w:bCs/>
          <w:spacing w:val="-3"/>
          <w:sz w:val="28"/>
          <w:szCs w:val="28"/>
        </w:rPr>
      </w:pPr>
      <w:r w:rsidRPr="00C835BE">
        <w:rPr>
          <w:bCs/>
          <w:sz w:val="28"/>
          <w:szCs w:val="28"/>
        </w:rPr>
        <w:t>Программа бакалавриата</w:t>
      </w:r>
      <w:r w:rsidRPr="00C835BE">
        <w:rPr>
          <w:bCs/>
          <w:spacing w:val="-3"/>
          <w:sz w:val="28"/>
          <w:szCs w:val="28"/>
        </w:rPr>
        <w:t xml:space="preserve"> направлена на подготовку высококвалифицирова</w:t>
      </w:r>
      <w:r w:rsidRPr="00C835BE">
        <w:rPr>
          <w:bCs/>
          <w:spacing w:val="-3"/>
          <w:sz w:val="28"/>
          <w:szCs w:val="28"/>
        </w:rPr>
        <w:t>н</w:t>
      </w:r>
      <w:r w:rsidRPr="00C835BE">
        <w:rPr>
          <w:bCs/>
          <w:spacing w:val="-3"/>
          <w:sz w:val="28"/>
          <w:szCs w:val="28"/>
        </w:rPr>
        <w:t>ных бакалавров, способных разрабатывать и диагностировать новые материалы; управлять процессами их получения и эксплуатации, иметь навыки работы на с</w:t>
      </w:r>
      <w:r w:rsidRPr="00C835BE">
        <w:rPr>
          <w:bCs/>
          <w:spacing w:val="-3"/>
          <w:sz w:val="28"/>
          <w:szCs w:val="28"/>
        </w:rPr>
        <w:t>о</w:t>
      </w:r>
      <w:r w:rsidRPr="00C835BE">
        <w:rPr>
          <w:bCs/>
          <w:spacing w:val="-3"/>
          <w:sz w:val="28"/>
          <w:szCs w:val="28"/>
        </w:rPr>
        <w:t>временном оборудовании.</w:t>
      </w:r>
    </w:p>
    <w:p w:rsidR="008B4288" w:rsidRPr="00C835BE" w:rsidRDefault="008B4288">
      <w:pPr>
        <w:ind w:firstLine="720"/>
        <w:rPr>
          <w:bCs/>
          <w:spacing w:val="-3"/>
          <w:sz w:val="28"/>
          <w:szCs w:val="28"/>
        </w:rPr>
      </w:pPr>
      <w:proofErr w:type="gramStart"/>
      <w:r w:rsidRPr="00C835BE">
        <w:rPr>
          <w:bCs/>
          <w:spacing w:val="-3"/>
          <w:sz w:val="28"/>
          <w:szCs w:val="28"/>
        </w:rPr>
        <w:t>Обучение по профилю</w:t>
      </w:r>
      <w:proofErr w:type="gramEnd"/>
      <w:r w:rsidRPr="00C835BE">
        <w:rPr>
          <w:bCs/>
          <w:spacing w:val="-3"/>
          <w:sz w:val="28"/>
          <w:szCs w:val="28"/>
        </w:rPr>
        <w:t xml:space="preserve"> «Физическое материаловедение» позволит выпускн</w:t>
      </w:r>
      <w:r w:rsidRPr="00C835BE">
        <w:rPr>
          <w:bCs/>
          <w:spacing w:val="-3"/>
          <w:sz w:val="28"/>
          <w:szCs w:val="28"/>
        </w:rPr>
        <w:t>и</w:t>
      </w:r>
      <w:r w:rsidRPr="00C835BE">
        <w:rPr>
          <w:bCs/>
          <w:spacing w:val="-3"/>
          <w:sz w:val="28"/>
          <w:szCs w:val="28"/>
        </w:rPr>
        <w:t>ку успешно работать в сфере деятельности, связанной с функциональными и конс</w:t>
      </w:r>
      <w:r w:rsidRPr="00C835BE">
        <w:rPr>
          <w:bCs/>
          <w:spacing w:val="-3"/>
          <w:sz w:val="28"/>
          <w:szCs w:val="28"/>
        </w:rPr>
        <w:t>т</w:t>
      </w:r>
      <w:r w:rsidRPr="00C835BE">
        <w:rPr>
          <w:bCs/>
          <w:spacing w:val="-3"/>
          <w:sz w:val="28"/>
          <w:szCs w:val="28"/>
        </w:rPr>
        <w:t>рукционными материалами и технологиями получения материалов, с использован</w:t>
      </w:r>
      <w:r w:rsidRPr="00C835BE">
        <w:rPr>
          <w:bCs/>
          <w:spacing w:val="-3"/>
          <w:sz w:val="28"/>
          <w:szCs w:val="28"/>
        </w:rPr>
        <w:t>и</w:t>
      </w:r>
      <w:r w:rsidRPr="00C835BE">
        <w:rPr>
          <w:bCs/>
          <w:spacing w:val="-3"/>
          <w:sz w:val="28"/>
          <w:szCs w:val="28"/>
        </w:rPr>
        <w:t>ем современного высокотехнологичного оборудования, обладать универсальными и предметно-специализированными компетенциями, способствующими его социал</w:t>
      </w:r>
      <w:r w:rsidRPr="00C835BE">
        <w:rPr>
          <w:bCs/>
          <w:spacing w:val="-3"/>
          <w:sz w:val="28"/>
          <w:szCs w:val="28"/>
        </w:rPr>
        <w:t>ь</w:t>
      </w:r>
      <w:r w:rsidRPr="00C835BE">
        <w:rPr>
          <w:bCs/>
          <w:spacing w:val="-3"/>
          <w:sz w:val="28"/>
          <w:szCs w:val="28"/>
        </w:rPr>
        <w:t>ной мобильности и устойчивости на рынке труда.</w:t>
      </w:r>
    </w:p>
    <w:p w:rsidR="008B4288" w:rsidRPr="00C835BE" w:rsidRDefault="008B4288">
      <w:pPr>
        <w:ind w:firstLine="720"/>
        <w:rPr>
          <w:bCs/>
          <w:spacing w:val="-3"/>
          <w:sz w:val="28"/>
          <w:szCs w:val="28"/>
        </w:rPr>
      </w:pPr>
      <w:proofErr w:type="gramStart"/>
      <w:r w:rsidRPr="00C835BE">
        <w:rPr>
          <w:bCs/>
          <w:spacing w:val="-3"/>
          <w:sz w:val="28"/>
          <w:szCs w:val="28"/>
        </w:rPr>
        <w:t>Объектами профессиональной деятельности выпускников по бакалаврской программе по профилю «Физическое материаловедение» являются: функционал</w:t>
      </w:r>
      <w:r w:rsidRPr="00C835BE">
        <w:rPr>
          <w:bCs/>
          <w:spacing w:val="-3"/>
          <w:sz w:val="28"/>
          <w:szCs w:val="28"/>
        </w:rPr>
        <w:t>ь</w:t>
      </w:r>
      <w:r w:rsidRPr="00C835BE">
        <w:rPr>
          <w:bCs/>
          <w:spacing w:val="-3"/>
          <w:sz w:val="28"/>
          <w:szCs w:val="28"/>
        </w:rPr>
        <w:t>ные и конструкционные материалы, конденсированное состояние вещества, лазеры и их применение, системы автоматизированного управления физическими устано</w:t>
      </w:r>
      <w:r w:rsidRPr="00C835BE">
        <w:rPr>
          <w:bCs/>
          <w:spacing w:val="-3"/>
          <w:sz w:val="28"/>
          <w:szCs w:val="28"/>
        </w:rPr>
        <w:t>в</w:t>
      </w:r>
      <w:r w:rsidRPr="00C835BE">
        <w:rPr>
          <w:bCs/>
          <w:spacing w:val="-3"/>
          <w:sz w:val="28"/>
          <w:szCs w:val="28"/>
        </w:rPr>
        <w:t xml:space="preserve">ками, современная электронная </w:t>
      </w:r>
      <w:proofErr w:type="spellStart"/>
      <w:r w:rsidRPr="00C835BE">
        <w:rPr>
          <w:bCs/>
          <w:spacing w:val="-3"/>
          <w:sz w:val="28"/>
          <w:szCs w:val="28"/>
        </w:rPr>
        <w:t>схемотехника</w:t>
      </w:r>
      <w:proofErr w:type="spellEnd"/>
      <w:r w:rsidRPr="00C835BE">
        <w:rPr>
          <w:bCs/>
          <w:spacing w:val="-3"/>
          <w:sz w:val="28"/>
          <w:szCs w:val="28"/>
        </w:rPr>
        <w:t>, модели для теоретического и эксп</w:t>
      </w:r>
      <w:r w:rsidRPr="00C835BE">
        <w:rPr>
          <w:bCs/>
          <w:spacing w:val="-3"/>
          <w:sz w:val="28"/>
          <w:szCs w:val="28"/>
        </w:rPr>
        <w:t>е</w:t>
      </w:r>
      <w:r w:rsidRPr="00C835BE">
        <w:rPr>
          <w:bCs/>
          <w:spacing w:val="-3"/>
          <w:sz w:val="28"/>
          <w:szCs w:val="28"/>
        </w:rPr>
        <w:t>риментального исследований явлений и закономерностей в области конденсирова</w:t>
      </w:r>
      <w:r w:rsidRPr="00C835BE">
        <w:rPr>
          <w:bCs/>
          <w:spacing w:val="-3"/>
          <w:sz w:val="28"/>
          <w:szCs w:val="28"/>
        </w:rPr>
        <w:t>н</w:t>
      </w:r>
      <w:r w:rsidRPr="00C835BE">
        <w:rPr>
          <w:bCs/>
          <w:spacing w:val="-3"/>
          <w:sz w:val="28"/>
          <w:szCs w:val="28"/>
        </w:rPr>
        <w:t xml:space="preserve">ного состояния вещества. </w:t>
      </w:r>
      <w:proofErr w:type="gramEnd"/>
    </w:p>
    <w:p w:rsidR="008B4288" w:rsidRPr="00C835BE" w:rsidRDefault="008B4288">
      <w:pPr>
        <w:ind w:firstLine="720"/>
      </w:pPr>
      <w:r w:rsidRPr="00C835BE">
        <w:rPr>
          <w:bCs/>
          <w:spacing w:val="-3"/>
          <w:sz w:val="28"/>
          <w:szCs w:val="28"/>
        </w:rPr>
        <w:t>Область профессиональной деятельности выпускников: исследования, разр</w:t>
      </w:r>
      <w:r w:rsidRPr="00C835BE">
        <w:rPr>
          <w:bCs/>
          <w:spacing w:val="-3"/>
          <w:sz w:val="28"/>
          <w:szCs w:val="28"/>
        </w:rPr>
        <w:t>а</w:t>
      </w:r>
      <w:r w:rsidRPr="00C835BE">
        <w:rPr>
          <w:bCs/>
          <w:spacing w:val="-3"/>
          <w:sz w:val="28"/>
          <w:szCs w:val="28"/>
        </w:rPr>
        <w:t>ботки и технологии, направленные на регистрацию, обработку и передачу инфо</w:t>
      </w:r>
      <w:r w:rsidRPr="00C835BE">
        <w:rPr>
          <w:bCs/>
          <w:spacing w:val="-3"/>
          <w:sz w:val="28"/>
          <w:szCs w:val="28"/>
        </w:rPr>
        <w:t>р</w:t>
      </w:r>
      <w:r w:rsidRPr="00C835BE">
        <w:rPr>
          <w:bCs/>
          <w:spacing w:val="-3"/>
          <w:sz w:val="28"/>
          <w:szCs w:val="28"/>
        </w:rPr>
        <w:t>мации, создание и применение установок и систем в области функциональных и конструкционных материалов (в том числе наноматериалов), физики конденсир</w:t>
      </w:r>
      <w:r w:rsidRPr="00C835BE">
        <w:rPr>
          <w:bCs/>
          <w:spacing w:val="-3"/>
          <w:sz w:val="28"/>
          <w:szCs w:val="28"/>
        </w:rPr>
        <w:t>о</w:t>
      </w:r>
      <w:r w:rsidRPr="00C835BE">
        <w:rPr>
          <w:bCs/>
          <w:spacing w:val="-3"/>
          <w:sz w:val="28"/>
          <w:szCs w:val="28"/>
        </w:rPr>
        <w:t>ванного состояния вещества, работы промышленных установок, а также систем контроля и автоматизированного управления ими.</w:t>
      </w:r>
    </w:p>
    <w:p w:rsidR="008B4288" w:rsidRPr="00C835BE" w:rsidRDefault="008B4288">
      <w:pPr>
        <w:pStyle w:val="4"/>
      </w:pPr>
      <w:bookmarkStart w:id="5" w:name="_Toc443756501"/>
      <w:r w:rsidRPr="00C835BE">
        <w:t xml:space="preserve">1.5 Планируемые результаты освоения основной </w:t>
      </w:r>
      <w:r w:rsidRPr="00C835BE">
        <w:br/>
        <w:t>образовательной программы (паспорт компетенций)</w:t>
      </w:r>
      <w:bookmarkEnd w:id="5"/>
    </w:p>
    <w:p w:rsidR="008B4288" w:rsidRPr="00C835BE" w:rsidRDefault="008B4288">
      <w:pPr>
        <w:ind w:firstLine="720"/>
        <w:rPr>
          <w:bCs/>
          <w:spacing w:val="-3"/>
          <w:sz w:val="28"/>
          <w:szCs w:val="28"/>
        </w:rPr>
      </w:pPr>
      <w:r w:rsidRPr="00C835BE">
        <w:rPr>
          <w:sz w:val="28"/>
          <w:szCs w:val="28"/>
        </w:rPr>
        <w:t xml:space="preserve">Результаты освоения </w:t>
      </w:r>
      <w:r w:rsidR="00A73883">
        <w:rPr>
          <w:sz w:val="28"/>
          <w:szCs w:val="28"/>
        </w:rPr>
        <w:t>ОПОП ВО</w:t>
      </w:r>
      <w:r w:rsidRPr="00C835BE">
        <w:rPr>
          <w:sz w:val="28"/>
          <w:szCs w:val="28"/>
        </w:rPr>
        <w:t xml:space="preserve"> </w:t>
      </w:r>
      <w:r w:rsidRPr="00C835BE">
        <w:rPr>
          <w:spacing w:val="-3"/>
          <w:sz w:val="28"/>
          <w:szCs w:val="28"/>
        </w:rPr>
        <w:t>бакалавриата определяются приобретаем</w:t>
      </w:r>
      <w:r w:rsidRPr="00C835BE">
        <w:rPr>
          <w:spacing w:val="-3"/>
          <w:sz w:val="28"/>
          <w:szCs w:val="28"/>
        </w:rPr>
        <w:t>ы</w:t>
      </w:r>
      <w:r w:rsidRPr="00C835BE">
        <w:rPr>
          <w:spacing w:val="-3"/>
          <w:sz w:val="28"/>
          <w:szCs w:val="28"/>
        </w:rPr>
        <w:t xml:space="preserve">ми выпускником </w:t>
      </w:r>
      <w:r w:rsidRPr="00C835BE">
        <w:rPr>
          <w:bCs/>
          <w:spacing w:val="-3"/>
          <w:sz w:val="28"/>
          <w:szCs w:val="28"/>
        </w:rPr>
        <w:t>компетенциями, т.е. его способностью применять знания, умения и личные качества в соответствии с выбранными видом (видами) профессиональной деятельности.</w:t>
      </w:r>
    </w:p>
    <w:p w:rsidR="008B4288" w:rsidRPr="00C835BE" w:rsidRDefault="008B4288">
      <w:pPr>
        <w:spacing w:after="240"/>
        <w:ind w:firstLine="720"/>
        <w:rPr>
          <w:b/>
        </w:rPr>
      </w:pPr>
      <w:r w:rsidRPr="00C835BE">
        <w:rPr>
          <w:bCs/>
          <w:spacing w:val="-3"/>
          <w:sz w:val="28"/>
          <w:szCs w:val="28"/>
        </w:rPr>
        <w:t xml:space="preserve">В результате освоения </w:t>
      </w:r>
      <w:proofErr w:type="gramStart"/>
      <w:r w:rsidRPr="00C835BE">
        <w:rPr>
          <w:bCs/>
          <w:spacing w:val="-3"/>
          <w:sz w:val="28"/>
          <w:szCs w:val="28"/>
        </w:rPr>
        <w:t>данной</w:t>
      </w:r>
      <w:proofErr w:type="gramEnd"/>
      <w:r w:rsidRPr="00C835BE">
        <w:rPr>
          <w:bCs/>
          <w:spacing w:val="-3"/>
          <w:sz w:val="28"/>
          <w:szCs w:val="28"/>
        </w:rPr>
        <w:t xml:space="preserve"> </w:t>
      </w:r>
      <w:r w:rsidR="00A73883">
        <w:rPr>
          <w:bCs/>
          <w:spacing w:val="-3"/>
          <w:sz w:val="28"/>
          <w:szCs w:val="28"/>
        </w:rPr>
        <w:t>ОПОП ВО</w:t>
      </w:r>
      <w:r w:rsidRPr="00C835BE">
        <w:rPr>
          <w:bCs/>
          <w:spacing w:val="-3"/>
          <w:sz w:val="28"/>
          <w:szCs w:val="28"/>
        </w:rPr>
        <w:t xml:space="preserve"> бакалавриата</w:t>
      </w:r>
      <w:r w:rsidRPr="00C835BE">
        <w:rPr>
          <w:bCs/>
          <w:i/>
          <w:spacing w:val="-3"/>
          <w:sz w:val="28"/>
          <w:szCs w:val="28"/>
        </w:rPr>
        <w:t>,</w:t>
      </w:r>
      <w:r w:rsidRPr="00C835BE">
        <w:rPr>
          <w:bCs/>
          <w:spacing w:val="-3"/>
          <w:sz w:val="28"/>
          <w:szCs w:val="28"/>
        </w:rPr>
        <w:t xml:space="preserve"> выпускник должен обладать следующими компетенциями: </w:t>
      </w:r>
    </w:p>
    <w:tbl>
      <w:tblPr>
        <w:tblW w:w="0" w:type="auto"/>
        <w:tblInd w:w="-5" w:type="dxa"/>
        <w:tblLayout w:type="fixed"/>
        <w:tblLook w:val="0000"/>
      </w:tblPr>
      <w:tblGrid>
        <w:gridCol w:w="1527"/>
        <w:gridCol w:w="2972"/>
        <w:gridCol w:w="5649"/>
      </w:tblGrid>
      <w:tr w:rsidR="008B4288" w:rsidRPr="00C835B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  <w:rPr>
                <w:b/>
              </w:rPr>
            </w:pPr>
            <w:r w:rsidRPr="00C835BE">
              <w:rPr>
                <w:b/>
              </w:rPr>
              <w:t>Коды ко</w:t>
            </w:r>
            <w:r w:rsidRPr="00C835BE">
              <w:rPr>
                <w:b/>
              </w:rPr>
              <w:t>м</w:t>
            </w:r>
            <w:r w:rsidRPr="00C835BE">
              <w:rPr>
                <w:b/>
              </w:rPr>
              <w:lastRenderedPageBreak/>
              <w:t>петенций по ФГОС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  <w:rPr>
                <w:b/>
              </w:rPr>
            </w:pPr>
            <w:r w:rsidRPr="00C835BE">
              <w:rPr>
                <w:b/>
              </w:rPr>
              <w:lastRenderedPageBreak/>
              <w:t>Компетенции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t xml:space="preserve">Планируемые результаты обучения </w:t>
            </w:r>
          </w:p>
        </w:tc>
      </w:tr>
      <w:tr w:rsidR="008B4288" w:rsidRPr="00C835BE"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4288" w:rsidRPr="00C835BE" w:rsidRDefault="008B4288">
            <w:pPr>
              <w:ind w:firstLine="0"/>
            </w:pPr>
            <w:r w:rsidRPr="00C835BE">
              <w:rPr>
                <w:b/>
              </w:rPr>
              <w:lastRenderedPageBreak/>
              <w:t>Общекультурные</w:t>
            </w:r>
          </w:p>
        </w:tc>
      </w:tr>
      <w:tr w:rsidR="008B4288" w:rsidRPr="00C835B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t>ОК-1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t>способностью использ</w:t>
            </w:r>
            <w:r w:rsidRPr="00C835BE">
              <w:t>о</w:t>
            </w:r>
            <w:r w:rsidRPr="00C835BE">
              <w:t>вать основы философских знаний для формирования мировоззренческой поз</w:t>
            </w:r>
            <w:r w:rsidRPr="00C835BE">
              <w:t>и</w:t>
            </w:r>
            <w:r w:rsidRPr="00C835BE">
              <w:t>ции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rPr>
                <w:b/>
              </w:rPr>
              <w:t>Знать:</w:t>
            </w:r>
            <w:r w:rsidRPr="00C835BE">
              <w:t xml:space="preserve"> основные направления, проблемы, теории и методы философии, содержание современных ф</w:t>
            </w:r>
            <w:r w:rsidRPr="00C835BE">
              <w:t>и</w:t>
            </w:r>
            <w:r w:rsidRPr="00C835BE">
              <w:t>лософских дискуссий по проблемам общественного развития.</w:t>
            </w:r>
          </w:p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rPr>
                <w:b/>
              </w:rPr>
              <w:t>Уметь:</w:t>
            </w:r>
            <w:r w:rsidRPr="00C835BE">
              <w:t xml:space="preserve"> формировать и аргументированно отста</w:t>
            </w:r>
            <w:r w:rsidRPr="00C835BE">
              <w:t>и</w:t>
            </w:r>
            <w:r w:rsidRPr="00C835BE">
              <w:t>вать собственную позицию по различным пробл</w:t>
            </w:r>
            <w:r w:rsidRPr="00C835BE">
              <w:t>е</w:t>
            </w:r>
            <w:r w:rsidRPr="00C835BE">
              <w:t>мам философии; использовать положения и катег</w:t>
            </w:r>
            <w:r w:rsidRPr="00C835BE">
              <w:t>о</w:t>
            </w:r>
            <w:r w:rsidRPr="00C835BE">
              <w:t>рии философии для оценивания и анализа разли</w:t>
            </w:r>
            <w:r w:rsidRPr="00C835BE">
              <w:t>ч</w:t>
            </w:r>
            <w:r w:rsidRPr="00C835BE">
              <w:t xml:space="preserve">ных социальных тенденций, фактов и явлений. 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</w:rPr>
              <w:t>Владеть:</w:t>
            </w:r>
            <w:r w:rsidRPr="00C835BE">
              <w:t xml:space="preserve"> навыками восприятия и анализа текстов, имеющих философское содержание.</w:t>
            </w:r>
          </w:p>
        </w:tc>
      </w:tr>
      <w:tr w:rsidR="008B4288" w:rsidRPr="00C835B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t>ОК-2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  <w:color w:val="000000"/>
                <w:lang w:eastAsia="ko-KR"/>
              </w:rPr>
            </w:pPr>
            <w:r w:rsidRPr="00C835BE">
              <w:t>способностью анализир</w:t>
            </w:r>
            <w:r w:rsidRPr="00C835BE">
              <w:t>о</w:t>
            </w:r>
            <w:r w:rsidRPr="00C835BE">
              <w:t>вать основные этапы и з</w:t>
            </w:r>
            <w:r w:rsidRPr="00C835BE">
              <w:t>а</w:t>
            </w:r>
            <w:r w:rsidRPr="00C835BE">
              <w:t>кономерности историч</w:t>
            </w:r>
            <w:r w:rsidRPr="00C835BE">
              <w:t>е</w:t>
            </w:r>
            <w:r w:rsidRPr="00C835BE">
              <w:t>ского развития общества для формирования гра</w:t>
            </w:r>
            <w:r w:rsidRPr="00C835BE">
              <w:t>ж</w:t>
            </w:r>
            <w:r w:rsidRPr="00C835BE">
              <w:t>данской позиции;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color w:val="000000"/>
                <w:lang w:eastAsia="ko-KR"/>
              </w:rPr>
            </w:pPr>
            <w:r w:rsidRPr="00C835BE">
              <w:rPr>
                <w:b/>
                <w:color w:val="000000"/>
                <w:lang w:eastAsia="ko-KR"/>
              </w:rPr>
              <w:t>Знать:</w:t>
            </w:r>
            <w:r w:rsidRPr="00C835BE">
              <w:rPr>
                <w:color w:val="000000"/>
                <w:lang w:eastAsia="ko-KR"/>
              </w:rPr>
              <w:t xml:space="preserve"> основные проблемы, теории и методы ист</w:t>
            </w:r>
            <w:r w:rsidRPr="00C835BE">
              <w:rPr>
                <w:color w:val="000000"/>
                <w:lang w:eastAsia="ko-KR"/>
              </w:rPr>
              <w:t>о</w:t>
            </w:r>
            <w:r w:rsidRPr="00C835BE">
              <w:rPr>
                <w:color w:val="000000"/>
                <w:lang w:eastAsia="ko-KR"/>
              </w:rPr>
              <w:t>рии, представлять главные закономерности миров</w:t>
            </w:r>
            <w:r w:rsidRPr="00C835BE">
              <w:rPr>
                <w:color w:val="000000"/>
                <w:lang w:eastAsia="ko-KR"/>
              </w:rPr>
              <w:t>о</w:t>
            </w:r>
            <w:r w:rsidRPr="00C835BE">
              <w:rPr>
                <w:color w:val="000000"/>
                <w:lang w:eastAsia="ko-KR"/>
              </w:rPr>
              <w:t xml:space="preserve">го исторического процесса.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color w:val="000000"/>
                <w:lang w:eastAsia="ko-KR"/>
              </w:rPr>
            </w:pPr>
            <w:r w:rsidRPr="00C835BE">
              <w:rPr>
                <w:b/>
                <w:color w:val="000000"/>
                <w:lang w:eastAsia="ko-KR"/>
              </w:rPr>
              <w:t>Уметь:</w:t>
            </w:r>
            <w:r w:rsidRPr="00C835BE">
              <w:rPr>
                <w:color w:val="000000"/>
                <w:lang w:eastAsia="ko-KR"/>
              </w:rPr>
              <w:t xml:space="preserve"> выявлять существенные черты историч</w:t>
            </w:r>
            <w:r w:rsidRPr="00C835BE">
              <w:rPr>
                <w:color w:val="000000"/>
                <w:lang w:eastAsia="ko-KR"/>
              </w:rPr>
              <w:t>е</w:t>
            </w:r>
            <w:r w:rsidRPr="00C835BE">
              <w:rPr>
                <w:color w:val="000000"/>
                <w:lang w:eastAsia="ko-KR"/>
              </w:rPr>
              <w:t xml:space="preserve">ских процессов, явлений и событий.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t>Владеть:</w:t>
            </w:r>
            <w:r w:rsidRPr="00C835BE">
              <w:rPr>
                <w:color w:val="000000"/>
                <w:lang w:eastAsia="ko-KR"/>
              </w:rPr>
              <w:t xml:space="preserve"> навыками анализа исторических источн</w:t>
            </w:r>
            <w:r w:rsidRPr="00C835BE">
              <w:rPr>
                <w:color w:val="000000"/>
                <w:lang w:eastAsia="ko-KR"/>
              </w:rPr>
              <w:t>и</w:t>
            </w:r>
            <w:r w:rsidRPr="00C835BE">
              <w:rPr>
                <w:color w:val="000000"/>
                <w:lang w:eastAsia="ko-KR"/>
              </w:rPr>
              <w:t>ков.</w:t>
            </w:r>
          </w:p>
        </w:tc>
      </w:tr>
      <w:tr w:rsidR="008B4288" w:rsidRPr="00C835B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t>ОК-3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  <w:color w:val="000000"/>
                <w:lang w:eastAsia="ko-KR"/>
              </w:rPr>
            </w:pPr>
            <w:r w:rsidRPr="00C835BE">
              <w:t>способностью использ</w:t>
            </w:r>
            <w:r w:rsidRPr="00C835BE">
              <w:t>о</w:t>
            </w:r>
            <w:r w:rsidRPr="00C835BE">
              <w:t>вать основы экономич</w:t>
            </w:r>
            <w:r w:rsidRPr="00C835BE">
              <w:t>е</w:t>
            </w:r>
            <w:r w:rsidRPr="00C835BE">
              <w:t>ских знаний в различных сферах жизнедеятельн</w:t>
            </w:r>
            <w:r w:rsidRPr="00C835BE">
              <w:t>о</w:t>
            </w:r>
            <w:r w:rsidRPr="00C835BE">
              <w:t>сти;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color w:val="000000"/>
                <w:lang w:eastAsia="ko-KR"/>
              </w:rPr>
            </w:pPr>
            <w:r w:rsidRPr="00C835BE">
              <w:rPr>
                <w:b/>
                <w:color w:val="000000"/>
                <w:lang w:eastAsia="ko-KR"/>
              </w:rPr>
              <w:t>Знать:</w:t>
            </w:r>
            <w:r w:rsidRPr="00C835BE">
              <w:rPr>
                <w:color w:val="000000"/>
                <w:lang w:eastAsia="ko-KR"/>
              </w:rPr>
              <w:t xml:space="preserve"> основы экономики, способствующие разв</w:t>
            </w:r>
            <w:r w:rsidRPr="00C835BE">
              <w:rPr>
                <w:color w:val="000000"/>
                <w:lang w:eastAsia="ko-KR"/>
              </w:rPr>
              <w:t>и</w:t>
            </w:r>
            <w:r w:rsidRPr="00C835BE">
              <w:rPr>
                <w:color w:val="000000"/>
                <w:lang w:eastAsia="ko-KR"/>
              </w:rPr>
              <w:t>тию общей культуры и социализации личности, приверженности к этическим ценностям.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lang w:eastAsia="ko-KR"/>
              </w:rPr>
            </w:pPr>
            <w:r w:rsidRPr="00C835BE">
              <w:rPr>
                <w:b/>
                <w:color w:val="000000"/>
                <w:lang w:eastAsia="ko-KR"/>
              </w:rPr>
              <w:t xml:space="preserve">Уметь: </w:t>
            </w:r>
            <w:r w:rsidRPr="00C835BE">
              <w:rPr>
                <w:color w:val="000000"/>
                <w:lang w:eastAsia="ko-KR"/>
              </w:rPr>
              <w:t>применять экономическую терминологию, лексику и основные экономические категории;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rFonts w:eastAsia="Calibri"/>
                <w:b/>
                <w:lang w:eastAsia="en-US"/>
              </w:rPr>
            </w:pPr>
            <w:r w:rsidRPr="00C835BE">
              <w:rPr>
                <w:color w:val="000000"/>
                <w:lang w:eastAsia="ko-KR"/>
              </w:rPr>
              <w:t>применять инструментарий экономического иссл</w:t>
            </w:r>
            <w:r w:rsidRPr="00C835BE">
              <w:rPr>
                <w:color w:val="000000"/>
                <w:lang w:eastAsia="ko-KR"/>
              </w:rPr>
              <w:t>е</w:t>
            </w:r>
            <w:r w:rsidRPr="00C835BE">
              <w:rPr>
                <w:color w:val="000000"/>
                <w:lang w:eastAsia="ko-KR"/>
              </w:rPr>
              <w:t>дования для анализа социально-экономических пр</w:t>
            </w:r>
            <w:r w:rsidRPr="00C835BE">
              <w:rPr>
                <w:color w:val="000000"/>
                <w:lang w:eastAsia="ko-KR"/>
              </w:rPr>
              <w:t>о</w:t>
            </w:r>
            <w:r w:rsidRPr="00C835BE">
              <w:rPr>
                <w:color w:val="000000"/>
                <w:lang w:eastAsia="ko-KR"/>
              </w:rPr>
              <w:t>цессов и оценки экономической политики.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rFonts w:eastAsia="Calibri"/>
                <w:b/>
                <w:lang w:eastAsia="en-US"/>
              </w:rPr>
              <w:t>Владеть:</w:t>
            </w:r>
            <w:r w:rsidRPr="00C835BE">
              <w:rPr>
                <w:rFonts w:eastAsia="Calibri"/>
                <w:lang w:eastAsia="en-US"/>
              </w:rPr>
              <w:t xml:space="preserve"> правилами принятия экономически-ответственных решений в различных жизненных ситуациях, профессиональной и общественной де</w:t>
            </w:r>
            <w:r w:rsidRPr="00C835BE">
              <w:rPr>
                <w:rFonts w:eastAsia="Calibri"/>
                <w:lang w:eastAsia="en-US"/>
              </w:rPr>
              <w:t>я</w:t>
            </w:r>
            <w:r w:rsidRPr="00C835BE">
              <w:rPr>
                <w:rFonts w:eastAsia="Calibri"/>
                <w:lang w:eastAsia="en-US"/>
              </w:rPr>
              <w:t>тельности.</w:t>
            </w:r>
          </w:p>
        </w:tc>
      </w:tr>
      <w:tr w:rsidR="008B4288" w:rsidRPr="00C835B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t>ОК-4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  <w:szCs w:val="28"/>
              </w:rPr>
            </w:pPr>
            <w:r w:rsidRPr="00C835BE">
              <w:t>способностью использ</w:t>
            </w:r>
            <w:r w:rsidRPr="00C835BE">
              <w:t>о</w:t>
            </w:r>
            <w:r w:rsidRPr="00C835BE">
              <w:t>вать основы правовых знаний в различных сф</w:t>
            </w:r>
            <w:r w:rsidRPr="00C835BE">
              <w:t>е</w:t>
            </w:r>
            <w:r w:rsidRPr="00C835BE">
              <w:t>рах жизнедеятельности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  <w:szCs w:val="28"/>
              </w:rPr>
            </w:pPr>
            <w:r w:rsidRPr="00C835BE">
              <w:rPr>
                <w:b/>
                <w:szCs w:val="28"/>
              </w:rPr>
              <w:t>Знать:</w:t>
            </w:r>
            <w:r w:rsidRPr="00C835BE">
              <w:rPr>
                <w:szCs w:val="28"/>
              </w:rPr>
              <w:t xml:space="preserve"> основные источники права и методы работы с ними</w:t>
            </w:r>
          </w:p>
          <w:p w:rsidR="008B4288" w:rsidRPr="00C835BE" w:rsidRDefault="008B4288">
            <w:pPr>
              <w:ind w:firstLine="0"/>
              <w:rPr>
                <w:b/>
                <w:szCs w:val="28"/>
              </w:rPr>
            </w:pPr>
            <w:r w:rsidRPr="00C835BE">
              <w:rPr>
                <w:b/>
                <w:szCs w:val="28"/>
              </w:rPr>
              <w:t>Уметь:</w:t>
            </w:r>
            <w:r w:rsidRPr="00C835BE">
              <w:rPr>
                <w:szCs w:val="28"/>
              </w:rPr>
              <w:t xml:space="preserve"> использовать необходимые нормы права для решения несложных правовых вопросов, получать и использовать юридическую информацию в профе</w:t>
            </w:r>
            <w:r w:rsidRPr="00C835BE">
              <w:rPr>
                <w:szCs w:val="28"/>
              </w:rPr>
              <w:t>с</w:t>
            </w:r>
            <w:r w:rsidRPr="00C835BE">
              <w:rPr>
                <w:szCs w:val="28"/>
              </w:rPr>
              <w:t xml:space="preserve">сиональной деятельности. 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  <w:szCs w:val="28"/>
              </w:rPr>
              <w:t>Владеть:</w:t>
            </w:r>
            <w:r w:rsidRPr="00C835BE">
              <w:rPr>
                <w:szCs w:val="28"/>
              </w:rPr>
              <w:t xml:space="preserve"> навыками обращения с нормативно-правовой базой, поиска нормативных документов.</w:t>
            </w:r>
          </w:p>
        </w:tc>
      </w:tr>
      <w:tr w:rsidR="008B4288" w:rsidRPr="00C835B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t>ОК-5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  <w:bCs/>
                <w:iCs/>
              </w:rPr>
            </w:pPr>
            <w:r w:rsidRPr="00C835BE">
              <w:t>способностью к коммун</w:t>
            </w:r>
            <w:r w:rsidRPr="00C835BE">
              <w:t>и</w:t>
            </w:r>
            <w:r w:rsidRPr="00C835BE">
              <w:t>кации в устной и пис</w:t>
            </w:r>
            <w:r w:rsidRPr="00C835BE">
              <w:t>ь</w:t>
            </w:r>
            <w:r w:rsidRPr="00C835BE">
              <w:t xml:space="preserve">менной </w:t>
            </w:r>
            <w:proofErr w:type="gramStart"/>
            <w:r w:rsidRPr="00C835BE">
              <w:t>формах</w:t>
            </w:r>
            <w:proofErr w:type="gramEnd"/>
            <w:r w:rsidRPr="00C835BE">
              <w:t xml:space="preserve"> на ру</w:t>
            </w:r>
            <w:r w:rsidRPr="00C835BE">
              <w:t>с</w:t>
            </w:r>
            <w:r w:rsidRPr="00C835BE">
              <w:t>ском и иностранном яз</w:t>
            </w:r>
            <w:r w:rsidRPr="00C835BE">
              <w:t>ы</w:t>
            </w:r>
            <w:r w:rsidRPr="00C835BE">
              <w:t>ках для решения задач межличностного и ме</w:t>
            </w:r>
            <w:r w:rsidRPr="00C835BE">
              <w:t>ж</w:t>
            </w:r>
            <w:r w:rsidRPr="00C835BE">
              <w:t>культурного взаимодейс</w:t>
            </w:r>
            <w:r w:rsidRPr="00C835BE">
              <w:t>т</w:t>
            </w:r>
            <w:r w:rsidRPr="00C835BE">
              <w:t>вия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szCs w:val="28"/>
              </w:rPr>
            </w:pPr>
            <w:r w:rsidRPr="00C835BE">
              <w:rPr>
                <w:b/>
                <w:bCs/>
                <w:iCs/>
              </w:rPr>
              <w:t xml:space="preserve">Знать: </w:t>
            </w:r>
            <w:r w:rsidRPr="00C835BE">
              <w:t>принципы построения грамотной устной и письменной речи.</w:t>
            </w:r>
          </w:p>
          <w:p w:rsidR="008B4288" w:rsidRPr="00C835BE" w:rsidRDefault="008B4288">
            <w:pPr>
              <w:ind w:firstLine="0"/>
              <w:rPr>
                <w:b/>
                <w:szCs w:val="28"/>
              </w:rPr>
            </w:pPr>
            <w:r w:rsidRPr="00C835BE">
              <w:rPr>
                <w:b/>
                <w:szCs w:val="28"/>
              </w:rPr>
              <w:t xml:space="preserve">Уметь: </w:t>
            </w:r>
            <w:r w:rsidRPr="00C835BE">
              <w:t>осуществлять речевое общение в письме</w:t>
            </w:r>
            <w:r w:rsidRPr="00C835BE">
              <w:t>н</w:t>
            </w:r>
            <w:r w:rsidRPr="00C835BE">
              <w:t>ной и устной форме в социально и профессионально значимых сферах: социально-бытовой, социокул</w:t>
            </w:r>
            <w:r w:rsidRPr="00C835BE">
              <w:t>ь</w:t>
            </w:r>
            <w:r w:rsidRPr="00C835BE">
              <w:t>турной, научно-практической, профессионально-деловой.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  <w:szCs w:val="28"/>
              </w:rPr>
              <w:t>Владеть:</w:t>
            </w:r>
            <w:r w:rsidRPr="00C835BE">
              <w:rPr>
                <w:szCs w:val="28"/>
              </w:rPr>
              <w:t xml:space="preserve"> </w:t>
            </w:r>
            <w:r w:rsidRPr="00C835BE">
              <w:t>способностью к коммуникации в профе</w:t>
            </w:r>
            <w:r w:rsidRPr="00C835BE">
              <w:t>с</w:t>
            </w:r>
            <w:r w:rsidRPr="00C835BE">
              <w:t>сиональной сфере и межличностном общении;</w:t>
            </w:r>
          </w:p>
          <w:p w:rsidR="008B4288" w:rsidRPr="00C835BE" w:rsidRDefault="008B4288">
            <w:pPr>
              <w:ind w:firstLine="0"/>
            </w:pPr>
            <w:r w:rsidRPr="00C835BE">
              <w:t>навыками аргументации, ведения дискуссии, пол</w:t>
            </w:r>
            <w:r w:rsidRPr="00C835BE">
              <w:t>е</w:t>
            </w:r>
            <w:r w:rsidRPr="00C835BE">
              <w:t>мики и различного рода рассуждений.</w:t>
            </w:r>
          </w:p>
        </w:tc>
      </w:tr>
      <w:tr w:rsidR="008B4288" w:rsidRPr="00C835B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t>ОК-6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  <w:szCs w:val="28"/>
              </w:rPr>
            </w:pPr>
            <w:r w:rsidRPr="00C835BE">
              <w:t xml:space="preserve">способностью работать в </w:t>
            </w:r>
            <w:r w:rsidRPr="00C835BE">
              <w:lastRenderedPageBreak/>
              <w:t>коллективе, толерантно воспринимая социальные, этнические, конфесси</w:t>
            </w:r>
            <w:r w:rsidRPr="00C835BE">
              <w:t>о</w:t>
            </w:r>
            <w:r w:rsidRPr="00C835BE">
              <w:t>нальные и культурные различия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  <w:szCs w:val="28"/>
              </w:rPr>
            </w:pPr>
            <w:r w:rsidRPr="00C835BE">
              <w:rPr>
                <w:b/>
                <w:szCs w:val="28"/>
              </w:rPr>
              <w:lastRenderedPageBreak/>
              <w:t>Знать:</w:t>
            </w:r>
            <w:r w:rsidRPr="00C835BE">
              <w:rPr>
                <w:szCs w:val="28"/>
              </w:rPr>
              <w:t xml:space="preserve"> основные принципы жизни общества, осн</w:t>
            </w:r>
            <w:r w:rsidRPr="00C835BE">
              <w:rPr>
                <w:szCs w:val="28"/>
              </w:rPr>
              <w:t>о</w:t>
            </w:r>
            <w:r w:rsidRPr="00C835BE">
              <w:rPr>
                <w:szCs w:val="28"/>
              </w:rPr>
              <w:lastRenderedPageBreak/>
              <w:t>вы современных научных теорий общественного развития.</w:t>
            </w:r>
          </w:p>
          <w:p w:rsidR="008B4288" w:rsidRPr="00C835BE" w:rsidRDefault="008B4288">
            <w:pPr>
              <w:ind w:firstLine="0"/>
              <w:rPr>
                <w:b/>
                <w:szCs w:val="28"/>
              </w:rPr>
            </w:pPr>
            <w:r w:rsidRPr="00C835BE">
              <w:rPr>
                <w:b/>
                <w:szCs w:val="28"/>
              </w:rPr>
              <w:t>Уметь:</w:t>
            </w:r>
            <w:r w:rsidRPr="00C835BE">
              <w:rPr>
                <w:szCs w:val="28"/>
              </w:rPr>
              <w:t xml:space="preserve"> развивать социальный кругозор, интерес к изучению общественных дисциплин, приверже</w:t>
            </w:r>
            <w:r w:rsidRPr="00C835BE">
              <w:rPr>
                <w:szCs w:val="28"/>
              </w:rPr>
              <w:t>н</w:t>
            </w:r>
            <w:r w:rsidRPr="00C835BE">
              <w:rPr>
                <w:szCs w:val="28"/>
              </w:rPr>
              <w:t>ность ценностям, закреплённым в Конституции Ро</w:t>
            </w:r>
            <w:r w:rsidRPr="00C835BE">
              <w:rPr>
                <w:szCs w:val="28"/>
              </w:rPr>
              <w:t>с</w:t>
            </w:r>
            <w:r w:rsidRPr="00C835BE">
              <w:rPr>
                <w:szCs w:val="28"/>
              </w:rPr>
              <w:t>сийской Федерации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  <w:szCs w:val="28"/>
              </w:rPr>
              <w:t>Владеть:</w:t>
            </w:r>
            <w:r w:rsidRPr="00C835BE">
              <w:rPr>
                <w:szCs w:val="28"/>
              </w:rPr>
              <w:t xml:space="preserve"> навыками работы с социально значимой информацией, делать необходимые выводы и давать обоснованные оценки социальным событиям и пр</w:t>
            </w:r>
            <w:r w:rsidRPr="00C835BE">
              <w:rPr>
                <w:szCs w:val="28"/>
              </w:rPr>
              <w:t>о</w:t>
            </w:r>
            <w:r w:rsidRPr="00C835BE">
              <w:rPr>
                <w:szCs w:val="28"/>
              </w:rPr>
              <w:t>цессам.</w:t>
            </w:r>
          </w:p>
        </w:tc>
      </w:tr>
      <w:tr w:rsidR="008B4288" w:rsidRPr="00C835B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lastRenderedPageBreak/>
              <w:t>ОК-7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t>способностью к самоорг</w:t>
            </w:r>
            <w:r w:rsidRPr="00C835BE">
              <w:t>а</w:t>
            </w:r>
            <w:r w:rsidRPr="00C835BE">
              <w:t>низации и самообразов</w:t>
            </w:r>
            <w:r w:rsidRPr="00C835BE">
              <w:t>а</w:t>
            </w:r>
            <w:r w:rsidRPr="00C835BE">
              <w:t>нию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r w:rsidRPr="00C835BE">
              <w:rPr>
                <w:b/>
              </w:rPr>
              <w:t xml:space="preserve">Знать: </w:t>
            </w:r>
            <w:r w:rsidRPr="00C835BE">
              <w:rPr>
                <w:szCs w:val="28"/>
              </w:rPr>
              <w:t>способы совершенствования и развития св</w:t>
            </w:r>
            <w:r w:rsidRPr="00C835BE">
              <w:rPr>
                <w:szCs w:val="28"/>
              </w:rPr>
              <w:t>о</w:t>
            </w:r>
            <w:r w:rsidRPr="00C835BE">
              <w:rPr>
                <w:szCs w:val="28"/>
              </w:rPr>
              <w:t>его интеллектуального, культурного, нравственного, физического и профессионального уровня;</w:t>
            </w:r>
          </w:p>
          <w:p w:rsidR="008B4288" w:rsidRPr="00C835BE" w:rsidRDefault="008B4288">
            <w:pPr>
              <w:ind w:firstLine="0"/>
              <w:rPr>
                <w:szCs w:val="28"/>
              </w:rPr>
            </w:pPr>
            <w:r w:rsidRPr="00C835BE">
              <w:t>современное значение информационных технологий в физике и физическом образовании;</w:t>
            </w:r>
          </w:p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rPr>
                <w:szCs w:val="28"/>
              </w:rPr>
              <w:t>принципы научной организации труда.</w:t>
            </w:r>
          </w:p>
          <w:p w:rsidR="008B4288" w:rsidRPr="00C835BE" w:rsidRDefault="008B4288">
            <w:pPr>
              <w:ind w:firstLine="0"/>
              <w:rPr>
                <w:szCs w:val="28"/>
              </w:rPr>
            </w:pPr>
            <w:r w:rsidRPr="00C835BE">
              <w:rPr>
                <w:b/>
              </w:rPr>
              <w:t>Уметь:</w:t>
            </w:r>
            <w:r w:rsidRPr="00C835BE">
              <w:rPr>
                <w:i/>
                <w:sz w:val="28"/>
                <w:szCs w:val="28"/>
              </w:rPr>
              <w:t xml:space="preserve"> </w:t>
            </w:r>
            <w:r w:rsidRPr="00C835BE">
              <w:rPr>
                <w:szCs w:val="28"/>
              </w:rPr>
              <w:t>выделять недостатки своего общекульту</w:t>
            </w:r>
            <w:r w:rsidRPr="00C835BE">
              <w:rPr>
                <w:szCs w:val="28"/>
              </w:rPr>
              <w:t>р</w:t>
            </w:r>
            <w:r w:rsidRPr="00C835BE">
              <w:rPr>
                <w:szCs w:val="28"/>
              </w:rPr>
              <w:t>ного уровня развития;</w:t>
            </w:r>
          </w:p>
          <w:p w:rsidR="008B4288" w:rsidRPr="00C835BE" w:rsidRDefault="008B4288">
            <w:pPr>
              <w:ind w:firstLine="0"/>
              <w:rPr>
                <w:szCs w:val="28"/>
              </w:rPr>
            </w:pPr>
            <w:r w:rsidRPr="00C835BE">
              <w:rPr>
                <w:szCs w:val="28"/>
              </w:rPr>
              <w:t>ставить цели и задачи для выполнения конкретных работ, проявлять настойчивость в достижении п</w:t>
            </w:r>
            <w:r w:rsidRPr="00C835BE">
              <w:rPr>
                <w:szCs w:val="28"/>
              </w:rPr>
              <w:t>о</w:t>
            </w:r>
            <w:r w:rsidRPr="00C835BE">
              <w:rPr>
                <w:szCs w:val="28"/>
              </w:rPr>
              <w:t>ставленных цели и задач;</w:t>
            </w:r>
          </w:p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rPr>
                <w:szCs w:val="28"/>
              </w:rPr>
              <w:t>ориентироваться в развитии общества, определять перспективные направления своих научных иссл</w:t>
            </w:r>
            <w:r w:rsidRPr="00C835BE">
              <w:rPr>
                <w:szCs w:val="28"/>
              </w:rPr>
              <w:t>е</w:t>
            </w:r>
            <w:r w:rsidRPr="00C835BE">
              <w:rPr>
                <w:szCs w:val="28"/>
              </w:rPr>
              <w:t>дований.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</w:rPr>
              <w:t xml:space="preserve">Владеть: </w:t>
            </w:r>
            <w:r w:rsidRPr="00C835BE">
              <w:rPr>
                <w:szCs w:val="28"/>
              </w:rPr>
              <w:t>навыками совершенствования и развития своего потенциала;</w:t>
            </w:r>
          </w:p>
          <w:p w:rsidR="008B4288" w:rsidRPr="00C835BE" w:rsidRDefault="008B4288">
            <w:pPr>
              <w:ind w:firstLine="0"/>
              <w:rPr>
                <w:szCs w:val="28"/>
              </w:rPr>
            </w:pPr>
            <w:proofErr w:type="gramStart"/>
            <w:r w:rsidRPr="00C835BE">
              <w:t>навыками получения и работы с информационным потоком в печатной и электронной формах;</w:t>
            </w:r>
            <w:proofErr w:type="gramEnd"/>
          </w:p>
          <w:p w:rsidR="008B4288" w:rsidRPr="00C835BE" w:rsidRDefault="008B4288">
            <w:pPr>
              <w:ind w:firstLine="0"/>
              <w:rPr>
                <w:szCs w:val="28"/>
              </w:rPr>
            </w:pPr>
            <w:r w:rsidRPr="00C835BE">
              <w:rPr>
                <w:szCs w:val="28"/>
              </w:rPr>
              <w:t>навыками выполнения научно-исследовательской работы;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szCs w:val="28"/>
              </w:rPr>
              <w:t>навыками аргументировано оценивать закономерн</w:t>
            </w:r>
            <w:r w:rsidRPr="00C835BE">
              <w:rPr>
                <w:szCs w:val="28"/>
              </w:rPr>
              <w:t>о</w:t>
            </w:r>
            <w:r w:rsidRPr="00C835BE">
              <w:rPr>
                <w:szCs w:val="28"/>
              </w:rPr>
              <w:t>сти исторического и экономического развития о</w:t>
            </w:r>
            <w:r w:rsidRPr="00C835BE">
              <w:rPr>
                <w:szCs w:val="28"/>
              </w:rPr>
              <w:t>б</w:t>
            </w:r>
            <w:r w:rsidRPr="00C835BE">
              <w:rPr>
                <w:szCs w:val="28"/>
              </w:rPr>
              <w:t>щества, рынка труда и возможности реализации в профессиональной деятельности.</w:t>
            </w:r>
          </w:p>
        </w:tc>
      </w:tr>
      <w:tr w:rsidR="008B4288" w:rsidRPr="00C835B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t>ОК-8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r w:rsidRPr="00C835BE">
              <w:t>способностью использ</w:t>
            </w:r>
            <w:r w:rsidRPr="00C835BE">
              <w:t>о</w:t>
            </w:r>
            <w:r w:rsidRPr="00C835BE">
              <w:t>вать методы и средства физической культуры для обеспечения полноценной социальной и професси</w:t>
            </w:r>
            <w:r w:rsidRPr="00C835BE">
              <w:t>о</w:t>
            </w:r>
            <w:r w:rsidRPr="00C835BE">
              <w:t>нальной деятельности</w:t>
            </w:r>
          </w:p>
          <w:p w:rsidR="008B4288" w:rsidRPr="00C835BE" w:rsidRDefault="008B4288">
            <w:pPr>
              <w:ind w:firstLine="0"/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rPr>
                <w:b/>
              </w:rPr>
              <w:t xml:space="preserve">Знать: </w:t>
            </w:r>
            <w:r w:rsidRPr="00C835BE">
              <w:t>методы охраны и коррекции здоровья и пути достижения должного уровня физической подгото</w:t>
            </w:r>
            <w:r w:rsidRPr="00C835BE">
              <w:t>в</w:t>
            </w:r>
            <w:r w:rsidRPr="00C835BE">
              <w:t>ленности для обеспечения полноценной социальной профессиональной деятельности.</w:t>
            </w:r>
          </w:p>
          <w:p w:rsidR="008B4288" w:rsidRPr="00C835BE" w:rsidRDefault="008B4288">
            <w:pPr>
              <w:ind w:firstLine="0"/>
              <w:rPr>
                <w:b/>
                <w:bCs/>
                <w:iCs/>
              </w:rPr>
            </w:pPr>
            <w:r w:rsidRPr="00C835BE">
              <w:rPr>
                <w:b/>
              </w:rPr>
              <w:t xml:space="preserve">Уметь: </w:t>
            </w:r>
            <w:r w:rsidRPr="00C835BE">
              <w:t>обосновывать базовые потребности челов</w:t>
            </w:r>
            <w:r w:rsidRPr="00C835BE">
              <w:t>е</w:t>
            </w:r>
            <w:r w:rsidRPr="00C835BE">
              <w:t>ка, использовать методы физического воспитания и укрепления здоровья.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bCs/>
                <w:iCs/>
              </w:rPr>
              <w:t>Владеть:</w:t>
            </w:r>
            <w:r w:rsidRPr="00C835BE">
              <w:rPr>
                <w:b/>
                <w:bCs/>
                <w:i/>
                <w:iCs/>
              </w:rPr>
              <w:t xml:space="preserve"> </w:t>
            </w:r>
            <w:r w:rsidRPr="00C835BE">
              <w:t>средствами самостоятельного, использ</w:t>
            </w:r>
            <w:r w:rsidRPr="00C835BE">
              <w:t>о</w:t>
            </w:r>
            <w:r w:rsidRPr="00C835BE">
              <w:t>вания методов физического воспитания и укрепл</w:t>
            </w:r>
            <w:r w:rsidRPr="00C835BE">
              <w:t>е</w:t>
            </w:r>
            <w:r w:rsidRPr="00C835BE">
              <w:t>ния здоровья;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t>навыками здорового образа жизни и физической культуры.</w:t>
            </w:r>
          </w:p>
        </w:tc>
      </w:tr>
      <w:tr w:rsidR="008B4288" w:rsidRPr="00C835B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t>ОК-9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r w:rsidRPr="00C835BE">
              <w:t>способность использовать приемы первой помощи, методы защиты в услов</w:t>
            </w:r>
            <w:r w:rsidRPr="00C835BE">
              <w:t>и</w:t>
            </w:r>
            <w:r w:rsidRPr="00C835BE">
              <w:t>ях чрезвычайных ситу</w:t>
            </w:r>
            <w:r w:rsidRPr="00C835BE">
              <w:t>а</w:t>
            </w:r>
            <w:r w:rsidRPr="00C835BE">
              <w:t>ций</w:t>
            </w:r>
          </w:p>
          <w:p w:rsidR="008B4288" w:rsidRPr="00C835BE" w:rsidRDefault="008B4288">
            <w:pPr>
              <w:ind w:firstLine="0"/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  <w:szCs w:val="28"/>
              </w:rPr>
            </w:pPr>
            <w:r w:rsidRPr="00C835BE">
              <w:rPr>
                <w:b/>
                <w:szCs w:val="28"/>
              </w:rPr>
              <w:t>Знать:</w:t>
            </w:r>
            <w:r w:rsidRPr="00C835BE">
              <w:rPr>
                <w:szCs w:val="28"/>
              </w:rPr>
              <w:t xml:space="preserve"> правила поведения при ЧС различного х</w:t>
            </w:r>
            <w:r w:rsidRPr="00C835BE">
              <w:rPr>
                <w:szCs w:val="28"/>
              </w:rPr>
              <w:t>а</w:t>
            </w:r>
            <w:r w:rsidRPr="00C835BE">
              <w:rPr>
                <w:szCs w:val="28"/>
              </w:rPr>
              <w:t>рактера, методы и пути защиты производственного персонала от потенциальных угроз.</w:t>
            </w:r>
          </w:p>
          <w:p w:rsidR="008B4288" w:rsidRPr="00C835BE" w:rsidRDefault="008B4288">
            <w:pPr>
              <w:ind w:firstLine="0"/>
              <w:rPr>
                <w:b/>
                <w:szCs w:val="28"/>
              </w:rPr>
            </w:pPr>
            <w:r w:rsidRPr="00C835BE">
              <w:rPr>
                <w:b/>
                <w:szCs w:val="28"/>
              </w:rPr>
              <w:t>Уметь</w:t>
            </w:r>
            <w:r w:rsidRPr="00C835BE">
              <w:rPr>
                <w:szCs w:val="28"/>
              </w:rPr>
              <w:t>: определять потенциальные угрозы здоровью населения.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  <w:szCs w:val="28"/>
              </w:rPr>
              <w:t>Владеть:</w:t>
            </w:r>
            <w:r w:rsidRPr="00C835BE">
              <w:rPr>
                <w:szCs w:val="28"/>
              </w:rPr>
              <w:t xml:space="preserve"> навыками самостоятельной защиты при ЧС, умениями по защите жизни и здоровья в усл</w:t>
            </w:r>
            <w:r w:rsidRPr="00C835BE">
              <w:rPr>
                <w:szCs w:val="28"/>
              </w:rPr>
              <w:t>о</w:t>
            </w:r>
            <w:r w:rsidRPr="00C835BE">
              <w:rPr>
                <w:szCs w:val="28"/>
              </w:rPr>
              <w:t>виях чрезвычайных ситуаций, по ликвидации их п</w:t>
            </w:r>
            <w:r w:rsidRPr="00C835BE">
              <w:rPr>
                <w:szCs w:val="28"/>
              </w:rPr>
              <w:t>о</w:t>
            </w:r>
            <w:r w:rsidRPr="00C835BE">
              <w:rPr>
                <w:szCs w:val="28"/>
              </w:rPr>
              <w:lastRenderedPageBreak/>
              <w:t>следствий и оказанию самопомощи и взаимопом</w:t>
            </w:r>
            <w:r w:rsidRPr="00C835BE">
              <w:rPr>
                <w:szCs w:val="28"/>
              </w:rPr>
              <w:t>о</w:t>
            </w:r>
            <w:r w:rsidRPr="00C835BE">
              <w:rPr>
                <w:szCs w:val="28"/>
              </w:rPr>
              <w:t>щи.</w:t>
            </w:r>
          </w:p>
        </w:tc>
      </w:tr>
      <w:tr w:rsidR="008B4288" w:rsidRPr="00C835BE">
        <w:trPr>
          <w:trHeight w:val="337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4288" w:rsidRPr="00C835BE" w:rsidRDefault="008B4288">
            <w:pPr>
              <w:ind w:firstLine="0"/>
            </w:pPr>
            <w:r w:rsidRPr="00C835BE">
              <w:rPr>
                <w:b/>
              </w:rPr>
              <w:lastRenderedPageBreak/>
              <w:t>Общепрофессиональные</w:t>
            </w:r>
          </w:p>
        </w:tc>
      </w:tr>
      <w:tr w:rsidR="008B4288" w:rsidRPr="00C835BE">
        <w:trPr>
          <w:trHeight w:val="173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t>ОПК-1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t>способностью использ</w:t>
            </w:r>
            <w:r w:rsidRPr="00C835BE">
              <w:t>о</w:t>
            </w:r>
            <w:r w:rsidRPr="00C835BE">
              <w:t>вать в профессиональной деятельности базовые е</w:t>
            </w:r>
            <w:r w:rsidRPr="00C835BE">
              <w:t>с</w:t>
            </w:r>
            <w:r w:rsidRPr="00C835BE">
              <w:t>тественнонаучные знания, включая знания о предм</w:t>
            </w:r>
            <w:r w:rsidRPr="00C835BE">
              <w:t>е</w:t>
            </w:r>
            <w:r w:rsidRPr="00C835BE">
              <w:t>те и объектах изучения, методах исследования, современных концепциях, достижениях и огранич</w:t>
            </w:r>
            <w:r w:rsidRPr="00C835BE">
              <w:t>е</w:t>
            </w:r>
            <w:r w:rsidRPr="00C835BE">
              <w:t>ниях естественных наук (прежде всего химии, биологии, экологии, наук о земле и человеке);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rPr>
                <w:b/>
              </w:rPr>
              <w:t>Знать:</w:t>
            </w:r>
            <w:r w:rsidRPr="00C835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835BE">
              <w:rPr>
                <w:rFonts w:eastAsia="Calibri"/>
                <w:szCs w:val="22"/>
                <w:lang w:eastAsia="en-US"/>
              </w:rPr>
              <w:t>базовые понятия об</w:t>
            </w:r>
            <w:r w:rsidRPr="00C835BE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Pr="00C835BE">
              <w:t>объектах изучения, м</w:t>
            </w:r>
            <w:r w:rsidRPr="00C835BE">
              <w:t>е</w:t>
            </w:r>
            <w:r w:rsidRPr="00C835BE">
              <w:t>тоды исследования, современные концепции, до</w:t>
            </w:r>
            <w:r w:rsidRPr="00C835BE">
              <w:t>с</w:t>
            </w:r>
            <w:r w:rsidRPr="00C835BE">
              <w:t>тижения и ограничения естественных наук.</w:t>
            </w:r>
          </w:p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rPr>
                <w:b/>
              </w:rPr>
              <w:t xml:space="preserve">Уметь: </w:t>
            </w:r>
            <w:r w:rsidRPr="00C835BE">
              <w:t>применять естественнонаучные знания в учебной и профессиональной деятельности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</w:rPr>
              <w:t xml:space="preserve">Владеть: </w:t>
            </w:r>
            <w:r w:rsidRPr="00C835BE">
              <w:t>навыками структурирования естественн</w:t>
            </w:r>
            <w:r w:rsidRPr="00C835BE">
              <w:t>о</w:t>
            </w:r>
            <w:r w:rsidRPr="00C835BE">
              <w:t>научной информации.</w:t>
            </w:r>
          </w:p>
        </w:tc>
      </w:tr>
      <w:tr w:rsidR="008B4288" w:rsidRPr="00C835BE">
        <w:trPr>
          <w:trHeight w:val="56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t>ОПК-2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t>способностью использ</w:t>
            </w:r>
            <w:r w:rsidRPr="00C835BE">
              <w:t>о</w:t>
            </w:r>
            <w:r w:rsidRPr="00C835BE">
              <w:t>вать в профессиональной деятельности базовые знания фундаментальных разделов математики, со</w:t>
            </w:r>
            <w:r w:rsidRPr="00C835BE">
              <w:t>з</w:t>
            </w:r>
            <w:r w:rsidRPr="00C835BE">
              <w:t>давать математические модели типовых профе</w:t>
            </w:r>
            <w:r w:rsidRPr="00C835BE">
              <w:t>с</w:t>
            </w:r>
            <w:r w:rsidRPr="00C835BE">
              <w:t>сиональных задач и и</w:t>
            </w:r>
            <w:r w:rsidRPr="00C835BE">
              <w:t>н</w:t>
            </w:r>
            <w:r w:rsidRPr="00C835BE">
              <w:t>терпретировать получе</w:t>
            </w:r>
            <w:r w:rsidRPr="00C835BE">
              <w:t>н</w:t>
            </w:r>
            <w:r w:rsidRPr="00C835BE">
              <w:t>ные результаты с учетом границ применимости м</w:t>
            </w:r>
            <w:r w:rsidRPr="00C835BE">
              <w:t>о</w:t>
            </w:r>
            <w:r w:rsidRPr="00C835BE">
              <w:t>делей;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rPr>
                <w:b/>
              </w:rPr>
              <w:t xml:space="preserve">Знать: </w:t>
            </w:r>
            <w:r w:rsidRPr="00C835BE">
              <w:t>основы математического анализа, теории функций комплексной переменной, аналитической геометрии, векторного и тензорного анализа, ди</w:t>
            </w:r>
            <w:r w:rsidRPr="00C835BE">
              <w:t>ф</w:t>
            </w:r>
            <w:r w:rsidRPr="00C835BE">
              <w:t>ференциальных и интегральных уравнений, вари</w:t>
            </w:r>
            <w:r w:rsidRPr="00C835BE">
              <w:t>а</w:t>
            </w:r>
            <w:r w:rsidRPr="00C835BE">
              <w:t>ционного исчисления, теории вероятностей и мат</w:t>
            </w:r>
            <w:r w:rsidRPr="00C835BE">
              <w:t>е</w:t>
            </w:r>
            <w:r w:rsidRPr="00C835BE">
              <w:t xml:space="preserve">матической статистики. </w:t>
            </w:r>
            <w:r w:rsidRPr="00C835BE">
              <w:rPr>
                <w:b/>
              </w:rPr>
              <w:t>Уметь:</w:t>
            </w:r>
            <w:r w:rsidRPr="00C835BE">
              <w:t xml:space="preserve"> использовать мат</w:t>
            </w:r>
            <w:r w:rsidRPr="00C835BE">
              <w:t>е</w:t>
            </w:r>
            <w:r w:rsidRPr="00C835BE">
              <w:t>матический аппарат для освоения теоретических основ и практического использования физических методов.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</w:rPr>
              <w:t xml:space="preserve">Владеть: </w:t>
            </w:r>
            <w:r w:rsidRPr="00C835BE">
              <w:t>навыками использования математического аппарата для решения физических задач.</w:t>
            </w:r>
          </w:p>
        </w:tc>
      </w:tr>
      <w:tr w:rsidR="008B4288" w:rsidRPr="00C835BE">
        <w:trPr>
          <w:trHeight w:val="83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t>ОПК-3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r w:rsidRPr="00C835BE">
              <w:t>способностью использ</w:t>
            </w:r>
            <w:r w:rsidRPr="00C835BE">
              <w:t>о</w:t>
            </w:r>
            <w:r w:rsidRPr="00C835BE">
              <w:t>вать базовые теоретич</w:t>
            </w:r>
            <w:r w:rsidRPr="00C835BE">
              <w:t>е</w:t>
            </w:r>
            <w:r w:rsidRPr="00C835BE">
              <w:t>ские знания фундаме</w:t>
            </w:r>
            <w:r w:rsidRPr="00C835BE">
              <w:t>н</w:t>
            </w:r>
            <w:r w:rsidRPr="00C835BE">
              <w:t>тальных разделов общей и теоретической физики для решения профессионал</w:t>
            </w:r>
            <w:r w:rsidRPr="00C835BE">
              <w:t>ь</w:t>
            </w:r>
            <w:r w:rsidRPr="00C835BE">
              <w:t>ных задач</w:t>
            </w:r>
          </w:p>
          <w:p w:rsidR="008B4288" w:rsidRPr="00C835BE" w:rsidRDefault="008B4288">
            <w:pPr>
              <w:ind w:firstLine="0"/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rPr>
                <w:b/>
              </w:rPr>
              <w:t>Знать</w:t>
            </w:r>
            <w:r w:rsidRPr="00C835BE">
              <w:t>: теоретические основы, основные понятия, законы и модели механики, молекулярной физики, электричества и магнетизма, оптики, атомной физ</w:t>
            </w:r>
            <w:r w:rsidRPr="00C835BE">
              <w:t>и</w:t>
            </w:r>
            <w:r w:rsidRPr="00C835BE">
              <w:t>ки, физики атомного ядра и частиц. Теоретические основы, основные понятия, законы и модели теор</w:t>
            </w:r>
            <w:r w:rsidRPr="00C835BE">
              <w:t>е</w:t>
            </w:r>
            <w:r w:rsidRPr="00C835BE">
              <w:t>тической механики, теории колебаний и волн, ква</w:t>
            </w:r>
            <w:r w:rsidRPr="00C835BE">
              <w:t>н</w:t>
            </w:r>
            <w:r w:rsidRPr="00C835BE">
              <w:t>товой механики, термодинамики и статистической физики, методов теоретических и экспериментал</w:t>
            </w:r>
            <w:r w:rsidRPr="00C835BE">
              <w:t>ь</w:t>
            </w:r>
            <w:r w:rsidRPr="00C835BE">
              <w:t>ных исследований в физике.</w:t>
            </w:r>
          </w:p>
          <w:p w:rsidR="008B4288" w:rsidRPr="00C835BE" w:rsidRDefault="008B4288">
            <w:pPr>
              <w:ind w:firstLine="0"/>
              <w:rPr>
                <w:b/>
                <w:bCs/>
              </w:rPr>
            </w:pPr>
            <w:r w:rsidRPr="00C835BE">
              <w:rPr>
                <w:b/>
              </w:rPr>
              <w:t xml:space="preserve">Уметь: </w:t>
            </w:r>
            <w:r w:rsidRPr="00C835BE">
              <w:t>понимать, излагать и критически анализ</w:t>
            </w:r>
            <w:r w:rsidRPr="00C835BE">
              <w:t>и</w:t>
            </w:r>
            <w:r w:rsidRPr="00C835BE">
              <w:t>ровать базовую общефизическую информацию. Пользоваться теоретическими основами, основными понятиями, законами и моделями физики.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  <w:bCs/>
              </w:rPr>
              <w:t xml:space="preserve">Владеть: </w:t>
            </w:r>
            <w:r w:rsidRPr="00C835BE">
              <w:t>физическими и математическими метод</w:t>
            </w:r>
            <w:r w:rsidRPr="00C835BE">
              <w:t>а</w:t>
            </w:r>
            <w:r w:rsidRPr="00C835BE">
              <w:t>ми обработки и анализа информации в области о</w:t>
            </w:r>
            <w:r w:rsidRPr="00C835BE">
              <w:t>б</w:t>
            </w:r>
            <w:r w:rsidRPr="00C835BE">
              <w:t>щей физики.</w:t>
            </w:r>
          </w:p>
        </w:tc>
      </w:tr>
      <w:tr w:rsidR="008B4288" w:rsidRPr="00C835BE">
        <w:trPr>
          <w:trHeight w:val="83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t>ОПК-4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  <w:szCs w:val="28"/>
              </w:rPr>
            </w:pPr>
            <w:r w:rsidRPr="00C835BE">
              <w:t>способностью понимать сущность и значение и</w:t>
            </w:r>
            <w:r w:rsidRPr="00C835BE">
              <w:t>н</w:t>
            </w:r>
            <w:r w:rsidRPr="00C835BE">
              <w:t>формации в развитии с</w:t>
            </w:r>
            <w:r w:rsidRPr="00C835BE">
              <w:t>о</w:t>
            </w:r>
            <w:r w:rsidRPr="00C835BE">
              <w:t>временного общества, сознавать опасности и у</w:t>
            </w:r>
            <w:r w:rsidRPr="00C835BE">
              <w:t>г</w:t>
            </w:r>
            <w:r w:rsidRPr="00C835BE">
              <w:t>розы, возникающие в этом процессе, соблюдать о</w:t>
            </w:r>
            <w:r w:rsidRPr="00C835BE">
              <w:t>с</w:t>
            </w:r>
            <w:r w:rsidRPr="00C835BE">
              <w:t>новные требования и</w:t>
            </w:r>
            <w:r w:rsidRPr="00C835BE">
              <w:t>н</w:t>
            </w:r>
            <w:r w:rsidRPr="00C835BE">
              <w:t>формационной безопасн</w:t>
            </w:r>
            <w:r w:rsidRPr="00C835BE">
              <w:t>о</w:t>
            </w:r>
            <w:r w:rsidRPr="00C835BE">
              <w:lastRenderedPageBreak/>
              <w:t>сти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  <w:szCs w:val="28"/>
              </w:rPr>
            </w:pPr>
            <w:r w:rsidRPr="00C835BE">
              <w:rPr>
                <w:b/>
                <w:szCs w:val="28"/>
              </w:rPr>
              <w:lastRenderedPageBreak/>
              <w:t>Знать:</w:t>
            </w:r>
            <w:r w:rsidRPr="00C835BE">
              <w:rPr>
                <w:szCs w:val="28"/>
              </w:rPr>
              <w:t xml:space="preserve"> </w:t>
            </w:r>
            <w:r w:rsidRPr="00C835BE">
              <w:rPr>
                <w:bCs/>
                <w:szCs w:val="28"/>
              </w:rPr>
              <w:t>роль информации в современном обществе, проблемы информационной безопасности, способы защиты информации.</w:t>
            </w:r>
          </w:p>
          <w:p w:rsidR="008B4288" w:rsidRPr="00C835BE" w:rsidRDefault="008B4288">
            <w:pPr>
              <w:ind w:firstLine="0"/>
              <w:rPr>
                <w:b/>
                <w:szCs w:val="28"/>
              </w:rPr>
            </w:pPr>
            <w:r w:rsidRPr="00C835BE">
              <w:rPr>
                <w:b/>
                <w:szCs w:val="28"/>
              </w:rPr>
              <w:t xml:space="preserve">Уметь: </w:t>
            </w:r>
            <w:r w:rsidRPr="00C835BE">
              <w:rPr>
                <w:bCs/>
                <w:szCs w:val="28"/>
              </w:rPr>
              <w:t>грамотно работать с информацией</w:t>
            </w:r>
            <w:r w:rsidRPr="00C835BE">
              <w:rPr>
                <w:szCs w:val="28"/>
              </w:rPr>
              <w:t>, польз</w:t>
            </w:r>
            <w:r w:rsidRPr="00C835BE">
              <w:rPr>
                <w:szCs w:val="28"/>
              </w:rPr>
              <w:t>о</w:t>
            </w:r>
            <w:r w:rsidRPr="00C835BE">
              <w:rPr>
                <w:szCs w:val="28"/>
              </w:rPr>
              <w:t>ваться программными методами защиты информ</w:t>
            </w:r>
            <w:r w:rsidRPr="00C835BE">
              <w:rPr>
                <w:szCs w:val="28"/>
              </w:rPr>
              <w:t>а</w:t>
            </w:r>
            <w:r w:rsidRPr="00C835BE">
              <w:rPr>
                <w:szCs w:val="28"/>
              </w:rPr>
              <w:t>ции при работе с компьютерными системами.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  <w:szCs w:val="28"/>
              </w:rPr>
              <w:t>Владеть:</w:t>
            </w:r>
            <w:r w:rsidRPr="00C835BE">
              <w:rPr>
                <w:szCs w:val="28"/>
              </w:rPr>
              <w:t xml:space="preserve"> навыками </w:t>
            </w:r>
            <w:r w:rsidRPr="00C835BE">
              <w:t>соблюдения основных требов</w:t>
            </w:r>
            <w:r w:rsidRPr="00C835BE">
              <w:t>а</w:t>
            </w:r>
            <w:r w:rsidRPr="00C835BE">
              <w:t>ний информационной безопасности</w:t>
            </w:r>
          </w:p>
        </w:tc>
      </w:tr>
      <w:tr w:rsidR="008B4288" w:rsidRPr="00C835B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lastRenderedPageBreak/>
              <w:t>ОПК-5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t>способностью использ</w:t>
            </w:r>
            <w:r w:rsidRPr="00C835BE">
              <w:t>о</w:t>
            </w:r>
            <w:r w:rsidRPr="00C835BE">
              <w:t>вать основные методы, способы и средства пол</w:t>
            </w:r>
            <w:r w:rsidRPr="00C835BE">
              <w:t>у</w:t>
            </w:r>
            <w:r w:rsidRPr="00C835BE">
              <w:t>чения, хранения, перер</w:t>
            </w:r>
            <w:r w:rsidRPr="00C835BE">
              <w:t>а</w:t>
            </w:r>
            <w:r w:rsidRPr="00C835BE">
              <w:t>ботки информации и н</w:t>
            </w:r>
            <w:r w:rsidRPr="00C835BE">
              <w:t>а</w:t>
            </w:r>
            <w:r w:rsidRPr="00C835BE">
              <w:t>выки работы с компьют</w:t>
            </w:r>
            <w:r w:rsidRPr="00C835BE">
              <w:t>е</w:t>
            </w:r>
            <w:r w:rsidRPr="00C835BE">
              <w:t>ром как со средством управления информацией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r w:rsidRPr="00C835BE">
              <w:rPr>
                <w:b/>
              </w:rPr>
              <w:t>Знать:</w:t>
            </w:r>
            <w:r w:rsidRPr="00C835BE">
              <w:t xml:space="preserve"> основные положения теории информации, принципов построения систем обработки и передачи информации, основы подхода к анализу информ</w:t>
            </w:r>
            <w:r w:rsidRPr="00C835BE">
              <w:t>а</w:t>
            </w:r>
            <w:r w:rsidRPr="00C835BE">
              <w:t>ционных процессов;</w:t>
            </w:r>
          </w:p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t>современные аппаратные программные средства вычислительной техники, принципы организации информационных систем, современные информац</w:t>
            </w:r>
            <w:r w:rsidRPr="00C835BE">
              <w:t>и</w:t>
            </w:r>
            <w:r w:rsidRPr="00C835BE">
              <w:t>онные технологии.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</w:rPr>
              <w:t xml:space="preserve">Уметь: </w:t>
            </w:r>
            <w:r w:rsidRPr="00C835BE">
              <w:t>работать в качестве пользователя перс</w:t>
            </w:r>
            <w:r w:rsidRPr="00C835BE">
              <w:t>о</w:t>
            </w:r>
            <w:r w:rsidRPr="00C835BE">
              <w:t>нального компьютера, использовать современные информационно коммуникационные технологии в профессиональной деятельности;</w:t>
            </w:r>
          </w:p>
          <w:p w:rsidR="008B4288" w:rsidRPr="00C835BE" w:rsidRDefault="008B4288">
            <w:pPr>
              <w:ind w:firstLine="0"/>
              <w:rPr>
                <w:b/>
                <w:szCs w:val="28"/>
              </w:rPr>
            </w:pPr>
            <w:r w:rsidRPr="00C835BE">
              <w:t>использовать информационные технологии для р</w:t>
            </w:r>
            <w:r w:rsidRPr="00C835BE">
              <w:t>е</w:t>
            </w:r>
            <w:r w:rsidRPr="00C835BE">
              <w:t>шения физических задач.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  <w:szCs w:val="28"/>
              </w:rPr>
              <w:t xml:space="preserve">Владеть: </w:t>
            </w:r>
            <w:r w:rsidRPr="00C835BE">
              <w:rPr>
                <w:szCs w:val="28"/>
              </w:rPr>
              <w:t>информационными технологиями, нео</w:t>
            </w:r>
            <w:r w:rsidRPr="00C835BE">
              <w:rPr>
                <w:szCs w:val="28"/>
              </w:rPr>
              <w:t>б</w:t>
            </w:r>
            <w:r w:rsidRPr="00C835BE">
              <w:rPr>
                <w:szCs w:val="28"/>
              </w:rPr>
              <w:t>ходимыми для приобретения научных знаний;</w:t>
            </w:r>
          </w:p>
          <w:p w:rsidR="008B4288" w:rsidRPr="00C835BE" w:rsidRDefault="008B4288">
            <w:pPr>
              <w:ind w:firstLine="0"/>
            </w:pPr>
            <w:r w:rsidRPr="00C835BE">
              <w:t>навыками сбора, анализа, хранения и переработки информации, навыками работы с распространенн</w:t>
            </w:r>
            <w:r w:rsidRPr="00C835BE">
              <w:t>ы</w:t>
            </w:r>
            <w:r w:rsidRPr="00C835BE">
              <w:t>ми клиентами, методами поиска и обмена информ</w:t>
            </w:r>
            <w:r w:rsidRPr="00C835BE">
              <w:t>а</w:t>
            </w:r>
            <w:r w:rsidRPr="00C835BE">
              <w:t>цией в глобальных и локальных компьютерных с</w:t>
            </w:r>
            <w:r w:rsidRPr="00C835BE">
              <w:t>е</w:t>
            </w:r>
            <w:r w:rsidRPr="00C835BE">
              <w:t>тях;</w:t>
            </w:r>
          </w:p>
          <w:p w:rsidR="008B4288" w:rsidRPr="00C835BE" w:rsidRDefault="008B4288">
            <w:pPr>
              <w:ind w:firstLine="0"/>
            </w:pPr>
            <w:r w:rsidRPr="00C835BE">
              <w:t>навыками использования информационных техн</w:t>
            </w:r>
            <w:r w:rsidRPr="00C835BE">
              <w:t>о</w:t>
            </w:r>
            <w:r w:rsidRPr="00C835BE">
              <w:t>логий для решения физических задач.</w:t>
            </w:r>
          </w:p>
        </w:tc>
      </w:tr>
      <w:tr w:rsidR="008B4288" w:rsidRPr="00C835B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widowControl/>
              <w:tabs>
                <w:tab w:val="left" w:pos="643"/>
              </w:tabs>
              <w:suppressAutoHyphens/>
              <w:ind w:firstLine="0"/>
              <w:jc w:val="center"/>
              <w:rPr>
                <w:lang w:eastAsia="en-US"/>
              </w:rPr>
            </w:pPr>
            <w:r w:rsidRPr="00C835BE">
              <w:rPr>
                <w:b/>
                <w:lang w:eastAsia="en-US"/>
              </w:rPr>
              <w:t>ОПК-6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643"/>
              </w:tabs>
              <w:suppressAutoHyphens/>
              <w:ind w:firstLine="0"/>
              <w:rPr>
                <w:b/>
                <w:szCs w:val="28"/>
              </w:rPr>
            </w:pPr>
            <w:r w:rsidRPr="00C835BE">
              <w:rPr>
                <w:lang w:eastAsia="en-US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  <w:szCs w:val="28"/>
              </w:rPr>
            </w:pPr>
            <w:r w:rsidRPr="00C835BE">
              <w:rPr>
                <w:b/>
                <w:szCs w:val="28"/>
              </w:rPr>
              <w:t>Знать:</w:t>
            </w:r>
            <w:r w:rsidRPr="00C835BE">
              <w:rPr>
                <w:szCs w:val="28"/>
              </w:rPr>
              <w:t xml:space="preserve"> современные достижения области информ</w:t>
            </w:r>
            <w:r w:rsidRPr="00C835BE">
              <w:rPr>
                <w:szCs w:val="28"/>
              </w:rPr>
              <w:t>а</w:t>
            </w:r>
            <w:r w:rsidRPr="00C835BE">
              <w:rPr>
                <w:szCs w:val="28"/>
              </w:rPr>
              <w:t>ционных технологий, методы применения инфо</w:t>
            </w:r>
            <w:r w:rsidRPr="00C835BE">
              <w:rPr>
                <w:szCs w:val="28"/>
              </w:rPr>
              <w:t>р</w:t>
            </w:r>
            <w:r w:rsidRPr="00C835BE">
              <w:rPr>
                <w:szCs w:val="28"/>
              </w:rPr>
              <w:t>мации из различных источников для решения пр</w:t>
            </w:r>
            <w:r w:rsidRPr="00C835BE">
              <w:rPr>
                <w:szCs w:val="28"/>
              </w:rPr>
              <w:t>о</w:t>
            </w:r>
            <w:r w:rsidRPr="00C835BE">
              <w:rPr>
                <w:szCs w:val="28"/>
              </w:rPr>
              <w:t>фессиональных задач.</w:t>
            </w:r>
          </w:p>
          <w:p w:rsidR="008B4288" w:rsidRPr="00C835BE" w:rsidRDefault="008B4288">
            <w:pPr>
              <w:ind w:firstLine="0"/>
              <w:rPr>
                <w:b/>
                <w:szCs w:val="28"/>
              </w:rPr>
            </w:pPr>
            <w:r w:rsidRPr="00C835BE">
              <w:rPr>
                <w:b/>
                <w:szCs w:val="28"/>
              </w:rPr>
              <w:t>Уметь:</w:t>
            </w:r>
            <w:r w:rsidRPr="00C835BE">
              <w:rPr>
                <w:szCs w:val="28"/>
              </w:rPr>
              <w:t xml:space="preserve"> использовать данные различных информ</w:t>
            </w:r>
            <w:r w:rsidRPr="00C835BE">
              <w:rPr>
                <w:szCs w:val="28"/>
              </w:rPr>
              <w:t>а</w:t>
            </w:r>
            <w:r w:rsidRPr="00C835BE">
              <w:rPr>
                <w:szCs w:val="28"/>
              </w:rPr>
              <w:t>ционных баз в профессиональной области.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  <w:szCs w:val="28"/>
              </w:rPr>
              <w:t>Владеть:</w:t>
            </w:r>
            <w:r w:rsidRPr="00C835BE">
              <w:rPr>
                <w:szCs w:val="28"/>
              </w:rPr>
              <w:t xml:space="preserve"> </w:t>
            </w:r>
            <w:r w:rsidRPr="00C835BE">
              <w:rPr>
                <w:bCs/>
                <w:szCs w:val="28"/>
              </w:rPr>
              <w:t>навыками поиска, отбора, ранжирования и представления информации, необходимой для р</w:t>
            </w:r>
            <w:r w:rsidRPr="00C835BE">
              <w:rPr>
                <w:bCs/>
                <w:szCs w:val="28"/>
              </w:rPr>
              <w:t>е</w:t>
            </w:r>
            <w:r w:rsidRPr="00C835BE">
              <w:rPr>
                <w:bCs/>
                <w:szCs w:val="28"/>
              </w:rPr>
              <w:t>шения учебных и практических задач.</w:t>
            </w:r>
          </w:p>
        </w:tc>
      </w:tr>
      <w:tr w:rsidR="008B4288" w:rsidRPr="00C835B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t>ОПК-7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t>способностью использ</w:t>
            </w:r>
            <w:r w:rsidRPr="00C835BE">
              <w:t>о</w:t>
            </w:r>
            <w:r w:rsidRPr="00C835BE">
              <w:t>вать в своей професси</w:t>
            </w:r>
            <w:r w:rsidRPr="00C835BE">
              <w:t>о</w:t>
            </w:r>
            <w:r w:rsidRPr="00C835BE">
              <w:t>нальной деятельности знание иностранного яз</w:t>
            </w:r>
            <w:r w:rsidRPr="00C835BE">
              <w:t>ы</w:t>
            </w:r>
            <w:r w:rsidRPr="00C835BE">
              <w:t>ка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rPr>
                <w:b/>
              </w:rPr>
              <w:t xml:space="preserve">Знать: </w:t>
            </w:r>
            <w:r w:rsidRPr="00C835BE">
              <w:t>иностранный язык как средство осуществл</w:t>
            </w:r>
            <w:r w:rsidRPr="00C835BE">
              <w:t>е</w:t>
            </w:r>
            <w:r w:rsidRPr="00C835BE">
              <w:t>ния практического взаимодействия в языковой ср</w:t>
            </w:r>
            <w:r w:rsidRPr="00C835BE">
              <w:t>е</w:t>
            </w:r>
            <w:r w:rsidRPr="00C835BE">
              <w:t>де и в искусственно созданном языковом контексте.</w:t>
            </w:r>
          </w:p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rPr>
                <w:b/>
              </w:rPr>
              <w:t>Уметь:</w:t>
            </w:r>
            <w:r w:rsidRPr="00C835BE">
              <w:t xml:space="preserve"> использовать знание иностранного языка в профессиональной деятельности, профессиональной коммуникации и межличностном общении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</w:rPr>
              <w:t>Владеть</w:t>
            </w:r>
            <w:r w:rsidRPr="00C835BE">
              <w:t>: навыками письменной и устной речи на иностранном языке, перевода.</w:t>
            </w:r>
          </w:p>
        </w:tc>
      </w:tr>
      <w:tr w:rsidR="008B4288" w:rsidRPr="00C835B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t>ОПК-8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  <w:szCs w:val="28"/>
              </w:rPr>
            </w:pPr>
            <w:r w:rsidRPr="00C835BE">
              <w:t>способностью критически переосмысливать нако</w:t>
            </w:r>
            <w:r w:rsidRPr="00C835BE">
              <w:t>п</w:t>
            </w:r>
            <w:r w:rsidRPr="00C835BE">
              <w:t>ленный опыт, изменять при необходимости н</w:t>
            </w:r>
            <w:r w:rsidRPr="00C835BE">
              <w:t>а</w:t>
            </w:r>
            <w:r w:rsidRPr="00C835BE">
              <w:t>правление своей деятел</w:t>
            </w:r>
            <w:r w:rsidRPr="00C835BE">
              <w:t>ь</w:t>
            </w:r>
            <w:r w:rsidRPr="00C835BE">
              <w:t>ности;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  <w:szCs w:val="28"/>
              </w:rPr>
            </w:pPr>
            <w:r w:rsidRPr="00C835BE">
              <w:rPr>
                <w:b/>
                <w:szCs w:val="28"/>
              </w:rPr>
              <w:t xml:space="preserve">Уметь: </w:t>
            </w:r>
            <w:r w:rsidRPr="00C835BE">
              <w:rPr>
                <w:szCs w:val="28"/>
              </w:rPr>
              <w:t>изменять при необходимости вид и характер своей профессиональной деятельности.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  <w:szCs w:val="28"/>
              </w:rPr>
              <w:t xml:space="preserve">Владеть: </w:t>
            </w:r>
            <w:r w:rsidRPr="00C835BE">
              <w:rPr>
                <w:szCs w:val="28"/>
              </w:rPr>
              <w:t>навыками систематизации информации, переосмысления опыта.</w:t>
            </w:r>
          </w:p>
        </w:tc>
      </w:tr>
      <w:tr w:rsidR="008B4288" w:rsidRPr="00C835B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t>ОПК-9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t xml:space="preserve">способностью получить </w:t>
            </w:r>
            <w:r w:rsidRPr="00C835BE">
              <w:lastRenderedPageBreak/>
              <w:t>организационно-управленческие навыки при работе в научных группах и других малых коллективах исполнит</w:t>
            </w:r>
            <w:r w:rsidRPr="00C835BE">
              <w:t>е</w:t>
            </w:r>
            <w:r w:rsidRPr="00C835BE">
              <w:t>лей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szCs w:val="28"/>
              </w:rPr>
            </w:pPr>
            <w:r w:rsidRPr="00C835BE">
              <w:rPr>
                <w:b/>
              </w:rPr>
              <w:lastRenderedPageBreak/>
              <w:t>Знать</w:t>
            </w:r>
            <w:r w:rsidRPr="00C835BE">
              <w:t xml:space="preserve">: основы делового общения, способствующие </w:t>
            </w:r>
            <w:r w:rsidRPr="00C835BE">
              <w:lastRenderedPageBreak/>
              <w:t>развитию общей культуры и социализации личн</w:t>
            </w:r>
            <w:r w:rsidRPr="00C835BE">
              <w:t>о</w:t>
            </w:r>
            <w:r w:rsidRPr="00C835BE">
              <w:t>сти, приверженности к этическим ценностям;</w:t>
            </w:r>
          </w:p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rPr>
                <w:szCs w:val="28"/>
              </w:rPr>
              <w:t>способы совершенствования и развития своего и</w:t>
            </w:r>
            <w:r w:rsidRPr="00C835BE">
              <w:rPr>
                <w:szCs w:val="28"/>
              </w:rPr>
              <w:t>н</w:t>
            </w:r>
            <w:r w:rsidRPr="00C835BE">
              <w:rPr>
                <w:szCs w:val="28"/>
              </w:rPr>
              <w:t>теллектуального, культурного, нравственного и профессионального уровня.</w:t>
            </w:r>
          </w:p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rPr>
                <w:b/>
              </w:rPr>
              <w:t xml:space="preserve">Уметь: </w:t>
            </w:r>
            <w:r w:rsidRPr="00C835BE">
              <w:t>самостоятельно и в составе научно-производственного коллектива решать конкретные задачи профессиональной деятельности при выпо</w:t>
            </w:r>
            <w:r w:rsidRPr="00C835BE">
              <w:t>л</w:t>
            </w:r>
            <w:r w:rsidRPr="00C835BE">
              <w:t>нении физических исследований.</w:t>
            </w:r>
          </w:p>
          <w:p w:rsidR="008B4288" w:rsidRPr="00C835BE" w:rsidRDefault="008B4288">
            <w:pPr>
              <w:ind w:firstLine="0"/>
              <w:rPr>
                <w:szCs w:val="28"/>
              </w:rPr>
            </w:pPr>
            <w:r w:rsidRPr="00C835BE">
              <w:rPr>
                <w:b/>
              </w:rPr>
              <w:t xml:space="preserve">Владеть: </w:t>
            </w:r>
            <w:r w:rsidRPr="00C835BE">
              <w:t>способностью к критике и самокритике,</w:t>
            </w:r>
            <w:r w:rsidRPr="00C835BE">
              <w:rPr>
                <w:b/>
              </w:rPr>
              <w:t xml:space="preserve"> </w:t>
            </w:r>
            <w:r w:rsidRPr="00C835BE">
              <w:t>терпимостью,</w:t>
            </w:r>
            <w:r w:rsidRPr="00C835BE">
              <w:rPr>
                <w:b/>
              </w:rPr>
              <w:t xml:space="preserve"> </w:t>
            </w:r>
            <w:r w:rsidRPr="00C835BE">
              <w:t>способностью работать в коллективе;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szCs w:val="28"/>
              </w:rPr>
              <w:t>навыками управления и организации деятельности коллектива.</w:t>
            </w:r>
          </w:p>
        </w:tc>
      </w:tr>
      <w:tr w:rsidR="008B4288" w:rsidRPr="00C835BE"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4288" w:rsidRPr="00C835BE" w:rsidRDefault="008B4288">
            <w:pPr>
              <w:ind w:firstLine="0"/>
            </w:pPr>
            <w:r w:rsidRPr="00C835BE">
              <w:rPr>
                <w:b/>
                <w:bCs/>
              </w:rPr>
              <w:lastRenderedPageBreak/>
              <w:t>Профессиональные</w:t>
            </w:r>
          </w:p>
        </w:tc>
      </w:tr>
      <w:tr w:rsidR="008B4288" w:rsidRPr="00C835BE"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</w:pPr>
            <w:r w:rsidRPr="00C835BE">
              <w:rPr>
                <w:b/>
                <w:i/>
                <w:szCs w:val="28"/>
              </w:rPr>
              <w:t>Научно-исследовательская деятельность</w:t>
            </w:r>
          </w:p>
        </w:tc>
      </w:tr>
      <w:tr w:rsidR="008B4288" w:rsidRPr="00C835B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t>ПК-1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  <w:bCs/>
              </w:rPr>
            </w:pPr>
            <w:r w:rsidRPr="00C835BE">
              <w:t>способностью использ</w:t>
            </w:r>
            <w:r w:rsidRPr="00C835BE">
              <w:t>о</w:t>
            </w:r>
            <w:r w:rsidRPr="00C835BE">
              <w:t>вать специализированные знания в области физики для освоения профильных физических дисциплин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  <w:bCs/>
              </w:rPr>
            </w:pPr>
            <w:r w:rsidRPr="00C835BE">
              <w:rPr>
                <w:b/>
                <w:bCs/>
              </w:rPr>
              <w:t>Знать</w:t>
            </w:r>
            <w:r w:rsidRPr="00C835BE">
              <w:t xml:space="preserve">: методы </w:t>
            </w:r>
            <w:proofErr w:type="gramStart"/>
            <w:r w:rsidRPr="00C835BE">
              <w:t>анализа свойств физических систем разного уровня организации</w:t>
            </w:r>
            <w:proofErr w:type="gramEnd"/>
            <w:r w:rsidRPr="00C835BE">
              <w:t xml:space="preserve">. </w:t>
            </w:r>
          </w:p>
          <w:p w:rsidR="008B4288" w:rsidRPr="00C835BE" w:rsidRDefault="008B4288">
            <w:pPr>
              <w:ind w:firstLine="0"/>
              <w:rPr>
                <w:b/>
                <w:bCs/>
              </w:rPr>
            </w:pPr>
            <w:r w:rsidRPr="00C835BE">
              <w:rPr>
                <w:b/>
                <w:bCs/>
              </w:rPr>
              <w:t>Уметь</w:t>
            </w:r>
            <w:r w:rsidRPr="00C835BE">
              <w:t>: применять знания в области классической и квантовой механики, термодинамики, электрома</w:t>
            </w:r>
            <w:r w:rsidRPr="00C835BE">
              <w:t>г</w:t>
            </w:r>
            <w:r w:rsidRPr="00C835BE">
              <w:t>нетизма, оптики для анализа физических явлений и процессов в сложных системах.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  <w:bCs/>
              </w:rPr>
              <w:t>Владеть</w:t>
            </w:r>
            <w:r w:rsidRPr="00C835BE">
              <w:t>: навыками использования специализир</w:t>
            </w:r>
            <w:r w:rsidRPr="00C835BE">
              <w:t>о</w:t>
            </w:r>
            <w:r w:rsidRPr="00C835BE">
              <w:t>ванных методов решения задач физики конденсир</w:t>
            </w:r>
            <w:r w:rsidRPr="00C835BE">
              <w:t>о</w:t>
            </w:r>
            <w:r w:rsidRPr="00C835BE">
              <w:t>ванного состояния и междисциплинарных задач.</w:t>
            </w:r>
          </w:p>
        </w:tc>
      </w:tr>
      <w:tr w:rsidR="008B4288" w:rsidRPr="00C835B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t>ПК-2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t>способностью проводить научные исследования в избранной области эксп</w:t>
            </w:r>
            <w:r w:rsidRPr="00C835BE">
              <w:t>е</w:t>
            </w:r>
            <w:r w:rsidRPr="00C835BE">
              <w:t>риментальных и (или) теоретических физич</w:t>
            </w:r>
            <w:r w:rsidRPr="00C835BE">
              <w:t>е</w:t>
            </w:r>
            <w:r w:rsidRPr="00C835BE">
              <w:t>ских исследований с п</w:t>
            </w:r>
            <w:r w:rsidRPr="00C835BE">
              <w:t>о</w:t>
            </w:r>
            <w:r w:rsidRPr="00C835BE">
              <w:t>мощью современной пр</w:t>
            </w:r>
            <w:r w:rsidRPr="00C835BE">
              <w:t>и</w:t>
            </w:r>
            <w:r w:rsidRPr="00C835BE">
              <w:t>борной базы (в том числе сложного физического оборудования) и инфо</w:t>
            </w:r>
            <w:r w:rsidRPr="00C835BE">
              <w:t>р</w:t>
            </w:r>
            <w:r w:rsidRPr="00C835BE">
              <w:t xml:space="preserve">мационных технологий с учетом отечественного и зарубежного опыта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rPr>
                <w:b/>
              </w:rPr>
              <w:t>Знать:</w:t>
            </w:r>
            <w:r w:rsidRPr="00C835BE">
              <w:t xml:space="preserve"> методы экспериментальных исследований в физике, возможности и области использования а</w:t>
            </w:r>
            <w:r w:rsidRPr="00C835BE">
              <w:t>п</w:t>
            </w:r>
            <w:r w:rsidRPr="00C835BE">
              <w:t>паратуры и оборудования для выполнения физич</w:t>
            </w:r>
            <w:r w:rsidRPr="00C835BE">
              <w:t>е</w:t>
            </w:r>
            <w:r w:rsidRPr="00C835BE">
              <w:t>ских исследований.</w:t>
            </w:r>
          </w:p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rPr>
                <w:b/>
              </w:rPr>
              <w:t>Уметь:</w:t>
            </w:r>
            <w:r w:rsidRPr="00C835BE">
              <w:t xml:space="preserve"> осуществлять выбор оборудования и мет</w:t>
            </w:r>
            <w:r w:rsidRPr="00C835BE">
              <w:t>о</w:t>
            </w:r>
            <w:r w:rsidRPr="00C835BE">
              <w:t>дик для решения конкретных задач, эксплуатир</w:t>
            </w:r>
            <w:r w:rsidRPr="00C835BE">
              <w:t>о</w:t>
            </w:r>
            <w:r w:rsidRPr="00C835BE">
              <w:t>вать современную физическую аппаратуру и обор</w:t>
            </w:r>
            <w:r w:rsidRPr="00C835BE">
              <w:t>у</w:t>
            </w:r>
            <w:r w:rsidRPr="00C835BE">
              <w:t>дование.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</w:rPr>
              <w:t>Владеть:</w:t>
            </w:r>
            <w:r w:rsidRPr="00C835BE">
              <w:t xml:space="preserve"> методами компьютерного моделирования различных физических процессов, навыками работы с современной аппаратурой.</w:t>
            </w:r>
          </w:p>
        </w:tc>
      </w:tr>
      <w:tr w:rsidR="008B4288" w:rsidRPr="00C835BE"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</w:pPr>
            <w:r w:rsidRPr="00C835BE">
              <w:rPr>
                <w:b/>
                <w:i/>
                <w:szCs w:val="28"/>
              </w:rPr>
              <w:t>Дополнительные</w:t>
            </w:r>
          </w:p>
        </w:tc>
      </w:tr>
      <w:tr w:rsidR="008B4288" w:rsidRPr="00C835B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t>ПК-3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t>готовностью применять на практике профессионал</w:t>
            </w:r>
            <w:r w:rsidRPr="00C835BE">
              <w:t>ь</w:t>
            </w:r>
            <w:r w:rsidRPr="00C835BE">
              <w:t>ные знания теории и м</w:t>
            </w:r>
            <w:r w:rsidRPr="00C835BE">
              <w:t>е</w:t>
            </w:r>
            <w:r w:rsidRPr="00C835BE">
              <w:t>тодов физических иссл</w:t>
            </w:r>
            <w:r w:rsidRPr="00C835BE">
              <w:t>е</w:t>
            </w:r>
            <w:r w:rsidRPr="00C835BE">
              <w:t xml:space="preserve">дований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rPr>
                <w:b/>
              </w:rPr>
              <w:t xml:space="preserve">Знать: </w:t>
            </w:r>
            <w:r w:rsidRPr="00C835BE">
              <w:t>теоретические основы физических методов исследования.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</w:rPr>
              <w:t xml:space="preserve">Уметь: </w:t>
            </w:r>
            <w:r w:rsidRPr="00C835BE">
              <w:t>использовать возможности</w:t>
            </w:r>
            <w:r w:rsidRPr="00C835BE">
              <w:rPr>
                <w:b/>
              </w:rPr>
              <w:t xml:space="preserve"> </w:t>
            </w:r>
            <w:r w:rsidRPr="00C835BE">
              <w:t>современных методов физических исследований для решения ф</w:t>
            </w:r>
            <w:r w:rsidRPr="00C835BE">
              <w:t>и</w:t>
            </w:r>
            <w:r w:rsidRPr="00C835BE">
              <w:t xml:space="preserve">зических задач. </w:t>
            </w:r>
          </w:p>
        </w:tc>
      </w:tr>
      <w:tr w:rsidR="008B4288" w:rsidRPr="00C835B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t>ПК-4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r w:rsidRPr="00C835BE">
              <w:t>способностью применять на практике професси</w:t>
            </w:r>
            <w:r w:rsidRPr="00C835BE">
              <w:t>о</w:t>
            </w:r>
            <w:r w:rsidRPr="00C835BE">
              <w:t>нальные знания и умения, полученные при освоении профильных физических дисциплин</w:t>
            </w:r>
          </w:p>
          <w:p w:rsidR="008B4288" w:rsidRPr="00C835BE" w:rsidRDefault="008B4288">
            <w:pPr>
              <w:ind w:firstLine="0"/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rPr>
                <w:b/>
              </w:rPr>
              <w:t>Знать</w:t>
            </w:r>
            <w:r w:rsidRPr="00C835BE">
              <w:t>: теоретические основы, основные понятия, законы и модели основных разделов физики.</w:t>
            </w:r>
          </w:p>
          <w:p w:rsidR="008B4288" w:rsidRPr="00C835BE" w:rsidRDefault="008B4288">
            <w:pPr>
              <w:ind w:firstLine="0"/>
              <w:rPr>
                <w:b/>
                <w:bCs/>
              </w:rPr>
            </w:pPr>
            <w:r w:rsidRPr="00C835BE">
              <w:rPr>
                <w:b/>
              </w:rPr>
              <w:t xml:space="preserve">Уметь: </w:t>
            </w:r>
            <w:r w:rsidRPr="00C835BE">
              <w:t>понимать, излагать и критически анализ</w:t>
            </w:r>
            <w:r w:rsidRPr="00C835BE">
              <w:t>и</w:t>
            </w:r>
            <w:r w:rsidRPr="00C835BE">
              <w:t>ровать физическую информацию. Пользоваться те</w:t>
            </w:r>
            <w:r w:rsidRPr="00C835BE">
              <w:t>о</w:t>
            </w:r>
            <w:r w:rsidRPr="00C835BE">
              <w:t>ретическими основами, основными понятиями, з</w:t>
            </w:r>
            <w:r w:rsidRPr="00C835BE">
              <w:t>а</w:t>
            </w:r>
            <w:r w:rsidRPr="00C835BE">
              <w:t>конами и моделями физики.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  <w:bCs/>
              </w:rPr>
              <w:t xml:space="preserve">Владеть: </w:t>
            </w:r>
            <w:r w:rsidRPr="00C835BE">
              <w:t>физическими и математическими метод</w:t>
            </w:r>
            <w:r w:rsidRPr="00C835BE">
              <w:t>а</w:t>
            </w:r>
            <w:r w:rsidRPr="00C835BE">
              <w:t>ми обработки и анализа информации в области о</w:t>
            </w:r>
            <w:r w:rsidRPr="00C835BE">
              <w:t>с</w:t>
            </w:r>
            <w:r w:rsidRPr="00C835BE">
              <w:t>новных разделов физики.</w:t>
            </w:r>
          </w:p>
        </w:tc>
      </w:tr>
      <w:tr w:rsidR="008B4288" w:rsidRPr="00C835B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t>ПК-5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t>способностью пользоват</w:t>
            </w:r>
            <w:r w:rsidRPr="00C835BE">
              <w:t>ь</w:t>
            </w:r>
            <w:r w:rsidRPr="00C835BE">
              <w:lastRenderedPageBreak/>
              <w:t>ся современными метод</w:t>
            </w:r>
            <w:r w:rsidRPr="00C835BE">
              <w:t>а</w:t>
            </w:r>
            <w:r w:rsidRPr="00C835BE">
              <w:t>ми обработки, анализа и синтеза физической и</w:t>
            </w:r>
            <w:r w:rsidRPr="00C835BE">
              <w:t>н</w:t>
            </w:r>
            <w:r w:rsidRPr="00C835BE">
              <w:t>формации в избранной области физических и</w:t>
            </w:r>
            <w:r w:rsidRPr="00C835BE">
              <w:t>с</w:t>
            </w:r>
            <w:r w:rsidRPr="00C835BE">
              <w:t>следований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rPr>
                <w:b/>
              </w:rPr>
              <w:lastRenderedPageBreak/>
              <w:t xml:space="preserve">Уметь: </w:t>
            </w:r>
            <w:r w:rsidRPr="00C835BE">
              <w:t>творчески и критически осмысливать физ</w:t>
            </w:r>
            <w:r w:rsidRPr="00C835BE">
              <w:t>и</w:t>
            </w:r>
            <w:r w:rsidRPr="00C835BE">
              <w:lastRenderedPageBreak/>
              <w:t>ческую информацию для решения научно-исследовательских задач в сфере профессиональной деятельности.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</w:rPr>
              <w:t>Владеть</w:t>
            </w:r>
            <w:r w:rsidRPr="00C835BE">
              <w:t>: методами обработки и анализа экспер</w:t>
            </w:r>
            <w:r w:rsidRPr="00C835BE">
              <w:t>и</w:t>
            </w:r>
            <w:r w:rsidRPr="00C835BE">
              <w:t>ментальной и теоретической физической информ</w:t>
            </w:r>
            <w:r w:rsidRPr="00C835BE">
              <w:t>а</w:t>
            </w:r>
            <w:r w:rsidRPr="00C835BE">
              <w:t>ции.</w:t>
            </w:r>
          </w:p>
        </w:tc>
      </w:tr>
      <w:tr w:rsidR="008B4288" w:rsidRPr="00C835BE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lastRenderedPageBreak/>
              <w:t>ПК-9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t>способностью проектир</w:t>
            </w:r>
            <w:r w:rsidRPr="00C835BE">
              <w:t>о</w:t>
            </w:r>
            <w:r w:rsidRPr="00C835BE">
              <w:t>вать, организовывать и анализировать педагог</w:t>
            </w:r>
            <w:r w:rsidRPr="00C835BE">
              <w:t>и</w:t>
            </w:r>
            <w:r w:rsidRPr="00C835BE">
              <w:t>ческую деятельность, обеспечивая последов</w:t>
            </w:r>
            <w:r w:rsidRPr="00C835BE">
              <w:t>а</w:t>
            </w:r>
            <w:r w:rsidRPr="00C835BE">
              <w:t>тельность изложения м</w:t>
            </w:r>
            <w:r w:rsidRPr="00C835BE">
              <w:t>а</w:t>
            </w:r>
            <w:r w:rsidRPr="00C835BE">
              <w:t>териала и междисципл</w:t>
            </w:r>
            <w:r w:rsidRPr="00C835BE">
              <w:t>и</w:t>
            </w:r>
            <w:r w:rsidRPr="00C835BE">
              <w:t>нарные связи физики с другими дисциплинами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suppressAutoHyphens/>
              <w:autoSpaceDE w:val="0"/>
              <w:ind w:firstLine="0"/>
            </w:pPr>
            <w:r w:rsidRPr="00C835BE">
              <w:rPr>
                <w:b/>
              </w:rPr>
              <w:t xml:space="preserve">Знать: </w:t>
            </w:r>
            <w:r w:rsidRPr="00C835BE">
              <w:t>основные понятия, современные методики и технологии организации и реализации образовательного процесса.</w:t>
            </w:r>
            <w:r w:rsidRPr="00C835BE">
              <w:rPr>
                <w:b/>
              </w:rPr>
              <w:t xml:space="preserve"> </w:t>
            </w:r>
          </w:p>
          <w:p w:rsidR="008B4288" w:rsidRPr="00C835BE" w:rsidRDefault="008B4288">
            <w:pPr>
              <w:pStyle w:val="1f0"/>
              <w:rPr>
                <w:i w:val="0"/>
                <w:sz w:val="24"/>
              </w:rPr>
            </w:pPr>
            <w:r w:rsidRPr="00C835BE">
              <w:rPr>
                <w:i w:val="0"/>
                <w:sz w:val="24"/>
              </w:rPr>
              <w:t>Уметь:</w:t>
            </w:r>
            <w:r w:rsidRPr="00C835BE">
              <w:rPr>
                <w:b w:val="0"/>
                <w:i w:val="0"/>
                <w:sz w:val="24"/>
              </w:rPr>
              <w:t xml:space="preserve"> проектировать, организовывать и анализ</w:t>
            </w:r>
            <w:r w:rsidRPr="00C835BE">
              <w:rPr>
                <w:b w:val="0"/>
                <w:i w:val="0"/>
                <w:sz w:val="24"/>
              </w:rPr>
              <w:t>и</w:t>
            </w:r>
            <w:r w:rsidRPr="00C835BE">
              <w:rPr>
                <w:b w:val="0"/>
                <w:i w:val="0"/>
                <w:sz w:val="24"/>
              </w:rPr>
              <w:t xml:space="preserve">ровать работу с воспитанниками; </w:t>
            </w:r>
          </w:p>
          <w:p w:rsidR="008B4288" w:rsidRPr="00C835BE" w:rsidRDefault="008B4288">
            <w:pPr>
              <w:pStyle w:val="1f0"/>
            </w:pPr>
            <w:r w:rsidRPr="00C835BE">
              <w:rPr>
                <w:i w:val="0"/>
                <w:sz w:val="24"/>
              </w:rPr>
              <w:t>Владеть:</w:t>
            </w:r>
            <w:r w:rsidRPr="00C835BE">
              <w:rPr>
                <w:b w:val="0"/>
                <w:i w:val="0"/>
                <w:sz w:val="24"/>
              </w:rPr>
              <w:t xml:space="preserve"> навыками проектирования организации и анализа педагогической деятельности;</w:t>
            </w:r>
          </w:p>
        </w:tc>
      </w:tr>
    </w:tbl>
    <w:p w:rsidR="008B4288" w:rsidRPr="00C835BE" w:rsidRDefault="008B4288">
      <w:pPr>
        <w:pStyle w:val="4"/>
        <w:rPr>
          <w:i/>
          <w:iCs/>
          <w:color w:val="000000"/>
          <w:sz w:val="20"/>
          <w:szCs w:val="20"/>
        </w:rPr>
      </w:pPr>
      <w:bookmarkStart w:id="6" w:name="_Toc443756502"/>
      <w:r w:rsidRPr="00C835BE">
        <w:t xml:space="preserve">1.6 Планируемые результаты </w:t>
      </w:r>
      <w:proofErr w:type="gramStart"/>
      <w:r w:rsidRPr="00C835BE">
        <w:t>обучения по</w:t>
      </w:r>
      <w:proofErr w:type="gramEnd"/>
      <w:r w:rsidRPr="00C835BE">
        <w:t xml:space="preserve"> каждой дисциплине и практике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bookmarkEnd w:id="6"/>
    </w:p>
    <w:tbl>
      <w:tblPr>
        <w:tblW w:w="10183" w:type="dxa"/>
        <w:tblInd w:w="-10" w:type="dxa"/>
        <w:tblLayout w:type="fixed"/>
        <w:tblLook w:val="0000"/>
      </w:tblPr>
      <w:tblGrid>
        <w:gridCol w:w="10"/>
        <w:gridCol w:w="1606"/>
        <w:gridCol w:w="12"/>
        <w:gridCol w:w="29"/>
        <w:gridCol w:w="3848"/>
        <w:gridCol w:w="6"/>
        <w:gridCol w:w="4647"/>
        <w:gridCol w:w="25"/>
      </w:tblGrid>
      <w:tr w:rsidR="008B4288" w:rsidRPr="00C835BE" w:rsidTr="00166A18">
        <w:trPr>
          <w:gridAfter w:val="1"/>
          <w:wAfter w:w="25" w:type="dxa"/>
          <w:trHeight w:val="367"/>
          <w:tblHeader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center"/>
              <w:rPr>
                <w:b/>
                <w:color w:val="000000"/>
                <w:lang w:eastAsia="ko-KR"/>
              </w:rPr>
            </w:pPr>
            <w:r w:rsidRPr="00C835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Коды комп</w:t>
            </w:r>
            <w:r w:rsidRPr="00C835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C835BE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тенции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center"/>
              <w:rPr>
                <w:b/>
                <w:color w:val="000000"/>
                <w:lang w:eastAsia="ko-KR"/>
              </w:rPr>
            </w:pPr>
            <w:r w:rsidRPr="00C835BE">
              <w:rPr>
                <w:b/>
                <w:color w:val="000000"/>
                <w:lang w:eastAsia="ko-KR"/>
              </w:rPr>
              <w:t xml:space="preserve">Результаты освоения </w:t>
            </w:r>
            <w:r w:rsidR="00A73883">
              <w:rPr>
                <w:b/>
                <w:color w:val="000000"/>
                <w:lang w:eastAsia="ko-KR"/>
              </w:rPr>
              <w:t xml:space="preserve">ОПОП </w:t>
            </w:r>
            <w:proofErr w:type="gramStart"/>
            <w:r w:rsidR="00A73883">
              <w:rPr>
                <w:b/>
                <w:color w:val="000000"/>
                <w:lang w:eastAsia="ko-KR"/>
              </w:rPr>
              <w:t>ВО</w:t>
            </w:r>
            <w:proofErr w:type="gramEnd"/>
            <w:r w:rsidRPr="00C835BE">
              <w:rPr>
                <w:b/>
                <w:bCs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C835BE">
              <w:rPr>
                <w:b/>
                <w:bCs/>
                <w:i/>
                <w:iCs/>
                <w:color w:val="000000"/>
                <w:sz w:val="20"/>
                <w:szCs w:val="20"/>
                <w:lang w:eastAsia="ko-KR"/>
              </w:rPr>
              <w:br/>
              <w:t>Содержание компетенций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t xml:space="preserve">Перечень планируемых результатов </w:t>
            </w:r>
            <w:proofErr w:type="gramStart"/>
            <w:r w:rsidRPr="00C835BE">
              <w:rPr>
                <w:b/>
                <w:color w:val="000000"/>
                <w:lang w:eastAsia="ko-KR"/>
              </w:rPr>
              <w:t>обучения по дисциплине</w:t>
            </w:r>
            <w:proofErr w:type="gramEnd"/>
          </w:p>
        </w:tc>
      </w:tr>
      <w:tr w:rsidR="008B4288" w:rsidRPr="00C835BE" w:rsidTr="00166A18">
        <w:trPr>
          <w:gridAfter w:val="1"/>
          <w:wAfter w:w="25" w:type="dxa"/>
          <w:trHeight w:val="367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t>Иностранный язык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ОПК-7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использовать в св</w:t>
            </w:r>
            <w:r w:rsidRPr="00C835BE">
              <w:t>о</w:t>
            </w:r>
            <w:r w:rsidRPr="00C835BE">
              <w:t>ей профессиональной деятельн</w:t>
            </w:r>
            <w:r w:rsidRPr="00C835BE">
              <w:t>о</w:t>
            </w:r>
            <w:r w:rsidRPr="00C835BE">
              <w:t>сти знание иностранного языка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8B4288" w:rsidRPr="00C835BE" w:rsidRDefault="008B4288">
            <w:pPr>
              <w:pStyle w:val="aff8"/>
            </w:pPr>
            <w:r w:rsidRPr="00C835BE">
              <w:t>формальные признаки разных частей речи в ин</w:t>
            </w:r>
            <w:r w:rsidRPr="00C835BE">
              <w:t>о</w:t>
            </w:r>
            <w:r w:rsidRPr="00C835BE">
              <w:t>странном языке;</w:t>
            </w:r>
          </w:p>
          <w:p w:rsidR="008B4288" w:rsidRPr="00C835BE" w:rsidRDefault="008B4288">
            <w:pPr>
              <w:pStyle w:val="aff8"/>
            </w:pPr>
            <w:r w:rsidRPr="00C835BE">
              <w:t>систему времен глагола в иностранном языке;</w:t>
            </w:r>
          </w:p>
          <w:p w:rsidR="008B4288" w:rsidRPr="00C835BE" w:rsidRDefault="008B4288">
            <w:pPr>
              <w:pStyle w:val="aff8"/>
            </w:pPr>
            <w:proofErr w:type="gramStart"/>
            <w:r w:rsidRPr="00C835BE">
              <w:t>структурные типы предложений (вопросительное, повествовательное (утвердительное, отрицател</w:t>
            </w:r>
            <w:r w:rsidRPr="00C835BE">
              <w:t>ь</w:t>
            </w:r>
            <w:r w:rsidRPr="00C835BE">
              <w:t>ное), побудительное; простое, сложносочиненное, сложноподчиненное) и их грамматические особе</w:t>
            </w:r>
            <w:r w:rsidRPr="00C835BE">
              <w:t>н</w:t>
            </w:r>
            <w:r w:rsidRPr="00C835BE">
              <w:t>ности в иностранном языке;</w:t>
            </w:r>
            <w:proofErr w:type="gramEnd"/>
          </w:p>
          <w:p w:rsidR="008B4288" w:rsidRPr="00C835BE" w:rsidRDefault="008B4288">
            <w:pPr>
              <w:pStyle w:val="aff8"/>
              <w:rPr>
                <w:b/>
                <w:i/>
              </w:rPr>
            </w:pPr>
            <w:r w:rsidRPr="00C835BE">
              <w:t>особенности усложненных структур в составе предложения;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pStyle w:val="aff8"/>
            </w:pPr>
            <w:r w:rsidRPr="00C835BE">
              <w:t>понимать основное содержание текстов и статей общенаучного и профессионально-ориентированного характера;</w:t>
            </w:r>
          </w:p>
          <w:p w:rsidR="008B4288" w:rsidRPr="00C835BE" w:rsidRDefault="008B4288">
            <w:pPr>
              <w:pStyle w:val="aff8"/>
            </w:pPr>
            <w:r w:rsidRPr="00C835BE">
              <w:t>составлять грамматически и стилистически верное письменное сообщение на иностранном языке, о</w:t>
            </w:r>
            <w:r w:rsidRPr="00C835BE">
              <w:t>т</w:t>
            </w:r>
            <w:r w:rsidRPr="00C835BE">
              <w:t>ражающее определённое коммуникативное нам</w:t>
            </w:r>
            <w:r w:rsidRPr="00C835BE">
              <w:t>е</w:t>
            </w:r>
            <w:r w:rsidRPr="00C835BE">
              <w:t>рение;</w:t>
            </w:r>
          </w:p>
          <w:p w:rsidR="008B4288" w:rsidRPr="00C835BE" w:rsidRDefault="008B4288">
            <w:pPr>
              <w:pStyle w:val="aff8"/>
              <w:rPr>
                <w:b/>
                <w:i/>
              </w:rPr>
            </w:pPr>
            <w:r w:rsidRPr="00C835BE">
              <w:t>строить грамматически верные высказывания на иностранном языке;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t>различными видами чтения адаптированной и ор</w:t>
            </w:r>
            <w:r w:rsidRPr="00C835BE">
              <w:t>и</w:t>
            </w:r>
            <w:r w:rsidRPr="00C835BE">
              <w:t>гинальной литературы общенаучного характера и по специальности (ознакомительное, поисковое, изучающее);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различными видами </w:t>
            </w:r>
            <w:proofErr w:type="spellStart"/>
            <w:r w:rsidRPr="00C835BE">
              <w:t>адаптирования</w:t>
            </w:r>
            <w:proofErr w:type="spellEnd"/>
            <w:r w:rsidRPr="00C835BE">
              <w:t xml:space="preserve"> оригинальной литературы по специальности</w:t>
            </w:r>
            <w:r w:rsidRPr="00C835BE">
              <w:rPr>
                <w:rFonts w:ascii="Times New Roman CYR" w:hAnsi="Times New Roman CYR" w:cs="Times New Roman CYR"/>
              </w:rPr>
              <w:t xml:space="preserve"> </w:t>
            </w:r>
            <w:r w:rsidRPr="00C835BE">
              <w:t>(аннотирование, р</w:t>
            </w:r>
            <w:r w:rsidRPr="00C835BE">
              <w:t>е</w:t>
            </w:r>
            <w:r w:rsidRPr="00C835BE">
              <w:t>ферирование);</w:t>
            </w:r>
          </w:p>
          <w:p w:rsidR="008B4288" w:rsidRPr="00C835BE" w:rsidRDefault="008B4288">
            <w:pPr>
              <w:pStyle w:val="aff8"/>
            </w:pPr>
            <w:r w:rsidRPr="00C835BE">
              <w:t>лексическим минимумом общего и терминолог</w:t>
            </w:r>
            <w:r w:rsidRPr="00C835BE">
              <w:t>и</w:t>
            </w:r>
            <w:r w:rsidRPr="00C835BE">
              <w:t>ческого характера – 4000 единиц (из них 2000 – продуктивно);</w:t>
            </w:r>
          </w:p>
          <w:p w:rsidR="008B4288" w:rsidRPr="00C835BE" w:rsidRDefault="008B4288">
            <w:pPr>
              <w:pStyle w:val="aff8"/>
            </w:pPr>
            <w:r w:rsidRPr="00C835BE">
              <w:t>всеми видами монологического высказывания (и</w:t>
            </w:r>
            <w:r w:rsidRPr="00C835BE">
              <w:t>н</w:t>
            </w:r>
            <w:r w:rsidRPr="00C835BE">
              <w:t>формирование, пояснение, уточнение, инструкция, иллюстрирование, доклад), в том числе по профе</w:t>
            </w:r>
            <w:r w:rsidRPr="00C835BE">
              <w:t>с</w:t>
            </w:r>
            <w:r w:rsidRPr="00C835BE">
              <w:lastRenderedPageBreak/>
              <w:t>сионально-ориентированной тематике;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lastRenderedPageBreak/>
              <w:t>ОК-5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 xml:space="preserve">способностью к коммуникации в устной и письменной </w:t>
            </w:r>
            <w:proofErr w:type="gramStart"/>
            <w:r w:rsidRPr="00C835BE">
              <w:t>формах</w:t>
            </w:r>
            <w:proofErr w:type="gramEnd"/>
            <w:r w:rsidRPr="00C835BE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rFonts w:ascii="Times New Roman CYR" w:hAnsi="Times New Roman CYR" w:cs="Times New Roman CYR"/>
                <w:sz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8B4288" w:rsidRPr="00C835BE" w:rsidRDefault="008B4288">
            <w:pPr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rFonts w:ascii="Times New Roman CYR" w:hAnsi="Times New Roman CYR" w:cs="Times New Roman CYR"/>
                <w:sz w:val="20"/>
              </w:rPr>
              <w:t>лингвистические и стилистические особенности иностранного языка – повседневного, научного (для профессиональных целей) и делового общ</w:t>
            </w:r>
            <w:r w:rsidRPr="00C835BE">
              <w:rPr>
                <w:rFonts w:ascii="Times New Roman CYR" w:hAnsi="Times New Roman CYR" w:cs="Times New Roman CYR"/>
                <w:sz w:val="20"/>
              </w:rPr>
              <w:t>е</w:t>
            </w:r>
            <w:r w:rsidRPr="00C835BE">
              <w:rPr>
                <w:rFonts w:ascii="Times New Roman CYR" w:hAnsi="Times New Roman CYR" w:cs="Times New Roman CYR"/>
                <w:sz w:val="20"/>
              </w:rPr>
              <w:t>ния.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осуществлять поиск и осмысление информации на иностранном языке;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работать с учебной, страноведческой, общенау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ч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ной, справочной и оригинальной научной литер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турой по специальности на иностранном языке;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фиксировать информацию, получаемую при чт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нии публикации/текста;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составлять аннотации к публикациям по специал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ности;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осуществлять реферирование текстов по специал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ности;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заполнять анкеты на иностранном языке;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вести деловую переписку: переводить и составлять деловые письма, резюме, служебные записки;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понимать сообщения бытового, общенаучного и профессионального характера (в монологической форме и в форме диалога).</w:t>
            </w:r>
          </w:p>
          <w:p w:rsidR="008B4288" w:rsidRPr="00C835BE" w:rsidRDefault="008B4288">
            <w:pPr>
              <w:pStyle w:val="aff8"/>
            </w:pPr>
            <w:r w:rsidRPr="00C835BE">
              <w:t>участвовать в беседе на темы повседне</w:t>
            </w:r>
            <w:r w:rsidRPr="00C835BE">
              <w:t>в</w:t>
            </w:r>
            <w:r w:rsidRPr="00C835BE">
              <w:t>ных/бытовых ситуаций;</w:t>
            </w:r>
          </w:p>
          <w:p w:rsidR="008B4288" w:rsidRPr="00C835BE" w:rsidRDefault="008B4288">
            <w:pPr>
              <w:pStyle w:val="aff8"/>
            </w:pPr>
            <w:r w:rsidRPr="00C835BE">
              <w:t>делать сообщение по страноведческим темам;</w:t>
            </w:r>
          </w:p>
          <w:p w:rsidR="008B4288" w:rsidRPr="00C835BE" w:rsidRDefault="008B4288">
            <w:pPr>
              <w:pStyle w:val="aff8"/>
              <w:rPr>
                <w:b/>
                <w:i/>
              </w:rPr>
            </w:pPr>
            <w:r w:rsidRPr="00C835BE">
              <w:t>понимать иноязычную речь и фиксировать необх</w:t>
            </w:r>
            <w:r w:rsidRPr="00C835BE">
              <w:t>о</w:t>
            </w:r>
            <w:r w:rsidRPr="00C835BE">
              <w:t>димую информацию;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t>речевым этикетом повседневного общения (зн</w:t>
            </w:r>
            <w:r w:rsidRPr="00C835BE">
              <w:t>а</w:t>
            </w:r>
            <w:r w:rsidRPr="00C835BE">
              <w:t>комство, представление, установление и подде</w:t>
            </w:r>
            <w:r w:rsidRPr="00C835BE">
              <w:t>р</w:t>
            </w:r>
            <w:r w:rsidRPr="00C835BE">
              <w:t>жание контакта, запрос и сообщение информации, побуждение к действию, выражение просьбы, с</w:t>
            </w:r>
            <w:r w:rsidRPr="00C835BE">
              <w:t>о</w:t>
            </w:r>
            <w:r w:rsidRPr="00C835BE">
              <w:t>гласия/несогласия с мнением собеседника/автора, завершение беседы и т. п.);</w:t>
            </w:r>
          </w:p>
          <w:p w:rsidR="008B4288" w:rsidRPr="00C835BE" w:rsidRDefault="008B4288">
            <w:pPr>
              <w:pStyle w:val="aff8"/>
            </w:pPr>
            <w:r w:rsidRPr="00C835BE">
              <w:t>культурой делового общения на иностранном яз</w:t>
            </w:r>
            <w:r w:rsidRPr="00C835BE">
              <w:t>ы</w:t>
            </w:r>
            <w:r w:rsidRPr="00C835BE">
              <w:t>ке (собеседование, деловая встреча, разговор по телефону);</w:t>
            </w:r>
          </w:p>
          <w:p w:rsidR="008B4288" w:rsidRPr="00C835BE" w:rsidRDefault="008B4288">
            <w:pPr>
              <w:pStyle w:val="aff8"/>
            </w:pPr>
            <w:r w:rsidRPr="00C835BE">
              <w:t>навыками понимания общего содержания ин</w:t>
            </w:r>
            <w:r w:rsidRPr="00C835BE">
              <w:t>о</w:t>
            </w:r>
            <w:r w:rsidRPr="00C835BE">
              <w:t>язычной речи на слух.</w:t>
            </w:r>
          </w:p>
        </w:tc>
      </w:tr>
      <w:tr w:rsidR="008B4288" w:rsidRPr="00C835BE" w:rsidTr="00166A18">
        <w:trPr>
          <w:gridAfter w:val="1"/>
          <w:wAfter w:w="25" w:type="dxa"/>
          <w:trHeight w:val="341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t>История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</w:pPr>
            <w:r w:rsidRPr="00C835BE">
              <w:t>способностью анализировать о</w:t>
            </w:r>
            <w:r w:rsidRPr="00C835BE">
              <w:t>с</w:t>
            </w:r>
            <w:r w:rsidRPr="00C835BE">
              <w:t>новные этапы и закономерности исторического развития общества для формирования гражданской позиции;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>Знать:</w:t>
            </w:r>
          </w:p>
          <w:p w:rsidR="008B4288" w:rsidRPr="00C835BE" w:rsidRDefault="008B4288">
            <w:pPr>
              <w:pStyle w:val="aff8"/>
            </w:pPr>
            <w:r w:rsidRPr="00C835BE">
              <w:t>историю России от возникновения раннесреднев</w:t>
            </w:r>
            <w:r w:rsidRPr="00C835BE">
              <w:t>е</w:t>
            </w:r>
            <w:r w:rsidRPr="00C835BE">
              <w:t>ковых государств до начала 21 века;</w:t>
            </w:r>
          </w:p>
          <w:p w:rsidR="008B4288" w:rsidRPr="00C835BE" w:rsidRDefault="008B4288">
            <w:pPr>
              <w:pStyle w:val="aff8"/>
            </w:pPr>
            <w:r w:rsidRPr="00C835BE">
              <w:t>особенности российской истории, ее политические, социальные и экономические аспекты с учетом основных тенденций, происходивших в мировой истории.</w:t>
            </w:r>
          </w:p>
          <w:p w:rsidR="008B4288" w:rsidRPr="00C835BE" w:rsidRDefault="008B4288">
            <w:pPr>
              <w:pStyle w:val="1f0"/>
            </w:pPr>
            <w:r w:rsidRPr="00C835BE">
              <w:t>Уметь:</w:t>
            </w:r>
          </w:p>
          <w:p w:rsidR="008B4288" w:rsidRPr="00C835BE" w:rsidRDefault="008B4288">
            <w:pPr>
              <w:pStyle w:val="aff8"/>
            </w:pPr>
            <w:r w:rsidRPr="00C835BE">
              <w:t>использовать исторические и методологические знания в области познавательной и професси</w:t>
            </w:r>
            <w:r w:rsidRPr="00C835BE">
              <w:t>о</w:t>
            </w:r>
            <w:r w:rsidRPr="00C835BE">
              <w:t>нальной деятельности.</w:t>
            </w:r>
          </w:p>
          <w:p w:rsidR="008B4288" w:rsidRPr="00C835BE" w:rsidRDefault="008B4288">
            <w:pPr>
              <w:pStyle w:val="1f0"/>
            </w:pPr>
            <w:r w:rsidRPr="00C835BE"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t>навыками исторического анализа, используя ист</w:t>
            </w:r>
            <w:r w:rsidRPr="00C835BE">
              <w:t>о</w:t>
            </w:r>
            <w:r w:rsidRPr="00C835BE">
              <w:t>рико-сравнительный, типологический, проблемно-хронологический методы.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r w:rsidRPr="00C835BE">
              <w:t xml:space="preserve">способностью понимать сущность и значение информации в развитии </w:t>
            </w:r>
            <w:r w:rsidRPr="00C835BE">
              <w:lastRenderedPageBreak/>
              <w:t>современного общества, сознавать опасности и угрозы, возникающие в этом процессе, соблюдать осно</w:t>
            </w:r>
            <w:r w:rsidRPr="00C835BE">
              <w:t>в</w:t>
            </w:r>
            <w:r w:rsidRPr="00C835BE">
              <w:t>ные требования информационной безопасности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lastRenderedPageBreak/>
              <w:t xml:space="preserve">Уметь: </w:t>
            </w:r>
          </w:p>
          <w:p w:rsidR="008B4288" w:rsidRPr="00C835BE" w:rsidRDefault="008B4288">
            <w:pPr>
              <w:pStyle w:val="aff8"/>
            </w:pPr>
            <w:r w:rsidRPr="00C835BE">
              <w:t>работать с разноплановыми источниками инфо</w:t>
            </w:r>
            <w:r w:rsidRPr="00C835BE">
              <w:t>р</w:t>
            </w:r>
            <w:r w:rsidRPr="00C835BE">
              <w:t xml:space="preserve">мации; </w:t>
            </w:r>
          </w:p>
          <w:p w:rsidR="008B4288" w:rsidRPr="00C835BE" w:rsidRDefault="008B4288">
            <w:pPr>
              <w:pStyle w:val="aff8"/>
            </w:pPr>
            <w:r w:rsidRPr="00C835BE">
              <w:lastRenderedPageBreak/>
              <w:t>на основе исторического анализа и проблемного подхода преобразовывать информацию в знание;</w:t>
            </w:r>
          </w:p>
          <w:p w:rsidR="008B4288" w:rsidRPr="00C835BE" w:rsidRDefault="008B4288">
            <w:pPr>
              <w:pStyle w:val="aff8"/>
            </w:pPr>
            <w:r w:rsidRPr="00C835BE">
              <w:t>осмысливать процессы, события и явления в Ро</w:t>
            </w:r>
            <w:r w:rsidRPr="00C835BE">
              <w:t>с</w:t>
            </w:r>
            <w:r w:rsidRPr="00C835BE">
              <w:t>сии и мировом сообществе в их динамике и вза</w:t>
            </w:r>
            <w:r w:rsidRPr="00C835BE">
              <w:t>и</w:t>
            </w:r>
            <w:r w:rsidRPr="00C835BE">
              <w:t>мосвязи, руководствуясь принципами научной объективности и историзма;</w:t>
            </w:r>
          </w:p>
          <w:p w:rsidR="008B4288" w:rsidRPr="00C835BE" w:rsidRDefault="008B4288">
            <w:pPr>
              <w:pStyle w:val="1f0"/>
            </w:pPr>
            <w:r w:rsidRPr="00C835BE"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t>способностью к эффективному поиску информ</w:t>
            </w:r>
            <w:r w:rsidRPr="00C835BE">
              <w:t>а</w:t>
            </w:r>
            <w:r w:rsidRPr="00C835BE">
              <w:t>ции и критике источников.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lastRenderedPageBreak/>
              <w:t>ОК-6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</w:pPr>
            <w:r w:rsidRPr="00C835BE">
              <w:t>способностью работать в колле</w:t>
            </w:r>
            <w:r w:rsidRPr="00C835BE">
              <w:t>к</w:t>
            </w:r>
            <w:r w:rsidRPr="00C835BE">
              <w:t>тиве, толерантно воспринимая с</w:t>
            </w:r>
            <w:r w:rsidRPr="00C835BE">
              <w:t>о</w:t>
            </w:r>
            <w:r w:rsidRPr="00C835BE">
              <w:t>циальные, этнические, конфесси</w:t>
            </w:r>
            <w:r w:rsidRPr="00C835BE">
              <w:t>о</w:t>
            </w:r>
            <w:r w:rsidRPr="00C835BE">
              <w:t>нальные и культурные различия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>Знать:</w:t>
            </w:r>
          </w:p>
          <w:p w:rsidR="008B4288" w:rsidRPr="00C835BE" w:rsidRDefault="008B4288">
            <w:pPr>
              <w:pStyle w:val="aff8"/>
            </w:pPr>
            <w:r w:rsidRPr="00C835BE">
              <w:t>гражданские, нравственные ценности и качества;</w:t>
            </w:r>
          </w:p>
          <w:p w:rsidR="008B4288" w:rsidRPr="00C835BE" w:rsidRDefault="008B4288">
            <w:pPr>
              <w:pStyle w:val="1f0"/>
            </w:pPr>
            <w:r w:rsidRPr="00C835BE">
              <w:t>Уметь:</w:t>
            </w:r>
          </w:p>
          <w:p w:rsidR="008B4288" w:rsidRPr="00C835BE" w:rsidRDefault="008B4288">
            <w:pPr>
              <w:pStyle w:val="aff8"/>
            </w:pPr>
            <w:r w:rsidRPr="00C835BE">
              <w:t>выстраивать отношения человека с человеком, ч</w:t>
            </w:r>
            <w:r w:rsidRPr="00C835BE">
              <w:t>е</w:t>
            </w:r>
            <w:r w:rsidRPr="00C835BE">
              <w:t>ловека с обществом с учетом социальной политики государства</w:t>
            </w:r>
          </w:p>
          <w:p w:rsidR="008B4288" w:rsidRPr="00C835BE" w:rsidRDefault="008B4288">
            <w:pPr>
              <w:pStyle w:val="1f0"/>
            </w:pPr>
            <w:r w:rsidRPr="00C835BE"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t>способностью работать в коллективе, руководить людьми и подчинятся в соответствии с устоявш</w:t>
            </w:r>
            <w:r w:rsidRPr="00C835BE">
              <w:t>и</w:t>
            </w:r>
            <w:r w:rsidRPr="00C835BE">
              <w:t>мися правовыми ценностями и нормами</w:t>
            </w:r>
          </w:p>
        </w:tc>
      </w:tr>
      <w:tr w:rsidR="008B4288" w:rsidRPr="00C835BE" w:rsidTr="00166A18">
        <w:trPr>
          <w:gridAfter w:val="1"/>
          <w:wAfter w:w="25" w:type="dxa"/>
          <w:trHeight w:val="335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t>Философия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</w:pPr>
            <w:r w:rsidRPr="00C835BE">
              <w:t>способностью использовать осн</w:t>
            </w:r>
            <w:r w:rsidRPr="00C835BE">
              <w:t>о</w:t>
            </w:r>
            <w:r w:rsidRPr="00C835BE">
              <w:t>вы философских знаний для фо</w:t>
            </w:r>
            <w:r w:rsidRPr="00C835BE">
              <w:t>р</w:t>
            </w:r>
            <w:r w:rsidRPr="00C835BE">
              <w:t>мирования мировоззренческой п</w:t>
            </w:r>
            <w:r w:rsidRPr="00C835BE">
              <w:t>о</w:t>
            </w:r>
            <w:r w:rsidRPr="00C835BE">
              <w:t>зиции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  <w:rPr>
                <w:color w:val="auto"/>
              </w:rPr>
            </w:pPr>
            <w:r w:rsidRPr="00C835BE">
              <w:t xml:space="preserve">Знать: </w:t>
            </w:r>
          </w:p>
          <w:p w:rsidR="008B4288" w:rsidRPr="00C835BE" w:rsidRDefault="008B4288">
            <w:pPr>
              <w:pStyle w:val="Default"/>
              <w:jc w:val="both"/>
            </w:pPr>
            <w:r w:rsidRPr="00C835BE">
              <w:rPr>
                <w:color w:val="auto"/>
                <w:sz w:val="20"/>
                <w:szCs w:val="20"/>
              </w:rPr>
              <w:t>основные направления, проблемы, теории и методы философии; содержание философских дискуссий по проблемам общественного развития.</w:t>
            </w:r>
          </w:p>
          <w:p w:rsidR="008B4288" w:rsidRPr="00C835BE" w:rsidRDefault="008B4288">
            <w:pPr>
              <w:pStyle w:val="1f0"/>
              <w:rPr>
                <w:color w:val="auto"/>
              </w:rPr>
            </w:pPr>
            <w:r w:rsidRPr="00C835BE">
              <w:t xml:space="preserve">Уметь: </w:t>
            </w:r>
          </w:p>
          <w:p w:rsidR="008B4288" w:rsidRPr="00C835BE" w:rsidRDefault="008B4288">
            <w:pPr>
              <w:pStyle w:val="Default"/>
              <w:jc w:val="both"/>
            </w:pPr>
            <w:r w:rsidRPr="00C835BE">
              <w:rPr>
                <w:color w:val="auto"/>
                <w:sz w:val="20"/>
                <w:szCs w:val="20"/>
              </w:rPr>
              <w:t>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явлений.</w:t>
            </w:r>
          </w:p>
          <w:p w:rsidR="008B4288" w:rsidRPr="00C835BE" w:rsidRDefault="008B4288">
            <w:pPr>
              <w:pStyle w:val="1f0"/>
              <w:jc w:val="left"/>
            </w:pPr>
            <w:r w:rsidRPr="00C835BE">
              <w:t xml:space="preserve">Владеть: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sz w:val="20"/>
                <w:szCs w:val="20"/>
              </w:rPr>
              <w:t>навыками восприятия и анализа текстов, имеющих философское содержание.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ОК-6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работать в колле</w:t>
            </w:r>
            <w:r w:rsidRPr="00C835BE">
              <w:t>к</w:t>
            </w:r>
            <w:r w:rsidRPr="00C835BE">
              <w:t>тиве, толерантно воспринимая с</w:t>
            </w:r>
            <w:r w:rsidRPr="00C835BE">
              <w:t>о</w:t>
            </w:r>
            <w:r w:rsidRPr="00C835BE">
              <w:t>циальные, этнические, конфесси</w:t>
            </w:r>
            <w:r w:rsidRPr="00C835BE">
              <w:t>о</w:t>
            </w:r>
            <w:r w:rsidRPr="00C835BE">
              <w:t>нальные и культурные различия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sz w:val="20"/>
                <w:szCs w:val="20"/>
              </w:rPr>
              <w:t>основные принципы жизни общества, основы с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временных научных теорий общественного разв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тия;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sz w:val="20"/>
                <w:szCs w:val="20"/>
              </w:rPr>
              <w:t>развивать социальный кругозор, интерес к изуч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нию общественных дисциплин, приверженность ценностям, закрепленным в Конституции РФ;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pStyle w:val="1f0"/>
            </w:pPr>
            <w:r w:rsidRPr="00C835BE">
              <w:rPr>
                <w:b w:val="0"/>
                <w:i w:val="0"/>
              </w:rPr>
              <w:t>навыками работы с социально значимой информ</w:t>
            </w:r>
            <w:r w:rsidRPr="00C835BE">
              <w:rPr>
                <w:b w:val="0"/>
                <w:i w:val="0"/>
              </w:rPr>
              <w:t>а</w:t>
            </w:r>
            <w:r w:rsidRPr="00C835BE">
              <w:rPr>
                <w:b w:val="0"/>
                <w:i w:val="0"/>
              </w:rPr>
              <w:t>цией, делать необходимые выводы и давать обо</w:t>
            </w:r>
            <w:r w:rsidRPr="00C835BE">
              <w:rPr>
                <w:b w:val="0"/>
                <w:i w:val="0"/>
              </w:rPr>
              <w:t>с</w:t>
            </w:r>
            <w:r w:rsidRPr="00C835BE">
              <w:rPr>
                <w:b w:val="0"/>
                <w:i w:val="0"/>
              </w:rPr>
              <w:t>нованные оценки социальным событиям и проце</w:t>
            </w:r>
            <w:r w:rsidRPr="00C835BE">
              <w:rPr>
                <w:b w:val="0"/>
                <w:i w:val="0"/>
              </w:rPr>
              <w:t>с</w:t>
            </w:r>
            <w:r w:rsidRPr="00C835BE">
              <w:rPr>
                <w:b w:val="0"/>
                <w:i w:val="0"/>
              </w:rPr>
              <w:t>сам.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ОК-7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к самоорганизации и самообразованию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sz w:val="20"/>
                <w:szCs w:val="20"/>
              </w:rPr>
              <w:t>способы совершенствования и развития своего и</w:t>
            </w:r>
            <w:r w:rsidRPr="00C835BE">
              <w:rPr>
                <w:sz w:val="20"/>
                <w:szCs w:val="20"/>
              </w:rPr>
              <w:t>н</w:t>
            </w:r>
            <w:r w:rsidRPr="00C835BE">
              <w:rPr>
                <w:sz w:val="20"/>
                <w:szCs w:val="20"/>
              </w:rPr>
              <w:t>теллектуального, культурного, нравственного, ф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зического и профессионального уровня; совреме</w:t>
            </w:r>
            <w:r w:rsidRPr="00C835BE">
              <w:rPr>
                <w:sz w:val="20"/>
                <w:szCs w:val="20"/>
              </w:rPr>
              <w:t>н</w:t>
            </w:r>
            <w:r w:rsidRPr="00C835BE">
              <w:rPr>
                <w:sz w:val="20"/>
                <w:szCs w:val="20"/>
              </w:rPr>
              <w:t>ное значение информационных технологий в физ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ке и физическом образовании; принципы научной организации труда;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sz w:val="20"/>
                <w:szCs w:val="20"/>
              </w:rPr>
              <w:t>выделять недостатки своего общекультурного уровня развития; ставить цели и задачи для выпо</w:t>
            </w:r>
            <w:r w:rsidRPr="00C835BE">
              <w:rPr>
                <w:sz w:val="20"/>
                <w:szCs w:val="20"/>
              </w:rPr>
              <w:t>л</w:t>
            </w:r>
            <w:r w:rsidRPr="00C835BE">
              <w:rPr>
                <w:sz w:val="20"/>
                <w:szCs w:val="20"/>
              </w:rPr>
              <w:t>нения конкретных работ, проявлять настойчивость в достижении поставленных целей и задач; орие</w:t>
            </w:r>
            <w:r w:rsidRPr="00C835BE">
              <w:rPr>
                <w:sz w:val="20"/>
                <w:szCs w:val="20"/>
              </w:rPr>
              <w:t>н</w:t>
            </w:r>
            <w:r w:rsidRPr="00C835BE">
              <w:rPr>
                <w:sz w:val="20"/>
                <w:szCs w:val="20"/>
              </w:rPr>
              <w:t>тироваться в развитии общества, определять пе</w:t>
            </w:r>
            <w:r w:rsidRPr="00C835BE">
              <w:rPr>
                <w:sz w:val="20"/>
                <w:szCs w:val="20"/>
              </w:rPr>
              <w:t>р</w:t>
            </w:r>
            <w:r w:rsidRPr="00C835BE">
              <w:rPr>
                <w:sz w:val="20"/>
                <w:szCs w:val="20"/>
              </w:rPr>
              <w:t>спективные направления своих научных исслед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ваний;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lastRenderedPageBreak/>
              <w:t>Владеть: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proofErr w:type="gramStart"/>
            <w:r w:rsidRPr="00C835BE">
              <w:rPr>
                <w:sz w:val="20"/>
                <w:szCs w:val="20"/>
              </w:rPr>
              <w:t>навыками совершенствования и развития своего потенциала; навыками получения и работы с и</w:t>
            </w:r>
            <w:r w:rsidRPr="00C835BE">
              <w:rPr>
                <w:sz w:val="20"/>
                <w:szCs w:val="20"/>
              </w:rPr>
              <w:t>н</w:t>
            </w:r>
            <w:r w:rsidRPr="00C835BE">
              <w:rPr>
                <w:sz w:val="20"/>
                <w:szCs w:val="20"/>
              </w:rPr>
              <w:t>формационным потоком в печатной и электронной формах; навыками выполнения научно-исследовательской работы; навыками аргумент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рованно оценивать закономерности исторического и экономического развития общества, рынка труда и возможности реализации в профессиональной деятельности.</w:t>
            </w:r>
            <w:proofErr w:type="gramEnd"/>
          </w:p>
        </w:tc>
      </w:tr>
      <w:tr w:rsidR="008B4288" w:rsidRPr="00C835BE" w:rsidTr="00166A18">
        <w:trPr>
          <w:gridAfter w:val="1"/>
          <w:wAfter w:w="25" w:type="dxa"/>
          <w:trHeight w:val="262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lastRenderedPageBreak/>
              <w:t>ОПК-8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критически перео</w:t>
            </w:r>
            <w:r w:rsidRPr="00C835BE">
              <w:t>с</w:t>
            </w:r>
            <w:r w:rsidRPr="00C835BE">
              <w:t>мысливать накопленный опыт, и</w:t>
            </w:r>
            <w:r w:rsidRPr="00C835BE">
              <w:t>з</w:t>
            </w:r>
            <w:r w:rsidRPr="00C835BE">
              <w:t>менять при необходимости н</w:t>
            </w:r>
            <w:r w:rsidRPr="00C835BE">
              <w:t>а</w:t>
            </w:r>
            <w:r w:rsidRPr="00C835BE">
              <w:t>правление своей деятельности;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sz w:val="20"/>
                <w:szCs w:val="20"/>
              </w:rPr>
              <w:t>изменять при необходимости вид и характер своей профессиональной деятельности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;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sz w:val="20"/>
                <w:szCs w:val="20"/>
              </w:rPr>
              <w:t>навыками систематизации информации, перео</w:t>
            </w:r>
            <w:r w:rsidRPr="00C835BE">
              <w:rPr>
                <w:sz w:val="20"/>
                <w:szCs w:val="20"/>
              </w:rPr>
              <w:t>с</w:t>
            </w:r>
            <w:r w:rsidRPr="00C835BE">
              <w:rPr>
                <w:sz w:val="20"/>
                <w:szCs w:val="20"/>
              </w:rPr>
              <w:t>мысления опыта.</w:t>
            </w:r>
          </w:p>
        </w:tc>
      </w:tr>
      <w:tr w:rsidR="008B4288" w:rsidRPr="00C835BE" w:rsidTr="00166A18">
        <w:trPr>
          <w:gridAfter w:val="1"/>
          <w:wAfter w:w="25" w:type="dxa"/>
          <w:trHeight w:val="317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t>Экономика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использовать осн</w:t>
            </w:r>
            <w:r w:rsidRPr="00C835BE">
              <w:t>о</w:t>
            </w:r>
            <w:r w:rsidRPr="00C835BE">
              <w:t>вы экономических знаний в ра</w:t>
            </w:r>
            <w:r w:rsidRPr="00C835BE">
              <w:t>з</w:t>
            </w:r>
            <w:r w:rsidRPr="00C835BE">
              <w:t>личных сферах жизнедеятельности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основы экономики, способствующие развитию общей культуры и социализации личности, пр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верженности к этическим ценностям.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применять экономическую терминологию, лексику и основные экономические категории;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применять инструментарий экономического иссл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дования для анализа социально-экономических процессов и оценки экономической политики.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правилами принятия экономически-ответственных решений в различных жизненных ситуациях, пр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фессиональной и общественной деятельности.</w:t>
            </w:r>
          </w:p>
        </w:tc>
      </w:tr>
      <w:tr w:rsidR="008B4288" w:rsidRPr="00C835BE" w:rsidTr="00166A18">
        <w:trPr>
          <w:gridAfter w:val="1"/>
          <w:wAfter w:w="25" w:type="dxa"/>
          <w:trHeight w:val="235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t>Математический анализ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</w:pPr>
            <w:r w:rsidRPr="00C835BE">
              <w:t>способностью использовать в пр</w:t>
            </w:r>
            <w:r w:rsidRPr="00C835BE">
              <w:t>о</w:t>
            </w:r>
            <w:r w:rsidRPr="00C835BE">
              <w:t>фессиональной деятельности баз</w:t>
            </w:r>
            <w:r w:rsidRPr="00C835BE">
              <w:t>о</w:t>
            </w:r>
            <w:r w:rsidRPr="00C835BE">
              <w:t>вые знания фундаментальных ра</w:t>
            </w:r>
            <w:r w:rsidRPr="00C835BE">
              <w:t>з</w:t>
            </w:r>
            <w:r w:rsidRPr="00C835BE">
              <w:t>делов математики, создавать мат</w:t>
            </w:r>
            <w:r w:rsidRPr="00C835BE">
              <w:t>е</w:t>
            </w:r>
            <w:r w:rsidRPr="00C835BE">
              <w:t>матические модели типовых пр</w:t>
            </w:r>
            <w:r w:rsidRPr="00C835BE">
              <w:t>о</w:t>
            </w:r>
            <w:r w:rsidRPr="00C835BE">
              <w:t>фессиональных задач и интерпр</w:t>
            </w:r>
            <w:r w:rsidRPr="00C835BE">
              <w:t>е</w:t>
            </w:r>
            <w:r w:rsidRPr="00C835BE">
              <w:t>тировать полученные результаты с учетом границ применимости м</w:t>
            </w:r>
            <w:r w:rsidRPr="00C835BE">
              <w:t>о</w:t>
            </w:r>
            <w:r w:rsidRPr="00C835BE">
              <w:t>делей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>Знать:</w:t>
            </w:r>
          </w:p>
          <w:p w:rsidR="008B4288" w:rsidRPr="00C835BE" w:rsidRDefault="008B4288">
            <w:pPr>
              <w:pStyle w:val="aff8"/>
            </w:pPr>
            <w:r w:rsidRPr="00C835BE">
              <w:rPr>
                <w:b/>
              </w:rPr>
              <w:t xml:space="preserve"> </w:t>
            </w:r>
            <w:r w:rsidRPr="00C835BE">
              <w:t>основные понятия и методы математического ан</w:t>
            </w:r>
            <w:r w:rsidRPr="00C835BE">
              <w:t>а</w:t>
            </w:r>
            <w:r w:rsidRPr="00C835BE">
              <w:t>лиза; теоремы теории дифференциального и инт</w:t>
            </w:r>
            <w:r w:rsidRPr="00C835BE">
              <w:t>е</w:t>
            </w:r>
            <w:r w:rsidRPr="00C835BE">
              <w:t>грального исчисления функций одной и нескол</w:t>
            </w:r>
            <w:r w:rsidRPr="00C835BE">
              <w:t>ь</w:t>
            </w:r>
            <w:r w:rsidRPr="00C835BE">
              <w:t>ких переменных и теории рядов.</w:t>
            </w:r>
          </w:p>
          <w:p w:rsidR="008B4288" w:rsidRPr="00C835BE" w:rsidRDefault="008B4288">
            <w:pPr>
              <w:pStyle w:val="1f0"/>
            </w:pPr>
            <w:r w:rsidRPr="00C835BE">
              <w:t>Уметь: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 </w:t>
            </w:r>
            <w:proofErr w:type="gramStart"/>
            <w:r w:rsidRPr="00C835BE">
              <w:t>использовать математический аппарат математ</w:t>
            </w:r>
            <w:r w:rsidRPr="00C835BE">
              <w:t>и</w:t>
            </w:r>
            <w:r w:rsidRPr="00C835BE">
              <w:t>ческого анализа для освоения теоретических основ и практического применения в профессиональной деятельности, переводить физические задачи на язык математического анализа и применять мат</w:t>
            </w:r>
            <w:r w:rsidRPr="00C835BE">
              <w:t>е</w:t>
            </w:r>
            <w:r w:rsidRPr="00C835BE">
              <w:t>матические методы при решении типовых профе</w:t>
            </w:r>
            <w:r w:rsidRPr="00C835BE">
              <w:t>с</w:t>
            </w:r>
            <w:r w:rsidRPr="00C835BE">
              <w:t>сиональных задач, вычислять пределы, диффере</w:t>
            </w:r>
            <w:r w:rsidRPr="00C835BE">
              <w:t>н</w:t>
            </w:r>
            <w:r w:rsidRPr="00C835BE">
              <w:t>цировать, исследовать функции методами дифф</w:t>
            </w:r>
            <w:r w:rsidRPr="00C835BE">
              <w:t>е</w:t>
            </w:r>
            <w:r w:rsidRPr="00C835BE">
              <w:t>ренциального исчисления, вычислять неопред</w:t>
            </w:r>
            <w:r w:rsidRPr="00C835BE">
              <w:t>е</w:t>
            </w:r>
            <w:r w:rsidRPr="00C835BE">
              <w:t>ленные интегралы, вычислять определенные инт</w:t>
            </w:r>
            <w:r w:rsidRPr="00C835BE">
              <w:t>е</w:t>
            </w:r>
            <w:r w:rsidRPr="00C835BE">
              <w:t>гралы, исследовать на равномерную сходимость функциональных последовательностей и рядов, несобственных интегралов, зависящих от параме</w:t>
            </w:r>
            <w:r w:rsidRPr="00C835BE">
              <w:t>т</w:t>
            </w:r>
            <w:r w:rsidRPr="00C835BE">
              <w:t>ра, находить области</w:t>
            </w:r>
            <w:proofErr w:type="gramEnd"/>
            <w:r w:rsidRPr="00C835BE">
              <w:t xml:space="preserve"> сходимости функциональных и степенных рядов, разлагать функции в ряд Те</w:t>
            </w:r>
            <w:r w:rsidRPr="00C835BE">
              <w:t>й</w:t>
            </w:r>
            <w:r w:rsidRPr="00C835BE">
              <w:t>лора, вычислять кратные интегралы, вычислять криволинейные интегралы, вычислять поверхнос</w:t>
            </w:r>
            <w:r w:rsidRPr="00C835BE">
              <w:t>т</w:t>
            </w:r>
            <w:r w:rsidRPr="00C835BE">
              <w:t>ные интегралы, разлагать функции в ряд Фурье</w:t>
            </w:r>
          </w:p>
          <w:p w:rsidR="008B4288" w:rsidRPr="00C835BE" w:rsidRDefault="008B4288">
            <w:pPr>
              <w:pStyle w:val="1f0"/>
            </w:pPr>
            <w:r w:rsidRPr="00C835BE"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rPr>
                <w:b/>
              </w:rPr>
              <w:t xml:space="preserve"> </w:t>
            </w:r>
            <w:r w:rsidRPr="00C835BE">
              <w:t>навыками использования математического апп</w:t>
            </w:r>
            <w:r w:rsidRPr="00C835BE">
              <w:t>а</w:t>
            </w:r>
            <w:r w:rsidRPr="00C835BE">
              <w:t>рата математического анализа для решения физ</w:t>
            </w:r>
            <w:r w:rsidRPr="00C835BE">
              <w:t>и</w:t>
            </w:r>
            <w:r w:rsidRPr="00C835BE">
              <w:t>ческих задач; навыками моделирования практич</w:t>
            </w:r>
            <w:r w:rsidRPr="00C835BE">
              <w:t>е</w:t>
            </w:r>
            <w:r w:rsidRPr="00C835BE">
              <w:t>ских физических задач методами дифференциал</w:t>
            </w:r>
            <w:r w:rsidRPr="00C835BE">
              <w:t>ь</w:t>
            </w:r>
            <w:r w:rsidRPr="00C835BE">
              <w:lastRenderedPageBreak/>
              <w:t>ного и интегрального исчисления; навыками пр</w:t>
            </w:r>
            <w:r w:rsidRPr="00C835BE">
              <w:t>и</w:t>
            </w:r>
            <w:r w:rsidRPr="00C835BE">
              <w:t>ближенных вычислений с помощью дифференц</w:t>
            </w:r>
            <w:r w:rsidRPr="00C835BE">
              <w:t>и</w:t>
            </w:r>
            <w:r w:rsidRPr="00C835BE">
              <w:t>ального, интегрального исчисления и теории р</w:t>
            </w:r>
            <w:r w:rsidRPr="00C835BE">
              <w:t>я</w:t>
            </w:r>
            <w:r w:rsidRPr="00C835BE">
              <w:t>дов.</w:t>
            </w:r>
          </w:p>
        </w:tc>
      </w:tr>
      <w:tr w:rsidR="008B4288" w:rsidRPr="00C835BE" w:rsidTr="00166A18">
        <w:trPr>
          <w:gridAfter w:val="1"/>
          <w:wAfter w:w="25" w:type="dxa"/>
          <w:trHeight w:val="303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lastRenderedPageBreak/>
              <w:t>Аналитическая геометрия</w:t>
            </w:r>
          </w:p>
        </w:tc>
      </w:tr>
      <w:tr w:rsidR="008B4288" w:rsidRPr="00C835BE" w:rsidTr="00166A18">
        <w:trPr>
          <w:gridAfter w:val="1"/>
          <w:wAfter w:w="25" w:type="dxa"/>
          <w:trHeight w:val="262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</w:pPr>
            <w:r w:rsidRPr="00C835BE">
              <w:t>способностью использовать в пр</w:t>
            </w:r>
            <w:r w:rsidRPr="00C835BE">
              <w:t>о</w:t>
            </w:r>
            <w:r w:rsidRPr="00C835BE">
              <w:t>фессиональной деятельности баз</w:t>
            </w:r>
            <w:r w:rsidRPr="00C835BE">
              <w:t>о</w:t>
            </w:r>
            <w:r w:rsidRPr="00C835BE">
              <w:t>вые знания фундаментальных ра</w:t>
            </w:r>
            <w:r w:rsidRPr="00C835BE">
              <w:t>з</w:t>
            </w:r>
            <w:r w:rsidRPr="00C835BE">
              <w:t>делов математики, создавать мат</w:t>
            </w:r>
            <w:r w:rsidRPr="00C835BE">
              <w:t>е</w:t>
            </w:r>
            <w:r w:rsidRPr="00C835BE">
              <w:t>матические модели типовых пр</w:t>
            </w:r>
            <w:r w:rsidRPr="00C835BE">
              <w:t>о</w:t>
            </w:r>
            <w:r w:rsidRPr="00C835BE">
              <w:t>фессиональных задач и интерпр</w:t>
            </w:r>
            <w:r w:rsidRPr="00C835BE">
              <w:t>е</w:t>
            </w:r>
            <w:r w:rsidRPr="00C835BE">
              <w:t>тировать полученные результаты с учетом границ применимости м</w:t>
            </w:r>
            <w:r w:rsidRPr="00C835BE">
              <w:t>о</w:t>
            </w:r>
            <w:r w:rsidRPr="00C835BE">
              <w:t>делей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 xml:space="preserve">Знать: </w:t>
            </w:r>
          </w:p>
          <w:p w:rsidR="008B4288" w:rsidRPr="00C835BE" w:rsidRDefault="008B4288">
            <w:pPr>
              <w:pStyle w:val="aff8"/>
            </w:pPr>
            <w:proofErr w:type="gramStart"/>
            <w:r w:rsidRPr="00C835BE">
              <w:t>основные понятия и методы аналитической ге</w:t>
            </w:r>
            <w:r w:rsidRPr="00C835BE">
              <w:t>о</w:t>
            </w:r>
            <w:r w:rsidRPr="00C835BE">
              <w:t>метрии: вектор, скалярное, векторное, смешанное произведения векторов, геометрическое место т</w:t>
            </w:r>
            <w:r w:rsidRPr="00C835BE">
              <w:t>о</w:t>
            </w:r>
            <w:r w:rsidRPr="00C835BE">
              <w:t>чек на плоскости и в пространстве; формы задания прямой на плоскости и в пространстве, плоскости в пространстве и их вывод, формы задания кривых и поверхностей 2-го порядка на плоскости и в пр</w:t>
            </w:r>
            <w:r w:rsidRPr="00C835BE">
              <w:t>о</w:t>
            </w:r>
            <w:r w:rsidRPr="00C835BE">
              <w:t>странстве и их вывод и др.; способы применения базовых понятий аналитической геометрии: на практике</w:t>
            </w:r>
            <w:proofErr w:type="gramEnd"/>
          </w:p>
          <w:p w:rsidR="008B4288" w:rsidRPr="00C835BE" w:rsidRDefault="008B4288">
            <w:pPr>
              <w:pStyle w:val="1f0"/>
            </w:pPr>
            <w:r w:rsidRPr="00C835BE">
              <w:t xml:space="preserve">Уметь: </w:t>
            </w:r>
          </w:p>
          <w:p w:rsidR="008B4288" w:rsidRPr="00C835BE" w:rsidRDefault="008B4288">
            <w:pPr>
              <w:tabs>
                <w:tab w:val="left" w:pos="720"/>
              </w:tabs>
              <w:ind w:firstLine="0"/>
            </w:pPr>
            <w:r w:rsidRPr="00C835BE">
              <w:rPr>
                <w:sz w:val="20"/>
                <w:szCs w:val="20"/>
              </w:rPr>
              <w:t>использовать математический аппарат аналитич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ской геометрии для освоения теоретических основ и практического применения в профессиональной деятельности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Владеть: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sz w:val="20"/>
                <w:szCs w:val="20"/>
              </w:rPr>
              <w:t>навыками использования математического аппар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та аналитической геометрии для решения физич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ских задач; методами и</w:t>
            </w:r>
            <w:r w:rsidRPr="00C835BE">
              <w:rPr>
                <w:b/>
                <w:sz w:val="20"/>
                <w:szCs w:val="20"/>
              </w:rPr>
              <w:t xml:space="preserve"> </w:t>
            </w:r>
            <w:r w:rsidRPr="00C835BE">
              <w:rPr>
                <w:sz w:val="20"/>
                <w:szCs w:val="20"/>
              </w:rPr>
              <w:t>приемами перевода физ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ческих задач на язык аналитической геометрии</w:t>
            </w:r>
          </w:p>
        </w:tc>
      </w:tr>
      <w:tr w:rsidR="008B4288" w:rsidRPr="00C835BE" w:rsidTr="00166A18">
        <w:trPr>
          <w:gridAfter w:val="1"/>
          <w:wAfter w:w="25" w:type="dxa"/>
          <w:trHeight w:val="380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t>Линейная алгебра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</w:pPr>
            <w:r w:rsidRPr="00C835BE">
              <w:t>способностью использовать в пр</w:t>
            </w:r>
            <w:r w:rsidRPr="00C835BE">
              <w:t>о</w:t>
            </w:r>
            <w:r w:rsidRPr="00C835BE">
              <w:t>фессиональной деятельности баз</w:t>
            </w:r>
            <w:r w:rsidRPr="00C835BE">
              <w:t>о</w:t>
            </w:r>
            <w:r w:rsidRPr="00C835BE">
              <w:t>вые знания фундаментальных ра</w:t>
            </w:r>
            <w:r w:rsidRPr="00C835BE">
              <w:t>з</w:t>
            </w:r>
            <w:r w:rsidRPr="00C835BE">
              <w:t>делов математики, создавать мат</w:t>
            </w:r>
            <w:r w:rsidRPr="00C835BE">
              <w:t>е</w:t>
            </w:r>
            <w:r w:rsidRPr="00C835BE">
              <w:t>матические модели типовых пр</w:t>
            </w:r>
            <w:r w:rsidRPr="00C835BE">
              <w:t>о</w:t>
            </w:r>
            <w:r w:rsidRPr="00C835BE">
              <w:t>фессиональных задач и интерпр</w:t>
            </w:r>
            <w:r w:rsidRPr="00C835BE">
              <w:t>е</w:t>
            </w:r>
            <w:r w:rsidRPr="00C835BE">
              <w:t>тировать полученные результаты с учетом границ применимости м</w:t>
            </w:r>
            <w:r w:rsidRPr="00C835BE">
              <w:t>о</w:t>
            </w:r>
            <w:r w:rsidRPr="00C835BE">
              <w:t>делей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 xml:space="preserve">Знать: </w:t>
            </w:r>
          </w:p>
          <w:p w:rsidR="008B4288" w:rsidRPr="00C835BE" w:rsidRDefault="008B4288">
            <w:pPr>
              <w:tabs>
                <w:tab w:val="left" w:pos="720"/>
              </w:tabs>
              <w:ind w:firstLine="0"/>
            </w:pPr>
            <w:r w:rsidRPr="00C835BE">
              <w:rPr>
                <w:sz w:val="20"/>
                <w:szCs w:val="20"/>
              </w:rPr>
              <w:t>основные понятия и методы линейной алгебры: вектор, матрица, определитель, линейное векто</w:t>
            </w:r>
            <w:r w:rsidRPr="00C835BE">
              <w:rPr>
                <w:sz w:val="20"/>
                <w:szCs w:val="20"/>
              </w:rPr>
              <w:t>р</w:t>
            </w:r>
            <w:r w:rsidRPr="00C835BE">
              <w:rPr>
                <w:sz w:val="20"/>
                <w:szCs w:val="20"/>
              </w:rPr>
              <w:t>ное пространство, базис и размерность пространс</w:t>
            </w:r>
            <w:r w:rsidRPr="00C835BE">
              <w:rPr>
                <w:sz w:val="20"/>
                <w:szCs w:val="20"/>
              </w:rPr>
              <w:t>т</w:t>
            </w:r>
            <w:r w:rsidRPr="00C835BE">
              <w:rPr>
                <w:sz w:val="20"/>
                <w:szCs w:val="20"/>
              </w:rPr>
              <w:t>ва, подпространство, линейный оператор, бил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нейная и квадратичная форма и др.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Уметь: </w:t>
            </w:r>
          </w:p>
          <w:p w:rsidR="008B4288" w:rsidRPr="00C835BE" w:rsidRDefault="008B4288">
            <w:pPr>
              <w:tabs>
                <w:tab w:val="left" w:pos="720"/>
                <w:tab w:val="left" w:pos="3565"/>
              </w:tabs>
              <w:ind w:right="-21" w:firstLine="0"/>
            </w:pPr>
            <w:r w:rsidRPr="00C835BE">
              <w:rPr>
                <w:sz w:val="20"/>
                <w:szCs w:val="20"/>
              </w:rPr>
              <w:t>использовать математический аппарат линейной алгебры для освоения теоретических основ и пра</w:t>
            </w:r>
            <w:r w:rsidRPr="00C835BE">
              <w:rPr>
                <w:sz w:val="20"/>
                <w:szCs w:val="20"/>
              </w:rPr>
              <w:t>к</w:t>
            </w:r>
            <w:r w:rsidRPr="00C835BE">
              <w:rPr>
                <w:sz w:val="20"/>
                <w:szCs w:val="20"/>
              </w:rPr>
              <w:t>тического использования физических методов;</w:t>
            </w:r>
            <w:r w:rsidRPr="00C835BE">
              <w:rPr>
                <w:b/>
                <w:sz w:val="20"/>
                <w:szCs w:val="20"/>
              </w:rPr>
              <w:t xml:space="preserve"> </w:t>
            </w:r>
            <w:r w:rsidRPr="00C835BE">
              <w:rPr>
                <w:sz w:val="20"/>
                <w:szCs w:val="20"/>
              </w:rPr>
              <w:t>у</w:t>
            </w:r>
            <w:r w:rsidRPr="00C835BE">
              <w:rPr>
                <w:sz w:val="20"/>
                <w:szCs w:val="20"/>
              </w:rPr>
              <w:t>с</w:t>
            </w:r>
            <w:r w:rsidRPr="00C835BE">
              <w:rPr>
                <w:sz w:val="20"/>
                <w:szCs w:val="20"/>
              </w:rPr>
              <w:t>танавливать логические связи между различными блоками линейной алгебры; переводить физич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ские задачи на язык линейной алгебры и применять математические методы при решении типовых профессиональных задач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Владеть: </w:t>
            </w:r>
          </w:p>
          <w:p w:rsidR="008B4288" w:rsidRPr="00C835BE" w:rsidRDefault="008B4288">
            <w:pPr>
              <w:tabs>
                <w:tab w:val="left" w:pos="720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навыками использования математического аппар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та линейной алгебры для решения физических з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дач;</w:t>
            </w:r>
          </w:p>
          <w:p w:rsidR="008B4288" w:rsidRPr="00C835BE" w:rsidRDefault="008B4288">
            <w:pPr>
              <w:tabs>
                <w:tab w:val="left" w:pos="720"/>
              </w:tabs>
              <w:ind w:firstLine="0"/>
            </w:pPr>
            <w:r w:rsidRPr="00C835BE">
              <w:rPr>
                <w:sz w:val="20"/>
                <w:szCs w:val="20"/>
              </w:rPr>
              <w:t>методами и приемами решения базовых практич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ских задач физики элементами линейной алгебры</w:t>
            </w:r>
            <w:r w:rsidRPr="00C835B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B4288" w:rsidRPr="00C835BE" w:rsidTr="00166A18">
        <w:trPr>
          <w:gridAfter w:val="1"/>
          <w:wAfter w:w="25" w:type="dxa"/>
          <w:trHeight w:val="321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lang w:eastAsia="ko-KR"/>
              </w:rPr>
              <w:t>Векторный и тензорный анализ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в пр</w:t>
            </w:r>
            <w:r w:rsidRPr="00C835BE">
              <w:t>о</w:t>
            </w:r>
            <w:r w:rsidRPr="00C835BE">
              <w:t>фессиональной деятельности баз</w:t>
            </w:r>
            <w:r w:rsidRPr="00C835BE">
              <w:t>о</w:t>
            </w:r>
            <w:r w:rsidRPr="00C835BE">
              <w:t>вые знания фундаментальных ра</w:t>
            </w:r>
            <w:r w:rsidRPr="00C835BE">
              <w:t>з</w:t>
            </w:r>
            <w:r w:rsidRPr="00C835BE">
              <w:t>делов математики, создавать мат</w:t>
            </w:r>
            <w:r w:rsidRPr="00C835BE">
              <w:t>е</w:t>
            </w:r>
            <w:r w:rsidRPr="00C835BE">
              <w:t>матические модели типовых пр</w:t>
            </w:r>
            <w:r w:rsidRPr="00C835BE">
              <w:t>о</w:t>
            </w:r>
            <w:r w:rsidRPr="00C835BE">
              <w:t>фессиональных задач и интерпр</w:t>
            </w:r>
            <w:r w:rsidRPr="00C835BE">
              <w:t>е</w:t>
            </w:r>
            <w:r w:rsidRPr="00C835BE">
              <w:t>тировать полученные результаты с учетом границ применимости м</w:t>
            </w:r>
            <w:r w:rsidRPr="00C835BE">
              <w:t>о</w:t>
            </w:r>
            <w:r w:rsidRPr="00C835BE">
              <w:t>делей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sz w:val="20"/>
                <w:szCs w:val="20"/>
              </w:rPr>
              <w:t>Знать: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sz w:val="20"/>
                <w:szCs w:val="20"/>
              </w:rPr>
            </w:pP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следующие определения и понятия: 1. скаляра, вектора; 2. ортогональной системы координат, 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тогональных преобразований; 3. истинного (п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лярного) тензора; 4. псевдотензора; 5. алгебру те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зоров; 6. </w:t>
            </w:r>
            <w:r w:rsidRPr="00C835BE">
              <w:rPr>
                <w:rFonts w:ascii="Symbol" w:hAnsi="Symbol"/>
                <w:color w:val="000000"/>
                <w:sz w:val="20"/>
                <w:szCs w:val="20"/>
                <w:lang w:eastAsia="ko-KR"/>
              </w:rPr>
              <w:t>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-символа Кронекера; 7. вектор - функции скалярного аргумента; 8. тензорного поля; 9. пот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ка векторного поля. 10. циркуляции векторного поля; 11. теорему Остроградского - Гаусса для ве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торных полей (формулировку); 12. терему Стокса для векторных полей (формулировку). 13.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Дифф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lastRenderedPageBreak/>
              <w:t>ренциальные операции первого порядка (градиент, дивергенция, ротор). 14. Дифференциальные оп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рации второго порядка. 15. Основную теорему ве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торного анализа. 16. понятие симметричного и 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тисимметричного тензора. 17. понятие псевдоте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зора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Леви-Чивиты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; 18. понятие оператора Гамил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тона (</w:t>
            </w:r>
            <w:r w:rsidRPr="00C835BE">
              <w:rPr>
                <w:rFonts w:ascii="Symbol" w:hAnsi="Symbol"/>
                <w:color w:val="000000"/>
                <w:sz w:val="20"/>
                <w:szCs w:val="20"/>
                <w:lang w:eastAsia="ko-KR"/>
              </w:rPr>
              <w:t>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); 19. криволинейные системы координат (цилиндрическую, сферическую); 20. запись 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новных дифференциальных операций первого и второго порядка в криволинейных системах коо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динат; 21. понятие абстрактных групп, аксиомы теории групп.</w:t>
            </w:r>
          </w:p>
          <w:p w:rsidR="008B4288" w:rsidRPr="00C835BE" w:rsidRDefault="008B4288">
            <w:pPr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8B4288" w:rsidRPr="00C835BE" w:rsidRDefault="008B4288">
            <w:pPr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вычислять скалярное, векторное, смешанное, двойное векторное произведение векторов; 2. 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п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ределять ранг тензора; 3. вычислять производную вектор - функции скалярного аргумента; 4. пров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дить суммирование с </w:t>
            </w:r>
            <w:proofErr w:type="gramStart"/>
            <w:r w:rsidRPr="00C835BE">
              <w:rPr>
                <w:rFonts w:ascii="Symbol" w:hAnsi="Symbol"/>
                <w:color w:val="000000"/>
                <w:sz w:val="20"/>
                <w:szCs w:val="20"/>
                <w:lang w:eastAsia="ko-KR"/>
              </w:rPr>
              <w:t>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-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>символом Кронекера; 5. дифференцировать тензорные поля по координате; 6. записывать основные операции векторного ди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ф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ференцирования в тензорном виде; 7. записывать векторные выражения в тензорном виде; 8. вычи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лять производную от скалярных полей по напра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лению; 9. вычислять градиент скалярных полей; 10. вычислять дивергенцию векторных полей; 11. вычислять ротор векторных полей. </w:t>
            </w:r>
            <w:r w:rsidRPr="00C835BE">
              <w:rPr>
                <w:sz w:val="20"/>
                <w:szCs w:val="20"/>
              </w:rPr>
              <w:t>12. применять индексные формы записи к решению прикладных задач (решение простейших задач электродинам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 xml:space="preserve">ки, теоретической механики и механики сплошных сред); </w:t>
            </w:r>
            <w:proofErr w:type="gramStart"/>
            <w:r w:rsidRPr="00C835BE">
              <w:rPr>
                <w:sz w:val="20"/>
                <w:szCs w:val="20"/>
              </w:rPr>
              <w:t>13. записывать основные операции векто</w:t>
            </w:r>
            <w:r w:rsidRPr="00C835BE">
              <w:rPr>
                <w:sz w:val="20"/>
                <w:szCs w:val="20"/>
              </w:rPr>
              <w:t>р</w:t>
            </w:r>
            <w:r w:rsidRPr="00C835BE">
              <w:rPr>
                <w:sz w:val="20"/>
                <w:szCs w:val="20"/>
              </w:rPr>
              <w:t>ного дифференцирования в векторном виде с оп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 xml:space="preserve">ратором </w:t>
            </w:r>
            <w:r w:rsidRPr="00C835BE">
              <w:rPr>
                <w:rFonts w:ascii="Symbol" w:hAnsi="Symbol"/>
                <w:sz w:val="20"/>
                <w:szCs w:val="20"/>
              </w:rPr>
              <w:t></w:t>
            </w:r>
            <w:r w:rsidRPr="00C835BE">
              <w:rPr>
                <w:sz w:val="20"/>
                <w:szCs w:val="20"/>
              </w:rPr>
              <w:t>. 14. вычислять градиент скалярных функций, дивергенцию, ротор векторного поля в криволинейных (цилиндрической, сферической) системах координат; 15. осуществлять выбор си</w:t>
            </w:r>
            <w:r w:rsidRPr="00C835BE">
              <w:rPr>
                <w:sz w:val="20"/>
                <w:szCs w:val="20"/>
              </w:rPr>
              <w:t>с</w:t>
            </w:r>
            <w:r w:rsidRPr="00C835BE">
              <w:rPr>
                <w:sz w:val="20"/>
                <w:szCs w:val="20"/>
              </w:rPr>
              <w:t>темы координат с учетом симметрии задачи. 16. определять пространственные элементы симме</w:t>
            </w:r>
            <w:r w:rsidRPr="00C835BE">
              <w:rPr>
                <w:sz w:val="20"/>
                <w:szCs w:val="20"/>
              </w:rPr>
              <w:t>т</w:t>
            </w:r>
            <w:r w:rsidRPr="00C835BE">
              <w:rPr>
                <w:sz w:val="20"/>
                <w:szCs w:val="20"/>
              </w:rPr>
              <w:t>рии, записывать их в матричной форме.</w:t>
            </w:r>
            <w:proofErr w:type="gramEnd"/>
          </w:p>
          <w:p w:rsidR="008B4288" w:rsidRPr="00C835BE" w:rsidRDefault="008B4288">
            <w:pPr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sz w:val="20"/>
                <w:szCs w:val="20"/>
              </w:rPr>
              <w:t xml:space="preserve">Владеть: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1. методами вычисления скалярного, векторного, смешанного, двойного векторного произведения векторов; 2. методами дифференцирования тензо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ных полей по координатам радиус-вектора, 3. 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выками работы с тензорами; 4. навыками вычисл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ния дифференциальных операторов в декартовой системе координат. 5. методами вычисления ди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ф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ференциальных операторов в криволинейных си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темах координат. 6. навыками вычисления дифф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ренциальных операторов в криволинейных сист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мах координат. 7. способами умножения операций симметрии.</w:t>
            </w:r>
            <w:proofErr w:type="gramEnd"/>
          </w:p>
        </w:tc>
      </w:tr>
      <w:tr w:rsidR="008B4288" w:rsidRPr="00C835BE" w:rsidTr="00166A18">
        <w:trPr>
          <w:gridAfter w:val="1"/>
          <w:wAfter w:w="25" w:type="dxa"/>
          <w:trHeight w:val="326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lang w:eastAsia="ko-KR"/>
              </w:rPr>
              <w:lastRenderedPageBreak/>
              <w:t xml:space="preserve">Теория функции </w:t>
            </w:r>
            <w:proofErr w:type="gramStart"/>
            <w:r w:rsidRPr="00C835BE">
              <w:rPr>
                <w:b/>
                <w:lang w:eastAsia="ko-KR"/>
              </w:rPr>
              <w:t>комплексного</w:t>
            </w:r>
            <w:proofErr w:type="gramEnd"/>
            <w:r w:rsidRPr="00C835BE">
              <w:rPr>
                <w:b/>
                <w:lang w:eastAsia="ko-KR"/>
              </w:rPr>
              <w:t xml:space="preserve"> переменного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использовать в пр</w:t>
            </w:r>
            <w:r w:rsidRPr="00C835BE">
              <w:t>о</w:t>
            </w:r>
            <w:r w:rsidRPr="00C835BE">
              <w:t>фессиональной деятельности баз</w:t>
            </w:r>
            <w:r w:rsidRPr="00C835BE">
              <w:t>о</w:t>
            </w:r>
            <w:r w:rsidRPr="00C835BE">
              <w:t>вые знания фундаментальных ра</w:t>
            </w:r>
            <w:r w:rsidRPr="00C835BE">
              <w:t>з</w:t>
            </w:r>
            <w:r w:rsidRPr="00C835BE">
              <w:t>делов математики, создавать мат</w:t>
            </w:r>
            <w:r w:rsidRPr="00C835BE">
              <w:t>е</w:t>
            </w:r>
            <w:r w:rsidRPr="00C835BE">
              <w:t>матические модели типовых пр</w:t>
            </w:r>
            <w:r w:rsidRPr="00C835BE">
              <w:t>о</w:t>
            </w:r>
            <w:r w:rsidRPr="00C835BE">
              <w:t>фессиональных задач и интерпр</w:t>
            </w:r>
            <w:r w:rsidRPr="00C835BE">
              <w:t>е</w:t>
            </w:r>
            <w:r w:rsidRPr="00C835BE">
              <w:t>тировать полученные результаты с учетом границ применимости м</w:t>
            </w:r>
            <w:r w:rsidRPr="00C835BE">
              <w:t>о</w:t>
            </w:r>
            <w:r w:rsidRPr="00C835BE">
              <w:lastRenderedPageBreak/>
              <w:t>делей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lastRenderedPageBreak/>
              <w:t xml:space="preserve">Знать: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1. понятия комплексных чисел; 2. понятие посл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довательности и ряда комплексных чисел;</w:t>
            </w:r>
            <w:r w:rsidRPr="00C835BE">
              <w:rPr>
                <w:bCs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3. пон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я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тие стереографической проекции, сферы Римана;</w:t>
            </w:r>
            <w:r w:rsidRPr="00C835BE">
              <w:rPr>
                <w:bCs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4. понятие комплексной плоскости; 5. понятие функции комплексной переменной и понятие от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бражения, 6. понятие многозначных функций, ве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вей и областей однолистности многозначных функций; 7. понятие производной, 8. понятие ан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lastRenderedPageBreak/>
              <w:t>литической функции, 9. условия Коши - Римана, 10. понятие конформного отображения, сферы 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мана;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11. понятие неопределенного интеграла, пе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вообразной; 12. свойства интеграла Коши, следс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вия из формулы Коши; 13. принцип максимума модуля аналитической функции; 14. понятие вы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ших производных аналитической функции; 15. п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нятие числового ряда, 16. условия сходимости ч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словых рядов; 17. понятие функционального ряда; 18. Теоремы Абеля, Тейлора; 19. понятие нулей аналитической функции; 20. теорему о единстве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ности определения аналитической функции; 21. определение и область сходимости ряда Лорана; 22. понятие особых точек, их классификация; 23. определение вычета; 24. Основная теорема теории вычетов; 25. Понятия логарифмической произво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д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ной и логарифмического вычета; 26. 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Понятие ко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формного отображения; 27. свойства основных элементарных функций комплексного переменн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го; 28. принципы конформного отображения, 29. продолжение функциональных соотношений с действительной оси; 30. понятие функций многих комплексных переменных; 31. определения анал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тических функций их производных 32. принципы построения конформных отображений; 33. понятие дробно-линейной функции. 34. связь аналитич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ских и гармонических функций; 35. преобразов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ние и основные свойства преобразования Лапласа. </w:t>
            </w:r>
            <w:proofErr w:type="gramEnd"/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1. выполнять основные алгебраические операции с комплексными числами, 2. использовать алгебра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ческую, показательную, тригонометрическую формы записи комплексного числа; 3. задавать области комплексной плоскости; 4. извлекать к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рень из комплексного числа; 5. выделять действ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тельную и мнимую части комплексных функций; 6. определять области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аналитичности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функций ко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м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плексных переменных; 7. вычислять производные от комплексных функция явным образом и с 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пользованием условий Коши – Римана;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8. вычи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лять интегралы от комплексных функций; 9 . 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следовать сходимость числовых рядов; 10. пров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дить разложение функции в ряд Тейлора; 11. пр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водить разложение функции в ряд Лорана; 12. 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п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ределение характера особых точек; 13. вычисление вычетов прямым разложением в ряд Лорана; 14. уметь вычислять простейшие контурные интегр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лы с использованием вычетов. 15. работать с кр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выми (контурами);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16. решать алгебраические уравнения с комплексными числами; 3. работать с элементарными функциями комплексных пер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менных (</w:t>
            </w:r>
            <w:r w:rsidR="00D46769">
              <w:rPr>
                <w:noProof/>
                <w:color w:val="000000"/>
                <w:position w:val="-5"/>
                <w:sz w:val="20"/>
                <w:szCs w:val="20"/>
                <w:lang w:eastAsia="ru-RU"/>
              </w:rPr>
              <w:drawing>
                <wp:inline distT="0" distB="0" distL="0" distR="0">
                  <wp:extent cx="163830" cy="19812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, </w:t>
            </w:r>
            <w:r w:rsidR="00D46769">
              <w:rPr>
                <w:noProof/>
                <w:color w:val="000000"/>
                <w:position w:val="-4"/>
                <w:sz w:val="20"/>
                <w:szCs w:val="20"/>
                <w:lang w:eastAsia="ru-RU"/>
              </w:rPr>
              <w:drawing>
                <wp:inline distT="0" distB="0" distL="0" distR="0">
                  <wp:extent cx="310515" cy="1809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, </w:t>
            </w:r>
            <w:r w:rsidR="00D46769">
              <w:rPr>
                <w:noProof/>
                <w:color w:val="000000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344805" cy="14668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146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, </w:t>
            </w:r>
            <w:r w:rsidR="00D46769">
              <w:rPr>
                <w:noProof/>
                <w:color w:val="000000"/>
                <w:position w:val="-4"/>
                <w:sz w:val="20"/>
                <w:szCs w:val="20"/>
                <w:lang w:eastAsia="ru-RU"/>
              </w:rPr>
              <w:drawing>
                <wp:inline distT="0" distB="0" distL="0" distR="0">
                  <wp:extent cx="267335" cy="1809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, </w:t>
            </w:r>
            <w:r w:rsidR="00D46769">
              <w:rPr>
                <w:noProof/>
                <w:color w:val="000000"/>
                <w:position w:val="-4"/>
                <w:sz w:val="20"/>
                <w:szCs w:val="20"/>
                <w:lang w:eastAsia="ru-RU"/>
              </w:rPr>
              <w:drawing>
                <wp:inline distT="0" distB="0" distL="0" distR="0">
                  <wp:extent cx="336550" cy="180975"/>
                  <wp:effectExtent l="1905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,</w:t>
            </w:r>
            <w:r w:rsidR="00D46769">
              <w:rPr>
                <w:noProof/>
                <w:color w:val="000000"/>
                <w:position w:val="-5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19812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, </w:t>
            </w:r>
            <w:r w:rsidR="00D46769">
              <w:rPr>
                <w:noProof/>
                <w:color w:val="000000"/>
                <w:position w:val="-5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19812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,</w:t>
            </w:r>
            <w:r w:rsidR="00D46769">
              <w:rPr>
                <w:noProof/>
                <w:color w:val="000000"/>
                <w:position w:val="-4"/>
                <w:sz w:val="20"/>
                <w:szCs w:val="20"/>
                <w:lang w:eastAsia="ru-RU"/>
              </w:rPr>
              <w:drawing>
                <wp:inline distT="0" distB="0" distL="0" distR="0">
                  <wp:extent cx="509270" cy="180975"/>
                  <wp:effectExtent l="1905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, </w:t>
            </w:r>
            <w:r w:rsidR="00D46769">
              <w:rPr>
                <w:noProof/>
                <w:color w:val="000000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526415" cy="146685"/>
                  <wp:effectExtent l="1905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46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, </w:t>
            </w:r>
            <w:r w:rsidR="00D46769">
              <w:rPr>
                <w:noProof/>
                <w:color w:val="000000"/>
                <w:position w:val="-2"/>
                <w:sz w:val="20"/>
                <w:szCs w:val="20"/>
                <w:lang w:eastAsia="ru-RU"/>
              </w:rPr>
              <w:drawing>
                <wp:inline distT="0" distB="0" distL="0" distR="0">
                  <wp:extent cx="267335" cy="16383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163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); 17. вычислять контурные интегралы с помощью формулы Коши; 18. вычислять вычеты специальными методами; 19. вычислять интегралы, включая несобственные, от функций специального вида (рациональные, тр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гонометрические, степенные); 20. Вычислять обр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зы функций. Решать линейные дифференциальные уравнения методами операционного исчисления; 21. использовать конформные отображения при 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lastRenderedPageBreak/>
              <w:t xml:space="preserve">решении задач гидромеханики и электростатики.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навыками работы с комплексными числами; 2. различными методами вычисления производных от комплексных функций, 3. методами вычисления простейших контурных интегралов. 4. различными методами вычисления интегралов от комплексных функций; 5. методами решения линейных дифф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ренциальных уравнений методами операционного исчисления.</w:t>
            </w:r>
          </w:p>
        </w:tc>
      </w:tr>
      <w:tr w:rsidR="008B4288" w:rsidRPr="00C835BE" w:rsidTr="00166A18">
        <w:trPr>
          <w:gridAfter w:val="1"/>
          <w:wAfter w:w="25" w:type="dxa"/>
          <w:trHeight w:val="379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lang w:eastAsia="ko-KR"/>
              </w:rPr>
              <w:lastRenderedPageBreak/>
              <w:t>Интегральные уравнения и вариационное исчисление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использовать в пр</w:t>
            </w:r>
            <w:r w:rsidRPr="00C835BE">
              <w:t>о</w:t>
            </w:r>
            <w:r w:rsidRPr="00C835BE">
              <w:t>фессиональной деятельности баз</w:t>
            </w:r>
            <w:r w:rsidRPr="00C835BE">
              <w:t>о</w:t>
            </w:r>
            <w:r w:rsidRPr="00C835BE">
              <w:t>вые знания фундаментальных ра</w:t>
            </w:r>
            <w:r w:rsidRPr="00C835BE">
              <w:t>з</w:t>
            </w:r>
            <w:r w:rsidRPr="00C835BE">
              <w:t>делов математики, создавать мат</w:t>
            </w:r>
            <w:r w:rsidRPr="00C835BE">
              <w:t>е</w:t>
            </w:r>
            <w:r w:rsidRPr="00C835BE">
              <w:t>матические модели типовых пр</w:t>
            </w:r>
            <w:r w:rsidRPr="00C835BE">
              <w:t>о</w:t>
            </w:r>
            <w:r w:rsidRPr="00C835BE">
              <w:t>фессиональных задач и интерпр</w:t>
            </w:r>
            <w:r w:rsidRPr="00C835BE">
              <w:t>е</w:t>
            </w:r>
            <w:r w:rsidRPr="00C835BE">
              <w:t>тировать полученные результаты с учетом границ применимости м</w:t>
            </w:r>
            <w:r w:rsidRPr="00C835BE">
              <w:t>о</w:t>
            </w:r>
            <w:r w:rsidRPr="00C835BE">
              <w:t>делей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1. Классификация интегральных уравнений .2. Гильбертово пространство, базис и его полнота. 3. Операторы и алгебра операторов, представление, спектр. 4. Интегральные уравнения. Однородное и неоднородное уравнения Фредгольма второго рода. 5. Задачу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Штурма-Лиувиля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. 6. Принцип сжатых отображений. 7. Уравнение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Вольтерра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. 8. Фун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ционал. 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Необходимое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и достаточные условия эк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тремума функционала. 9. Задачи на условный эк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тремум, с закрепленными границами и с подви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ж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ной границей.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1. Решать стандартные задачи с интегральными уравнениями. 2. Выполнять действия 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с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δ - 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функция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Дирака. 3. Выполнять математические действия с ке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т-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и бра-векторами. 4. Алгебраические операции с операторами. 5. Определять спектр операторов.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Навыками выбора оптимального способа решения задач.</w:t>
            </w:r>
          </w:p>
        </w:tc>
      </w:tr>
      <w:tr w:rsidR="008B4288" w:rsidRPr="00C835BE" w:rsidTr="00166A18">
        <w:trPr>
          <w:gridAfter w:val="1"/>
          <w:wAfter w:w="25" w:type="dxa"/>
          <w:trHeight w:val="333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t>Дифференциальные уравнения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</w:pPr>
            <w:r w:rsidRPr="00C835BE">
              <w:t>способностью использовать в пр</w:t>
            </w:r>
            <w:r w:rsidRPr="00C835BE">
              <w:t>о</w:t>
            </w:r>
            <w:r w:rsidRPr="00C835BE">
              <w:t>фессиональной деятельности баз</w:t>
            </w:r>
            <w:r w:rsidRPr="00C835BE">
              <w:t>о</w:t>
            </w:r>
            <w:r w:rsidRPr="00C835BE">
              <w:t>вые знания фундаментальных ра</w:t>
            </w:r>
            <w:r w:rsidRPr="00C835BE">
              <w:t>з</w:t>
            </w:r>
            <w:r w:rsidRPr="00C835BE">
              <w:t>делов математики, создавать мат</w:t>
            </w:r>
            <w:r w:rsidRPr="00C835BE">
              <w:t>е</w:t>
            </w:r>
            <w:r w:rsidRPr="00C835BE">
              <w:t>матические модели типовых пр</w:t>
            </w:r>
            <w:r w:rsidRPr="00C835BE">
              <w:t>о</w:t>
            </w:r>
            <w:r w:rsidRPr="00C835BE">
              <w:t>фессиональных задач и интерпр</w:t>
            </w:r>
            <w:r w:rsidRPr="00C835BE">
              <w:t>е</w:t>
            </w:r>
            <w:r w:rsidRPr="00C835BE">
              <w:t>тировать полученные результаты с учетом границ применимости м</w:t>
            </w:r>
            <w:r w:rsidRPr="00C835BE">
              <w:t>о</w:t>
            </w:r>
            <w:r w:rsidRPr="00C835BE">
              <w:t>делей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 xml:space="preserve">Знать: 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sz w:val="20"/>
                <w:szCs w:val="20"/>
              </w:rPr>
              <w:t>основы дифференциальных и интегральных ура</w:t>
            </w:r>
            <w:r w:rsidRPr="00C835BE">
              <w:rPr>
                <w:sz w:val="20"/>
                <w:szCs w:val="20"/>
              </w:rPr>
              <w:t>в</w:t>
            </w:r>
            <w:r w:rsidRPr="00C835BE">
              <w:rPr>
                <w:sz w:val="20"/>
                <w:szCs w:val="20"/>
              </w:rPr>
              <w:t>нений: основные понятия и теоремы теории обы</w:t>
            </w:r>
            <w:r w:rsidRPr="00C835BE">
              <w:rPr>
                <w:sz w:val="20"/>
                <w:szCs w:val="20"/>
              </w:rPr>
              <w:t>к</w:t>
            </w:r>
            <w:r w:rsidRPr="00C835BE">
              <w:rPr>
                <w:sz w:val="20"/>
                <w:szCs w:val="20"/>
              </w:rPr>
              <w:t>новенных дифференциальных уравнений и уравн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ний с частными производными первого порядка; методы решения обыкновенных дифференциал</w:t>
            </w:r>
            <w:r w:rsidRPr="00C835BE">
              <w:rPr>
                <w:sz w:val="20"/>
                <w:szCs w:val="20"/>
              </w:rPr>
              <w:t>ь</w:t>
            </w:r>
            <w:r w:rsidRPr="00C835BE">
              <w:rPr>
                <w:sz w:val="20"/>
                <w:szCs w:val="20"/>
              </w:rPr>
              <w:t>ных уравнений и систем уравнений, дифференц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альных уравнений и уравнений с частными прои</w:t>
            </w:r>
            <w:r w:rsidRPr="00C835BE">
              <w:rPr>
                <w:sz w:val="20"/>
                <w:szCs w:val="20"/>
              </w:rPr>
              <w:t>з</w:t>
            </w:r>
            <w:r w:rsidRPr="00C835BE">
              <w:rPr>
                <w:sz w:val="20"/>
                <w:szCs w:val="20"/>
              </w:rPr>
              <w:t>водными первого порядка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Уметь: 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sz w:val="20"/>
                <w:szCs w:val="20"/>
              </w:rPr>
              <w:t>использовать математический аппарат диффере</w:t>
            </w:r>
            <w:r w:rsidRPr="00C835BE">
              <w:rPr>
                <w:sz w:val="20"/>
                <w:szCs w:val="20"/>
              </w:rPr>
              <w:t>н</w:t>
            </w:r>
            <w:r w:rsidRPr="00C835BE">
              <w:rPr>
                <w:sz w:val="20"/>
                <w:szCs w:val="20"/>
              </w:rPr>
              <w:t>циальных уравнений для освоения теоретических основ и практического использования физических методов: классифицировать уравнения; применять основные методы решения обыкновенных дифф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ренциальных уравнений, систем уравнений и ура</w:t>
            </w:r>
            <w:r w:rsidRPr="00C835BE">
              <w:rPr>
                <w:sz w:val="20"/>
                <w:szCs w:val="20"/>
              </w:rPr>
              <w:t>в</w:t>
            </w:r>
            <w:r w:rsidRPr="00C835BE">
              <w:rPr>
                <w:sz w:val="20"/>
                <w:szCs w:val="20"/>
              </w:rPr>
              <w:t>нений с частными производными первого порядка; ставить и исследовать задачу Коши; устанавливать логические связи между различными блоками те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рии дифференциальных уравнений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Владеть: </w:t>
            </w:r>
          </w:p>
          <w:p w:rsidR="008B4288" w:rsidRPr="00C835BE" w:rsidRDefault="008B4288">
            <w:pPr>
              <w:pStyle w:val="220"/>
              <w:widowControl w:val="0"/>
              <w:ind w:firstLine="0"/>
            </w:pPr>
            <w:r w:rsidRPr="00C835BE">
              <w:rPr>
                <w:sz w:val="20"/>
                <w:szCs w:val="20"/>
              </w:rPr>
              <w:t>навыками использования математического аппар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та дифференциальных уравнений для решения ф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зических задач; навыками моделирования практ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ческих задач дифференциальными уравнениями; навыками интегрирования простейших диффере</w:t>
            </w:r>
            <w:r w:rsidRPr="00C835BE">
              <w:rPr>
                <w:sz w:val="20"/>
                <w:szCs w:val="20"/>
              </w:rPr>
              <w:t>н</w:t>
            </w:r>
            <w:r w:rsidRPr="00C835BE">
              <w:rPr>
                <w:sz w:val="20"/>
                <w:szCs w:val="20"/>
              </w:rPr>
              <w:t>циальных уравнений первого порядка; навыками применения качественного анализа решений</w:t>
            </w:r>
          </w:p>
        </w:tc>
      </w:tr>
      <w:tr w:rsidR="008B4288" w:rsidRPr="00C835BE" w:rsidTr="00166A18">
        <w:trPr>
          <w:gridAfter w:val="1"/>
          <w:wAfter w:w="25" w:type="dxa"/>
          <w:trHeight w:val="321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lastRenderedPageBreak/>
              <w:t>Теория вероятностей и математическая статистика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в пр</w:t>
            </w:r>
            <w:r w:rsidRPr="00C835BE">
              <w:t>о</w:t>
            </w:r>
            <w:r w:rsidRPr="00C835BE">
              <w:t>фессиональной деятельности баз</w:t>
            </w:r>
            <w:r w:rsidRPr="00C835BE">
              <w:t>о</w:t>
            </w:r>
            <w:r w:rsidRPr="00C835BE">
              <w:t>вые знания фундаментальных ра</w:t>
            </w:r>
            <w:r w:rsidRPr="00C835BE">
              <w:t>з</w:t>
            </w:r>
            <w:r w:rsidRPr="00C835BE">
              <w:t>делов математики, создавать мат</w:t>
            </w:r>
            <w:r w:rsidRPr="00C835BE">
              <w:t>е</w:t>
            </w:r>
            <w:r w:rsidRPr="00C835BE">
              <w:t>матические модели типовых пр</w:t>
            </w:r>
            <w:r w:rsidRPr="00C835BE">
              <w:t>о</w:t>
            </w:r>
            <w:r w:rsidRPr="00C835BE">
              <w:t>фессиональных задач и интерпр</w:t>
            </w:r>
            <w:r w:rsidRPr="00C835BE">
              <w:t>е</w:t>
            </w:r>
            <w:r w:rsidRPr="00C835BE">
              <w:t>тировать полученные результаты с учетом границ применимости м</w:t>
            </w:r>
            <w:r w:rsidRPr="00C835BE">
              <w:t>о</w:t>
            </w:r>
            <w:r w:rsidRPr="00C835BE">
              <w:t>делей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Default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Знать</w:t>
            </w:r>
            <w:r w:rsidRPr="00C835BE">
              <w:rPr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pStyle w:val="Default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аксиоматику Колмогорова, классическую схему теории вероятностей, случайные величины и их характеристики, предельные теоремы теории вероятностей, цепи Маркова, выборочные характеристики, точечные и интервальные оценки, критерий согласия χ2 . </w:t>
            </w:r>
          </w:p>
          <w:p w:rsidR="008B4288" w:rsidRPr="00C835BE" w:rsidRDefault="008B4288">
            <w:pPr>
              <w:pStyle w:val="Default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Уметь</w:t>
            </w:r>
            <w:r w:rsidRPr="00C835BE">
              <w:rPr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pStyle w:val="Default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формулировать математически и решать задачи классической схемы теории вероятностей, решать задачи математической статистики, связанные с простейшей обработкой результатов наблюдений.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Владеть</w:t>
            </w:r>
            <w:r w:rsidRPr="00C835BE">
              <w:rPr>
                <w:sz w:val="20"/>
                <w:szCs w:val="20"/>
              </w:rPr>
              <w:t>: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sz w:val="20"/>
                <w:szCs w:val="20"/>
              </w:rPr>
              <w:t xml:space="preserve"> основами математического аппарата теории вер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ятностей, способами получения, хранения, перер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ботки информации, иметь навыки работы с комп</w:t>
            </w:r>
            <w:r w:rsidRPr="00C835BE">
              <w:rPr>
                <w:sz w:val="20"/>
                <w:szCs w:val="20"/>
              </w:rPr>
              <w:t>ь</w:t>
            </w:r>
            <w:r w:rsidRPr="00C835BE">
              <w:rPr>
                <w:sz w:val="20"/>
                <w:szCs w:val="20"/>
              </w:rPr>
              <w:t>ютером.</w:t>
            </w:r>
          </w:p>
        </w:tc>
      </w:tr>
      <w:tr w:rsidR="008B4288" w:rsidRPr="00C835BE" w:rsidTr="00166A18">
        <w:trPr>
          <w:gridAfter w:val="1"/>
          <w:wAfter w:w="25" w:type="dxa"/>
          <w:trHeight w:val="223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t>Программирование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о</w:t>
            </w:r>
            <w:r w:rsidRPr="00C835BE">
              <w:t>с</w:t>
            </w:r>
            <w:r w:rsidRPr="00C835BE">
              <w:t>новные методы, способы и средс</w:t>
            </w:r>
            <w:r w:rsidRPr="00C835BE">
              <w:t>т</w:t>
            </w:r>
            <w:r w:rsidRPr="00C835BE">
              <w:t>ва получения, хранения, перер</w:t>
            </w:r>
            <w:r w:rsidRPr="00C835BE">
              <w:t>а</w:t>
            </w:r>
            <w:r w:rsidRPr="00C835BE">
              <w:t>ботки информации и навыки раб</w:t>
            </w:r>
            <w:r w:rsidRPr="00C835BE">
              <w:t>о</w:t>
            </w:r>
            <w:r w:rsidRPr="00C835BE">
              <w:t>ты с компьютером как со средс</w:t>
            </w:r>
            <w:r w:rsidRPr="00C835BE">
              <w:t>т</w:t>
            </w:r>
            <w:r w:rsidRPr="00C835BE">
              <w:t>вом управления информацией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Знать:</w:t>
            </w:r>
            <w:r w:rsidRPr="00C835BE">
              <w:rPr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1. Виды и типы компьютерных данных; 2. Осно</w:t>
            </w:r>
            <w:r w:rsidRPr="00C835BE">
              <w:rPr>
                <w:sz w:val="20"/>
                <w:szCs w:val="20"/>
              </w:rPr>
              <w:t>в</w:t>
            </w:r>
            <w:r w:rsidRPr="00C835BE">
              <w:rPr>
                <w:sz w:val="20"/>
                <w:szCs w:val="20"/>
              </w:rPr>
              <w:t>ные типы алгоритмов; 3. Принципы и приемы и</w:t>
            </w:r>
            <w:r w:rsidRPr="00C835BE">
              <w:rPr>
                <w:sz w:val="20"/>
                <w:szCs w:val="20"/>
              </w:rPr>
              <w:t>с</w:t>
            </w:r>
            <w:r w:rsidRPr="00C835BE">
              <w:rPr>
                <w:sz w:val="20"/>
                <w:szCs w:val="20"/>
              </w:rPr>
              <w:t>пользования подпрограмм; 4. Парадигмы програ</w:t>
            </w:r>
            <w:r w:rsidRPr="00C835BE">
              <w:rPr>
                <w:sz w:val="20"/>
                <w:szCs w:val="20"/>
              </w:rPr>
              <w:t>м</w:t>
            </w:r>
            <w:r w:rsidRPr="00C835BE">
              <w:rPr>
                <w:sz w:val="20"/>
                <w:szCs w:val="20"/>
              </w:rPr>
              <w:t>мирования; 5. Принципы объектно-ориентированного программирования; 6. Сравн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тельные характеристики текстового и графическ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го режимов экрана; 7. Принципы построения гр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фических примитивов; 8. Принцип изображения движущихся объектов;</w:t>
            </w:r>
            <w:r w:rsidRPr="00C835BE">
              <w:rPr>
                <w:sz w:val="20"/>
                <w:szCs w:val="20"/>
                <w:lang w:eastAsia="ko-KR"/>
              </w:rPr>
              <w:t xml:space="preserve"> 9. Основные положения теории информации; 10. Принципы построения систем обработки и передачи информации; 11. В</w:t>
            </w:r>
            <w:r w:rsidRPr="00C835BE">
              <w:rPr>
                <w:sz w:val="20"/>
                <w:szCs w:val="20"/>
                <w:lang w:eastAsia="ko-KR"/>
              </w:rPr>
              <w:t>и</w:t>
            </w:r>
            <w:r w:rsidRPr="00C835BE">
              <w:rPr>
                <w:sz w:val="20"/>
                <w:szCs w:val="20"/>
                <w:lang w:eastAsia="ko-KR"/>
              </w:rPr>
              <w:t>ды современного программного обеспечения, и</w:t>
            </w:r>
            <w:r w:rsidRPr="00C835BE">
              <w:rPr>
                <w:sz w:val="20"/>
                <w:szCs w:val="20"/>
                <w:lang w:eastAsia="ko-KR"/>
              </w:rPr>
              <w:t>с</w:t>
            </w:r>
            <w:r w:rsidRPr="00C835BE">
              <w:rPr>
                <w:sz w:val="20"/>
                <w:szCs w:val="20"/>
                <w:lang w:eastAsia="ko-KR"/>
              </w:rPr>
              <w:t>пользуемого в профессиональной деятельности; 12. Основы языка программирования Паскаль.</w:t>
            </w:r>
          </w:p>
          <w:p w:rsidR="008B4288" w:rsidRPr="00C835BE" w:rsidRDefault="008B4288">
            <w:pPr>
              <w:ind w:firstLine="0"/>
              <w:rPr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sz w:val="20"/>
                <w:szCs w:val="20"/>
              </w:rPr>
              <w:t>Уметь:</w:t>
            </w:r>
            <w:r w:rsidRPr="00C835BE">
              <w:rPr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  <w:lang w:eastAsia="ko-KR"/>
              </w:rPr>
              <w:t>1. Создавать собственные программы, реализу</w:t>
            </w:r>
            <w:r w:rsidRPr="00C835BE">
              <w:rPr>
                <w:sz w:val="20"/>
                <w:szCs w:val="20"/>
                <w:lang w:eastAsia="ko-KR"/>
              </w:rPr>
              <w:t>ю</w:t>
            </w:r>
            <w:r w:rsidRPr="00C835BE">
              <w:rPr>
                <w:sz w:val="20"/>
                <w:szCs w:val="20"/>
                <w:lang w:eastAsia="ko-KR"/>
              </w:rPr>
              <w:t>щие линейные алгоритмы; 2. Создавать собстве</w:t>
            </w:r>
            <w:r w:rsidRPr="00C835BE">
              <w:rPr>
                <w:sz w:val="20"/>
                <w:szCs w:val="20"/>
                <w:lang w:eastAsia="ko-KR"/>
              </w:rPr>
              <w:t>н</w:t>
            </w:r>
            <w:r w:rsidRPr="00C835BE">
              <w:rPr>
                <w:sz w:val="20"/>
                <w:szCs w:val="20"/>
                <w:lang w:eastAsia="ko-KR"/>
              </w:rPr>
              <w:t>ные программы, реализующие ветвящиеся алг</w:t>
            </w:r>
            <w:r w:rsidRPr="00C835BE">
              <w:rPr>
                <w:sz w:val="20"/>
                <w:szCs w:val="20"/>
                <w:lang w:eastAsia="ko-KR"/>
              </w:rPr>
              <w:t>о</w:t>
            </w:r>
            <w:r w:rsidRPr="00C835BE">
              <w:rPr>
                <w:sz w:val="20"/>
                <w:szCs w:val="20"/>
                <w:lang w:eastAsia="ko-KR"/>
              </w:rPr>
              <w:t>ритмы; 3. Создавать собственные программы, ре</w:t>
            </w:r>
            <w:r w:rsidRPr="00C835BE">
              <w:rPr>
                <w:sz w:val="20"/>
                <w:szCs w:val="20"/>
                <w:lang w:eastAsia="ko-KR"/>
              </w:rPr>
              <w:t>а</w:t>
            </w:r>
            <w:r w:rsidRPr="00C835BE">
              <w:rPr>
                <w:sz w:val="20"/>
                <w:szCs w:val="20"/>
                <w:lang w:eastAsia="ko-KR"/>
              </w:rPr>
              <w:t>лизующие циклические алгоритмы; 4. Создавать собственные программы, реализующие алгоритмы работы с массивами; 5. Создавать собственные программы, содержащие подпрограммы; 6. Созд</w:t>
            </w:r>
            <w:r w:rsidRPr="00C835BE">
              <w:rPr>
                <w:sz w:val="20"/>
                <w:szCs w:val="20"/>
                <w:lang w:eastAsia="ko-KR"/>
              </w:rPr>
              <w:t>а</w:t>
            </w:r>
            <w:r w:rsidRPr="00C835BE">
              <w:rPr>
                <w:sz w:val="20"/>
                <w:szCs w:val="20"/>
                <w:lang w:eastAsia="ko-KR"/>
              </w:rPr>
              <w:t>вать собственные программы, изображающие н</w:t>
            </w:r>
            <w:r w:rsidRPr="00C835BE">
              <w:rPr>
                <w:sz w:val="20"/>
                <w:szCs w:val="20"/>
                <w:lang w:eastAsia="ko-KR"/>
              </w:rPr>
              <w:t>е</w:t>
            </w:r>
            <w:r w:rsidRPr="00C835BE">
              <w:rPr>
                <w:sz w:val="20"/>
                <w:szCs w:val="20"/>
                <w:lang w:eastAsia="ko-KR"/>
              </w:rPr>
              <w:t>сложные движущиеся объекты; 7. Использовать информационные технологии для решения физич</w:t>
            </w:r>
            <w:r w:rsidRPr="00C835BE">
              <w:rPr>
                <w:sz w:val="20"/>
                <w:szCs w:val="20"/>
                <w:lang w:eastAsia="ko-KR"/>
              </w:rPr>
              <w:t>е</w:t>
            </w:r>
            <w:r w:rsidRPr="00C835BE">
              <w:rPr>
                <w:sz w:val="20"/>
                <w:szCs w:val="20"/>
                <w:lang w:eastAsia="ko-KR"/>
              </w:rPr>
              <w:t>ских задач 8. Разрабатывать собственные несло</w:t>
            </w:r>
            <w:r w:rsidRPr="00C835BE">
              <w:rPr>
                <w:sz w:val="20"/>
                <w:szCs w:val="20"/>
                <w:lang w:eastAsia="ko-KR"/>
              </w:rPr>
              <w:t>ж</w:t>
            </w:r>
            <w:r w:rsidRPr="00C835BE">
              <w:rPr>
                <w:sz w:val="20"/>
                <w:szCs w:val="20"/>
                <w:lang w:eastAsia="ko-KR"/>
              </w:rPr>
              <w:t>ные программы для решения профессиональных задач; 9. Скачивать информацию с ресурсов сети Интернет; 10. Отлаживать программы, используя возможности ИСР.</w:t>
            </w:r>
          </w:p>
          <w:p w:rsidR="008B4288" w:rsidRPr="00C835BE" w:rsidRDefault="008B4288">
            <w:pPr>
              <w:tabs>
                <w:tab w:val="left" w:pos="708"/>
              </w:tabs>
              <w:ind w:firstLine="0"/>
              <w:rPr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sz w:val="20"/>
                <w:szCs w:val="20"/>
              </w:rPr>
              <w:t>Владеть:</w:t>
            </w:r>
            <w:r w:rsidRPr="00C835BE">
              <w:rPr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tabs>
                <w:tab w:val="left" w:pos="708"/>
              </w:tabs>
              <w:ind w:firstLine="0"/>
            </w:pPr>
            <w:r w:rsidRPr="00C835BE">
              <w:rPr>
                <w:sz w:val="20"/>
                <w:szCs w:val="20"/>
                <w:lang w:eastAsia="ko-KR"/>
              </w:rPr>
              <w:t>1. Навыками проектирования и разработки пр</w:t>
            </w:r>
            <w:r w:rsidRPr="00C835BE">
              <w:rPr>
                <w:sz w:val="20"/>
                <w:szCs w:val="20"/>
                <w:lang w:eastAsia="ko-KR"/>
              </w:rPr>
              <w:t>о</w:t>
            </w:r>
            <w:r w:rsidRPr="00C835BE">
              <w:rPr>
                <w:sz w:val="20"/>
                <w:szCs w:val="20"/>
                <w:lang w:eastAsia="ko-KR"/>
              </w:rPr>
              <w:t>грамм на языке программирования Паскаль;</w:t>
            </w:r>
            <w:r w:rsidRPr="00C835BE">
              <w:rPr>
                <w:sz w:val="20"/>
                <w:szCs w:val="20"/>
              </w:rPr>
              <w:t xml:space="preserve"> 2</w:t>
            </w:r>
            <w:r w:rsidRPr="00C835BE">
              <w:rPr>
                <w:sz w:val="20"/>
                <w:szCs w:val="20"/>
                <w:lang w:eastAsia="ko-KR"/>
              </w:rPr>
              <w:t>. Н</w:t>
            </w:r>
            <w:r w:rsidRPr="00C835BE">
              <w:rPr>
                <w:sz w:val="20"/>
                <w:szCs w:val="20"/>
                <w:lang w:eastAsia="ko-KR"/>
              </w:rPr>
              <w:t>а</w:t>
            </w:r>
            <w:r w:rsidRPr="00C835BE">
              <w:rPr>
                <w:sz w:val="20"/>
                <w:szCs w:val="20"/>
                <w:lang w:eastAsia="ko-KR"/>
              </w:rPr>
              <w:t>выками использования информационных технол</w:t>
            </w:r>
            <w:r w:rsidRPr="00C835BE">
              <w:rPr>
                <w:sz w:val="20"/>
                <w:szCs w:val="20"/>
                <w:lang w:eastAsia="ko-KR"/>
              </w:rPr>
              <w:t>о</w:t>
            </w:r>
            <w:r w:rsidRPr="00C835BE">
              <w:rPr>
                <w:sz w:val="20"/>
                <w:szCs w:val="20"/>
                <w:lang w:eastAsia="ko-KR"/>
              </w:rPr>
              <w:t>гий для решения физических задач; 3.Навыками программной реализации моделей физических я</w:t>
            </w:r>
            <w:r w:rsidRPr="00C835BE">
              <w:rPr>
                <w:sz w:val="20"/>
                <w:szCs w:val="20"/>
                <w:lang w:eastAsia="ko-KR"/>
              </w:rPr>
              <w:t>в</w:t>
            </w:r>
            <w:r w:rsidRPr="00C835BE">
              <w:rPr>
                <w:sz w:val="20"/>
                <w:szCs w:val="20"/>
                <w:lang w:eastAsia="ko-KR"/>
              </w:rPr>
              <w:t>лений. 4. Приемами работы с ИСР.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t xml:space="preserve">способностью понимать сущность и значение информации в развитии </w:t>
            </w:r>
            <w:r w:rsidRPr="00C835BE">
              <w:lastRenderedPageBreak/>
              <w:t>современного общества, сознавать опасности и угрозы, возникающие в этом процессе, соблюдать осно</w:t>
            </w:r>
            <w:r w:rsidRPr="00C835BE">
              <w:t>в</w:t>
            </w:r>
            <w:r w:rsidRPr="00C835BE">
              <w:t>ные требования информационной безопасности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lastRenderedPageBreak/>
              <w:t>Знать:</w:t>
            </w:r>
            <w:r w:rsidRPr="00C835BE">
              <w:rPr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1. Основы функционирования локальных и гл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бальных компьютерных сетей; 2. Основы фун</w:t>
            </w:r>
            <w:r w:rsidRPr="00C835BE">
              <w:rPr>
                <w:sz w:val="20"/>
                <w:szCs w:val="20"/>
              </w:rPr>
              <w:t>к</w:t>
            </w:r>
            <w:r w:rsidRPr="00C835BE">
              <w:rPr>
                <w:sz w:val="20"/>
                <w:szCs w:val="20"/>
              </w:rPr>
              <w:lastRenderedPageBreak/>
              <w:t>ционирования компьютерных вирусов; 3. Осно</w:t>
            </w:r>
            <w:r w:rsidRPr="00C835BE">
              <w:rPr>
                <w:sz w:val="20"/>
                <w:szCs w:val="20"/>
              </w:rPr>
              <w:t>в</w:t>
            </w:r>
            <w:r w:rsidRPr="00C835BE">
              <w:rPr>
                <w:sz w:val="20"/>
                <w:szCs w:val="20"/>
              </w:rPr>
              <w:t xml:space="preserve">ные принципы информационной безопасности. </w:t>
            </w:r>
          </w:p>
          <w:p w:rsidR="008B4288" w:rsidRPr="00C835BE" w:rsidRDefault="008B4288">
            <w:pPr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Уметь:</w:t>
            </w:r>
            <w:r w:rsidRPr="00C835BE">
              <w:rPr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1. Использовать антивирусные программные пр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дукты.</w:t>
            </w:r>
          </w:p>
          <w:p w:rsidR="008B4288" w:rsidRPr="00C835BE" w:rsidRDefault="008B4288">
            <w:pPr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Владеть:</w:t>
            </w:r>
            <w:r w:rsidRPr="00C835BE">
              <w:rPr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tabs>
                <w:tab w:val="left" w:pos="708"/>
              </w:tabs>
              <w:ind w:firstLine="0"/>
            </w:pPr>
            <w:r w:rsidRPr="00C835BE">
              <w:rPr>
                <w:sz w:val="20"/>
                <w:szCs w:val="20"/>
              </w:rPr>
              <w:t>1. Навыками обеспечения информационной без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пасности.</w:t>
            </w:r>
          </w:p>
        </w:tc>
      </w:tr>
      <w:tr w:rsidR="008B4288" w:rsidRPr="00C835BE" w:rsidTr="00166A18">
        <w:trPr>
          <w:gridAfter w:val="1"/>
          <w:wAfter w:w="25" w:type="dxa"/>
          <w:trHeight w:val="269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lastRenderedPageBreak/>
              <w:t>Вычислительная физика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о</w:t>
            </w:r>
            <w:r w:rsidRPr="00C835BE">
              <w:t>с</w:t>
            </w:r>
            <w:r w:rsidRPr="00C835BE">
              <w:t>новные методы, способы и средс</w:t>
            </w:r>
            <w:r w:rsidRPr="00C835BE">
              <w:t>т</w:t>
            </w:r>
            <w:r w:rsidRPr="00C835BE">
              <w:t>ва получения, хранения, перер</w:t>
            </w:r>
            <w:r w:rsidRPr="00C835BE">
              <w:t>а</w:t>
            </w:r>
            <w:r w:rsidRPr="00C835BE">
              <w:t>ботки информации и навыки раб</w:t>
            </w:r>
            <w:r w:rsidRPr="00C835BE">
              <w:t>о</w:t>
            </w:r>
            <w:r w:rsidRPr="00C835BE">
              <w:t>ты с компьютером как со средс</w:t>
            </w:r>
            <w:r w:rsidRPr="00C835BE">
              <w:t>т</w:t>
            </w:r>
            <w:r w:rsidRPr="00C835BE">
              <w:t>вом управления информацией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Знать:</w:t>
            </w:r>
          </w:p>
          <w:p w:rsidR="008B4288" w:rsidRPr="00C835BE" w:rsidRDefault="008B4288">
            <w:pPr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1. Технологии обработки различной информации (текста, электронных таблиц, электронных презе</w:t>
            </w:r>
            <w:r w:rsidRPr="00C835BE">
              <w:rPr>
                <w:sz w:val="20"/>
                <w:szCs w:val="20"/>
              </w:rPr>
              <w:t>н</w:t>
            </w:r>
            <w:r w:rsidRPr="00C835BE">
              <w:rPr>
                <w:sz w:val="20"/>
                <w:szCs w:val="20"/>
              </w:rPr>
              <w:t>таций, баз данных). 2. Инструментальные средства компьютерной графики. 3. Стандартные офисные программы и пакеты. 4. Современные аппаратные и программные средства вычислительной техники. 5. Теоретические основы численных методов. 6. Основные численные методы решения задач и о</w:t>
            </w:r>
            <w:r w:rsidRPr="00C835BE">
              <w:rPr>
                <w:sz w:val="20"/>
                <w:szCs w:val="20"/>
              </w:rPr>
              <w:t>б</w:t>
            </w:r>
            <w:r w:rsidRPr="00C835BE">
              <w:rPr>
                <w:sz w:val="20"/>
                <w:szCs w:val="20"/>
              </w:rPr>
              <w:t>работки результатов измерений. 7. Численный м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тод Эйлера для решения обыкновенных диффере</w:t>
            </w:r>
            <w:r w:rsidRPr="00C835BE">
              <w:rPr>
                <w:sz w:val="20"/>
                <w:szCs w:val="20"/>
              </w:rPr>
              <w:t>н</w:t>
            </w:r>
            <w:r w:rsidRPr="00C835BE">
              <w:rPr>
                <w:sz w:val="20"/>
                <w:szCs w:val="20"/>
              </w:rPr>
              <w:t>циальных уравнений и шаблон для составления разностных схем решения уравнений. 8. Основы подхода к анализу информационных процессов, принципы организации информационных систем, современные информационные технологии.</w:t>
            </w:r>
          </w:p>
          <w:p w:rsidR="008B4288" w:rsidRPr="00C835BE" w:rsidRDefault="008B4288">
            <w:pPr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Уметь:</w:t>
            </w:r>
          </w:p>
          <w:p w:rsidR="008B4288" w:rsidRPr="00C835BE" w:rsidRDefault="008B4288">
            <w:pPr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1. Обрабатывать текстовую и графическую инфо</w:t>
            </w:r>
            <w:r w:rsidRPr="00C835BE">
              <w:rPr>
                <w:sz w:val="20"/>
                <w:szCs w:val="20"/>
              </w:rPr>
              <w:t>р</w:t>
            </w:r>
            <w:r w:rsidRPr="00C835BE">
              <w:rPr>
                <w:sz w:val="20"/>
                <w:szCs w:val="20"/>
              </w:rPr>
              <w:t>мацию, электронные таблицы, средства электро</w:t>
            </w:r>
            <w:r w:rsidRPr="00C835BE">
              <w:rPr>
                <w:sz w:val="20"/>
                <w:szCs w:val="20"/>
              </w:rPr>
              <w:t>н</w:t>
            </w:r>
            <w:r w:rsidRPr="00C835BE">
              <w:rPr>
                <w:sz w:val="20"/>
                <w:szCs w:val="20"/>
              </w:rPr>
              <w:t>ных презентаций, системы управления базами да</w:t>
            </w:r>
            <w:r w:rsidRPr="00C835BE">
              <w:rPr>
                <w:sz w:val="20"/>
                <w:szCs w:val="20"/>
              </w:rPr>
              <w:t>н</w:t>
            </w:r>
            <w:r w:rsidRPr="00C835BE">
              <w:rPr>
                <w:sz w:val="20"/>
                <w:szCs w:val="20"/>
              </w:rPr>
              <w:t>ных. 2. Уверенно работать в качестве пользователя персонального компьютера в графической опер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ционной среде. 3. Представлять различными сп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собами физическую информацию. 4. Формулир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вать основные физические законы и применять для описания физических явлений известные физич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ские модели.</w:t>
            </w:r>
          </w:p>
          <w:p w:rsidR="008B4288" w:rsidRPr="00C835BE" w:rsidRDefault="008B4288">
            <w:pPr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sz w:val="20"/>
                <w:szCs w:val="20"/>
              </w:rPr>
              <w:t>Владеть: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Навыками работы с компьютером как средством управления информацией. 2. Приемами работы с офисным и другим программным обеспечением.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ОПК-6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решать стандартные задачи профессиональной де</w:t>
            </w:r>
            <w:r w:rsidRPr="00C835BE">
              <w:t>я</w:t>
            </w:r>
            <w:r w:rsidRPr="00C835BE">
              <w:t>тельности на основе информац</w:t>
            </w:r>
            <w:r w:rsidRPr="00C835BE">
              <w:t>и</w:t>
            </w:r>
            <w:r w:rsidRPr="00C835BE">
              <w:t>онной и библиографической кул</w:t>
            </w:r>
            <w:r w:rsidRPr="00C835BE">
              <w:t>ь</w:t>
            </w:r>
            <w:r w:rsidRPr="00C835BE">
              <w:t>туры с применением информац</w:t>
            </w:r>
            <w:r w:rsidRPr="00C835BE">
              <w:t>и</w:t>
            </w:r>
            <w:r w:rsidRPr="00C835BE">
              <w:t>онно-коммуникационных технол</w:t>
            </w:r>
            <w:r w:rsidRPr="00C835BE">
              <w:t>о</w:t>
            </w:r>
            <w:r w:rsidRPr="00C835BE">
              <w:t>гий и с учетом основных требов</w:t>
            </w:r>
            <w:r w:rsidRPr="00C835BE">
              <w:t>а</w:t>
            </w:r>
            <w:r w:rsidRPr="00C835BE">
              <w:t>ний информационной безопасн</w:t>
            </w:r>
            <w:r w:rsidRPr="00C835BE">
              <w:t>о</w:t>
            </w:r>
            <w:r w:rsidRPr="00C835BE">
              <w:t>сти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sz w:val="20"/>
                <w:szCs w:val="20"/>
              </w:rPr>
              <w:t>Знать: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Способы использования компьютерных и 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формационных технологий в практической де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я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тельности. 2. Методы физических исследований и измерений. 3. Основные физические явления, м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дели и эксперименты.</w:t>
            </w:r>
          </w:p>
          <w:p w:rsidR="008B4288" w:rsidRPr="00C835BE" w:rsidRDefault="008B4288">
            <w:pPr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sz w:val="20"/>
                <w:szCs w:val="20"/>
              </w:rPr>
              <w:t>Уметь:</w:t>
            </w:r>
          </w:p>
          <w:p w:rsidR="008B4288" w:rsidRPr="00C835BE" w:rsidRDefault="008B4288">
            <w:pPr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Применять вычислительную технику для реш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ния практических</w:t>
            </w:r>
            <w:r w:rsidRPr="00C835BE">
              <w:rPr>
                <w:color w:val="000000"/>
              </w:rPr>
              <w:t xml:space="preserve"> 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задач. 2. При помощи компь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ю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тера численно решать вычислительные физические задачи, обрабатывать данных физического эксп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римента, моделировать физические явления. 3. 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ботать с разнообразным программным обеспечен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ем. 4. Представлять информацию о результатах профессиональной</w:t>
            </w:r>
            <w:r w:rsidRPr="00C835BE">
              <w:rPr>
                <w:color w:val="000000"/>
              </w:rPr>
              <w:t xml:space="preserve"> 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деятельности в виде электро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ных документов и мультимедийных презентаций. 5. Составлять и форматировать простые и ко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м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плексные документы и другие тексты адекватно задаче. 6. Разрабатывать несложные реляционные базы данных. 7. Строить математические модели для описания простейших физических явлений. 8. Обрабатывать результаты измерений с помощью 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lastRenderedPageBreak/>
              <w:t>офисных программ. 9. Вести</w:t>
            </w:r>
            <w:r w:rsidRPr="00C835BE">
              <w:rPr>
                <w:color w:val="000000"/>
                <w:szCs w:val="28"/>
              </w:rPr>
              <w:t xml:space="preserve"> 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поиск информации в компьютерных глобальных сетях. 10. Описывать физические явления и процессы, используя нау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ч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ную терминологию. 11. Интерпретировать резул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таты математического моделирования.</w:t>
            </w:r>
          </w:p>
          <w:p w:rsidR="008B4288" w:rsidRPr="00C835BE" w:rsidRDefault="008B4288">
            <w:pPr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sz w:val="20"/>
                <w:szCs w:val="20"/>
              </w:rPr>
              <w:t>Владеть: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Приемами работы со средствами компьютерной техники. 2. Основными методами информацио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ных технологий. 3. Навыками представления физ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ческой информации различными способами. 4. Навыками грамотного использования физического и математического научного языка.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lastRenderedPageBreak/>
              <w:t>ПК-5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пользоваться совр</w:t>
            </w:r>
            <w:r w:rsidRPr="00C835BE">
              <w:t>е</w:t>
            </w:r>
            <w:r w:rsidRPr="00C835BE">
              <w:t>менными методами обработки, анализа и синтеза физической и</w:t>
            </w:r>
            <w:r w:rsidRPr="00C835BE">
              <w:t>н</w:t>
            </w:r>
            <w:r w:rsidRPr="00C835BE">
              <w:t>формации в избранной области физических исследований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Назначение и применение прикладных пр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граммных продуктов в научных исследованиях, экспериментах и т.п. 2. Связь физики с другими науками, в частности с вычислительной математ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кой и техникой. 3. Физические принципы, законы и теории.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Применять численные методы при обработке результатов физического эксперимента, моделир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вания физических явлений, объектов и т.п. 2. Раб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тать с современными программными продуктами общего и специального инженерно-математического назначения. 3. Анализировать экспериментальные данные в программных пак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тах. 4. Применять знание физических теорий для анализа незнакомых физических ситуаций. 5. 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пользовать программу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Excel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или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Calc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для числе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ного решения системы обыкновенных диффере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циальных уравнений и пользоваться ее графич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скими возможностями. 6. Записать разностные схемы заданного порядка по методу Эйлера для решения дифференциальных уравнений и правил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но выбирать шаги интегрирования для обеспечения устойчивости решений уравнений. 7.Использовать информационные технологии для решения физич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ских задач.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Навыками использования информационных те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х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нологий для решения физических задач и прим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нения численных методов. 2. Навыками работы с пакетами прикладных математических и офисных программ. 3. Численными расчетами физических величин при решении задач и обработке результ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тов. 4. Навыками оценки и интерпретации резул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татов простейших физических экспериментов. 5. Навыками определения погрешностей измерений.</w:t>
            </w:r>
          </w:p>
        </w:tc>
      </w:tr>
      <w:tr w:rsidR="008B4288" w:rsidRPr="00C835BE" w:rsidTr="00166A18">
        <w:trPr>
          <w:gridAfter w:val="1"/>
          <w:wAfter w:w="25" w:type="dxa"/>
          <w:trHeight w:val="277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t>Численные методы и математическое моделирование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использовать о</w:t>
            </w:r>
            <w:r w:rsidRPr="00C835BE">
              <w:t>с</w:t>
            </w:r>
            <w:r w:rsidRPr="00C835BE">
              <w:t>новные методы, способы и средс</w:t>
            </w:r>
            <w:r w:rsidRPr="00C835BE">
              <w:t>т</w:t>
            </w:r>
            <w:r w:rsidRPr="00C835BE">
              <w:t>ва получения, хранения, перер</w:t>
            </w:r>
            <w:r w:rsidRPr="00C835BE">
              <w:t>а</w:t>
            </w:r>
            <w:r w:rsidRPr="00C835BE">
              <w:t>ботки информации и навыки раб</w:t>
            </w:r>
            <w:r w:rsidRPr="00C835BE">
              <w:t>о</w:t>
            </w:r>
            <w:r w:rsidRPr="00C835BE">
              <w:t>ты с компьютером как со средс</w:t>
            </w:r>
            <w:r w:rsidRPr="00C835BE">
              <w:t>т</w:t>
            </w:r>
            <w:r w:rsidRPr="00C835BE">
              <w:t>вом управления информацией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Основы подхода к анализу информационных процессов. 2. Составить электронную таблицу, 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держащую данные, вычисления и графики. 3. Эт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пы компьютерного эксперимента. Приближенные числа, погрешности. 4. Численные методы реш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ния задач аппроксимации. 5. Численные методы решения задач интерполяции. Постановку задачи интерполяции. 6. Численные методы решения з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дач численного интегрирования и дифференцир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вания. 7. Численные методы решения задач нахо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ж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дения корней нелинейных уравнений. 8. Числе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lastRenderedPageBreak/>
              <w:t>ные методы решения систем линейных уравнений, численного нахождения определителей и обратной матрицы. 9. Численные методы решения задач численного интегрирования обыкновенных дифф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ренциальных уравнений. 10. Классификацию ура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нений в частных производных, методы построения численных схем для них. 11. Понятие целевой функции, классификацию задач и методов оптим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зации. 12. Назначение и смысл преобразований Фурье.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Использовать информационные технологии для решения физических задач. 2. Установить тип 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пользуемой модели. 3. Записать формулу для 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терполяционного полинома. 4. Найти параметры аппроксимирующей линейной функции или св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димой к ней нелинейной функции. 5. Найти чи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ленно значение производной, определенного инт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грала. 6. Численно решить нелинейное уравнение. 7. Найти решение СЛАУ методом Гаусса. 8. Чи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ленно решить обыкновенное дифференциальное уравнение. 9. Воспроизвести простейшую числе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ную схему решения однородных линейных ура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нений в частных производных второго порядка. 10. Воспроизвести формулы преобразования Фурье, ДПФ, БПФ. 11. Численно найти экстремум одн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мерной целевой функции.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Навыками использования информационных те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х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нологий для решения физических задач. 2. Нав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ы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ками работы с редактором электронных таблиц. 3. Методами численного решения различных матем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тических задач.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lastRenderedPageBreak/>
              <w:t>ПК-5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пользоваться совр</w:t>
            </w:r>
            <w:r w:rsidRPr="00C835BE">
              <w:t>е</w:t>
            </w:r>
            <w:r w:rsidRPr="00C835BE">
              <w:t>менными методами обработки, анализа и синтеза физической и</w:t>
            </w:r>
            <w:r w:rsidRPr="00C835BE">
              <w:t>н</w:t>
            </w:r>
            <w:r w:rsidRPr="00C835BE">
              <w:t>формации в избранной области физических исследований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Функциональность редакторов электронных та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б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лиц.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Вводить, форматировать данные в редакторе электронных таблиц. 2. Строить графики в реда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торе электронных таблиц. 3. Производить расчеты в редакторе электронных таблиц.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Навыками работы в редакторе электронных та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б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лиц.</w:t>
            </w:r>
          </w:p>
        </w:tc>
      </w:tr>
      <w:tr w:rsidR="008B4288" w:rsidRPr="00C835BE" w:rsidTr="00166A18">
        <w:trPr>
          <w:gridAfter w:val="1"/>
          <w:wAfter w:w="25" w:type="dxa"/>
          <w:trHeight w:val="239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t>Химия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</w:pPr>
            <w:r w:rsidRPr="00C835BE">
              <w:t>способностью использовать в пр</w:t>
            </w:r>
            <w:r w:rsidRPr="00C835BE">
              <w:t>о</w:t>
            </w:r>
            <w:r w:rsidRPr="00C835BE">
              <w:t>фессиональной деятельности баз</w:t>
            </w:r>
            <w:r w:rsidRPr="00C835BE">
              <w:t>о</w:t>
            </w:r>
            <w:r w:rsidRPr="00C835BE">
              <w:t>вые естественнонаучные знания, включая знания о предмете и об</w:t>
            </w:r>
            <w:r w:rsidRPr="00C835BE">
              <w:t>ъ</w:t>
            </w:r>
            <w:r w:rsidRPr="00C835BE">
              <w:t>ектах изучения, методах исслед</w:t>
            </w:r>
            <w:r w:rsidRPr="00C835BE">
              <w:t>о</w:t>
            </w:r>
            <w:r w:rsidRPr="00C835BE">
              <w:t>вания, современных концепциях, достижениях и ограничениях ест</w:t>
            </w:r>
            <w:r w:rsidRPr="00C835BE">
              <w:t>е</w:t>
            </w:r>
            <w:r w:rsidRPr="00C835BE">
              <w:t>ственных наук (прежде всего х</w:t>
            </w:r>
            <w:r w:rsidRPr="00C835BE">
              <w:t>и</w:t>
            </w:r>
            <w:r w:rsidRPr="00C835BE">
              <w:t>мии, биологии, экологии, наук о земле и человеке)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>Знать: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Понятия </w:t>
            </w:r>
            <w:proofErr w:type="spellStart"/>
            <w:r w:rsidRPr="00C835BE">
              <w:t>орбитали</w:t>
            </w:r>
            <w:proofErr w:type="spellEnd"/>
            <w:r w:rsidRPr="00C835BE">
              <w:t>, квантовых чисел, порядок з</w:t>
            </w:r>
            <w:r w:rsidRPr="00C835BE">
              <w:t>а</w:t>
            </w:r>
            <w:r w:rsidRPr="00C835BE">
              <w:t>полнения электронных оболочек многоэлектро</w:t>
            </w:r>
            <w:r w:rsidRPr="00C835BE">
              <w:t>н</w:t>
            </w:r>
            <w:r w:rsidRPr="00C835BE">
              <w:t xml:space="preserve">ных атомов. </w:t>
            </w:r>
          </w:p>
          <w:p w:rsidR="008B4288" w:rsidRPr="00C835BE" w:rsidRDefault="008B4288">
            <w:pPr>
              <w:pStyle w:val="aff8"/>
            </w:pPr>
            <w:r w:rsidRPr="00C835BE">
              <w:t>Современные теории химической связи. Основы метода молекулярных орбиталей и метода вален</w:t>
            </w:r>
            <w:r w:rsidRPr="00C835BE">
              <w:t>т</w:t>
            </w:r>
            <w:r w:rsidRPr="00C835BE">
              <w:t xml:space="preserve">ных связей. Модель </w:t>
            </w:r>
            <w:proofErr w:type="spellStart"/>
            <w:r w:rsidRPr="00C835BE">
              <w:t>Гиллеспи-Найхолма</w:t>
            </w:r>
            <w:proofErr w:type="spellEnd"/>
            <w:r w:rsidRPr="00C835BE">
              <w:t xml:space="preserve">. </w:t>
            </w:r>
          </w:p>
          <w:p w:rsidR="008B4288" w:rsidRPr="00C835BE" w:rsidRDefault="008B4288">
            <w:pPr>
              <w:pStyle w:val="aff8"/>
            </w:pPr>
            <w:r w:rsidRPr="00C835BE">
              <w:t>Основы современных теорий растворов.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Основы электрохимии, законы Фарадея.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Основы теории </w:t>
            </w:r>
            <w:proofErr w:type="spellStart"/>
            <w:r w:rsidRPr="00C835BE">
              <w:t>комплексообразования</w:t>
            </w:r>
            <w:proofErr w:type="spellEnd"/>
            <w:r w:rsidRPr="00C835BE">
              <w:t xml:space="preserve">.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Законы термохимии. </w:t>
            </w:r>
          </w:p>
          <w:p w:rsidR="008B4288" w:rsidRPr="00C835BE" w:rsidRDefault="008B4288">
            <w:pPr>
              <w:pStyle w:val="aff8"/>
            </w:pPr>
            <w:r w:rsidRPr="00C835BE">
              <w:t>Принципы смещения равновесия химических р</w:t>
            </w:r>
            <w:r w:rsidRPr="00C835BE">
              <w:t>е</w:t>
            </w:r>
            <w:r w:rsidRPr="00C835BE">
              <w:t xml:space="preserve">акций. Принцип </w:t>
            </w:r>
            <w:proofErr w:type="spellStart"/>
            <w:r w:rsidRPr="00C835BE">
              <w:t>Ле-Шателье</w:t>
            </w:r>
            <w:proofErr w:type="spellEnd"/>
            <w:r w:rsidRPr="00C835BE">
              <w:t xml:space="preserve">.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Классификацию дисперсных систем и способы их образования и разрушения. </w:t>
            </w:r>
            <w:proofErr w:type="spellStart"/>
            <w:r w:rsidRPr="00C835BE">
              <w:t>Мицеллообразование</w:t>
            </w:r>
            <w:proofErr w:type="spellEnd"/>
            <w:r w:rsidRPr="00C835BE">
              <w:t>.</w:t>
            </w:r>
          </w:p>
          <w:p w:rsidR="008B4288" w:rsidRPr="00C835BE" w:rsidRDefault="008B4288">
            <w:pPr>
              <w:pStyle w:val="aff8"/>
            </w:pPr>
            <w:r w:rsidRPr="00C835BE">
              <w:t>Основные параметры, влияющие на скорость х</w:t>
            </w:r>
            <w:r w:rsidRPr="00C835BE">
              <w:t>и</w:t>
            </w:r>
            <w:r w:rsidRPr="00C835BE">
              <w:t>мических реакций. Закон действующих масс.</w:t>
            </w:r>
          </w:p>
          <w:p w:rsidR="008B4288" w:rsidRPr="00C835BE" w:rsidRDefault="008B4288">
            <w:pPr>
              <w:pStyle w:val="aff8"/>
            </w:pPr>
            <w:r w:rsidRPr="00C835BE">
              <w:lastRenderedPageBreak/>
              <w:t>Основные понятия стереохимии и конформацио</w:t>
            </w:r>
            <w:r w:rsidRPr="00C835BE">
              <w:t>н</w:t>
            </w:r>
            <w:r w:rsidRPr="00C835BE">
              <w:t>ного анализа.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Основы рациональной номенклатуры основных классов неорганических соединений.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Биологические свойства </w:t>
            </w:r>
            <w:proofErr w:type="spellStart"/>
            <w:r w:rsidRPr="00C835BE">
              <w:t>биометаллов</w:t>
            </w:r>
            <w:proofErr w:type="spellEnd"/>
            <w:r w:rsidRPr="00C835BE">
              <w:t xml:space="preserve"> и </w:t>
            </w:r>
            <w:proofErr w:type="spellStart"/>
            <w:r w:rsidRPr="00C835BE">
              <w:t>биолига</w:t>
            </w:r>
            <w:r w:rsidRPr="00C835BE">
              <w:t>н</w:t>
            </w:r>
            <w:r w:rsidRPr="00C835BE">
              <w:t>дов</w:t>
            </w:r>
            <w:proofErr w:type="spellEnd"/>
            <w:r w:rsidRPr="00C835BE">
              <w:t xml:space="preserve">, примеры реакций </w:t>
            </w:r>
            <w:proofErr w:type="spellStart"/>
            <w:r w:rsidRPr="00C835BE">
              <w:t>комплексообразования</w:t>
            </w:r>
            <w:proofErr w:type="spellEnd"/>
            <w:r w:rsidRPr="00C835BE">
              <w:t xml:space="preserve"> </w:t>
            </w:r>
            <w:proofErr w:type="spellStart"/>
            <w:r w:rsidRPr="00C835BE">
              <w:t>би</w:t>
            </w:r>
            <w:r w:rsidRPr="00C835BE">
              <w:t>о</w:t>
            </w:r>
            <w:r w:rsidRPr="00C835BE">
              <w:t>металлов</w:t>
            </w:r>
            <w:proofErr w:type="spellEnd"/>
            <w:r w:rsidRPr="00C835BE">
              <w:t xml:space="preserve"> с </w:t>
            </w:r>
            <w:proofErr w:type="spellStart"/>
            <w:r w:rsidRPr="00C835BE">
              <w:t>биолигандами</w:t>
            </w:r>
            <w:proofErr w:type="spellEnd"/>
            <w:r w:rsidRPr="00C835BE">
              <w:t xml:space="preserve">.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Феноменологическую теорию топохимических реакций. </w:t>
            </w:r>
          </w:p>
          <w:p w:rsidR="008B4288" w:rsidRPr="00C835BE" w:rsidRDefault="008B4288">
            <w:pPr>
              <w:pStyle w:val="aff8"/>
            </w:pPr>
            <w:r w:rsidRPr="00C835BE">
              <w:t>Примеры самоорганизации физико-химических систем.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Уметь: </w:t>
            </w:r>
          </w:p>
          <w:p w:rsidR="008B4288" w:rsidRPr="00C835BE" w:rsidRDefault="008B4288">
            <w:pPr>
              <w:pStyle w:val="aff8"/>
            </w:pPr>
            <w:r w:rsidRPr="00C835BE">
              <w:t>Строить энергетические диаграммы атомов, мол</w:t>
            </w:r>
            <w:r w:rsidRPr="00C835BE">
              <w:t>е</w:t>
            </w:r>
            <w:r w:rsidRPr="00C835BE">
              <w:t>кул и ионов.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Определять порядок связи молекул.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Описывать пространственную форму молекул и ионов, комплексных соединений. </w:t>
            </w:r>
          </w:p>
          <w:p w:rsidR="008B4288" w:rsidRPr="00C835BE" w:rsidRDefault="008B4288">
            <w:pPr>
              <w:pStyle w:val="aff8"/>
            </w:pPr>
            <w:r w:rsidRPr="00C835BE">
              <w:t>Определять тип химической связи молекул и тип гибридизации.</w:t>
            </w:r>
          </w:p>
          <w:p w:rsidR="008B4288" w:rsidRPr="00C835BE" w:rsidRDefault="008B4288">
            <w:pPr>
              <w:pStyle w:val="aff8"/>
            </w:pPr>
            <w:r w:rsidRPr="00C835BE">
              <w:t>Определять порядок и скорость реакции.</w:t>
            </w:r>
          </w:p>
          <w:p w:rsidR="008B4288" w:rsidRPr="00C835BE" w:rsidRDefault="008B4288">
            <w:pPr>
              <w:pStyle w:val="aff8"/>
            </w:pPr>
            <w:r w:rsidRPr="00C835BE">
              <w:t>Определять направление протекания реакции, у</w:t>
            </w:r>
            <w:r w:rsidRPr="00C835BE">
              <w:t>с</w:t>
            </w:r>
            <w:r w:rsidRPr="00C835BE">
              <w:t>ловия смещения равновесия</w:t>
            </w:r>
          </w:p>
          <w:p w:rsidR="008B4288" w:rsidRPr="00C835BE" w:rsidRDefault="008B4288">
            <w:pPr>
              <w:pStyle w:val="aff8"/>
            </w:pPr>
            <w:r w:rsidRPr="00C835BE">
              <w:t>Анализировать периодичность изменения свойств атомов элементов по группам и периодам пери</w:t>
            </w:r>
            <w:r w:rsidRPr="00C835BE">
              <w:t>о</w:t>
            </w:r>
            <w:r w:rsidRPr="00C835BE">
              <w:t>дической таблицы.</w:t>
            </w:r>
          </w:p>
          <w:p w:rsidR="008B4288" w:rsidRPr="00C835BE" w:rsidRDefault="008B4288">
            <w:pPr>
              <w:pStyle w:val="aff8"/>
            </w:pPr>
            <w:r w:rsidRPr="00C835BE">
              <w:t>Решать типичные задачи на законы Рауля и Генри.</w:t>
            </w:r>
          </w:p>
          <w:p w:rsidR="008B4288" w:rsidRPr="00C835BE" w:rsidRDefault="008B4288">
            <w:pPr>
              <w:pStyle w:val="aff8"/>
            </w:pPr>
            <w:r w:rsidRPr="00C835BE">
              <w:t>Определять термохимические потенциалы химич</w:t>
            </w:r>
            <w:r w:rsidRPr="00C835BE">
              <w:t>е</w:t>
            </w:r>
            <w:r w:rsidRPr="00C835BE">
              <w:t xml:space="preserve">ских реакций, изменение энтальпии, энтропии. </w:t>
            </w:r>
          </w:p>
          <w:p w:rsidR="008B4288" w:rsidRPr="00C835BE" w:rsidRDefault="008B4288">
            <w:pPr>
              <w:pStyle w:val="aff8"/>
            </w:pPr>
            <w:r w:rsidRPr="00C835BE">
              <w:t>Определять знак заряда коллоидных частиц.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Определять коагулирующую способность ионов по отношению к коллоидным частицам в зависимости от их знака заряда.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Определять направление перемещения коллоидных частиц при наложении внешнего постоянного электрического тока. </w:t>
            </w:r>
          </w:p>
          <w:p w:rsidR="008B4288" w:rsidRPr="00C835BE" w:rsidRDefault="008B4288">
            <w:pPr>
              <w:pStyle w:val="aff8"/>
            </w:pPr>
            <w:r w:rsidRPr="00C835BE">
              <w:t>Решать типичные задачи на законы Фарадея.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Владеть: </w:t>
            </w:r>
          </w:p>
          <w:p w:rsidR="008B4288" w:rsidRPr="00C835BE" w:rsidRDefault="008B4288">
            <w:pPr>
              <w:pStyle w:val="aff8"/>
            </w:pPr>
            <w:r w:rsidRPr="00C835BE">
              <w:t>Навыками расчета концентрации раствора, испол</w:t>
            </w:r>
            <w:r w:rsidRPr="00C835BE">
              <w:t>ь</w:t>
            </w:r>
            <w:r w:rsidRPr="00C835BE">
              <w:t>зуя различные способы выражения концентрации.</w:t>
            </w:r>
          </w:p>
          <w:p w:rsidR="008B4288" w:rsidRPr="00C835BE" w:rsidRDefault="008B4288">
            <w:pPr>
              <w:pStyle w:val="aff8"/>
            </w:pPr>
            <w:r w:rsidRPr="00C835BE">
              <w:t>Навыками написания молекулярных и сокраще</w:t>
            </w:r>
            <w:r w:rsidRPr="00C835BE">
              <w:t>н</w:t>
            </w:r>
            <w:r w:rsidRPr="00C835BE">
              <w:t>ных ионно-молекулярных схем реакций.</w:t>
            </w:r>
          </w:p>
          <w:p w:rsidR="008B4288" w:rsidRPr="00C835BE" w:rsidRDefault="008B4288">
            <w:pPr>
              <w:pStyle w:val="aff8"/>
            </w:pPr>
            <w:r w:rsidRPr="00C835BE">
              <w:t>Навыками расчета электродных потенциалов и электродвижущей силы.</w:t>
            </w:r>
          </w:p>
          <w:p w:rsidR="008B4288" w:rsidRPr="00C835BE" w:rsidRDefault="008B4288">
            <w:pPr>
              <w:pStyle w:val="aff8"/>
            </w:pPr>
            <w:r w:rsidRPr="00C835BE">
              <w:t>Методами анализа пространственной конфигур</w:t>
            </w:r>
            <w:r w:rsidRPr="00C835BE">
              <w:t>а</w:t>
            </w:r>
            <w:r w:rsidRPr="00C835BE">
              <w:t>ции молекул.</w:t>
            </w:r>
          </w:p>
          <w:p w:rsidR="008B4288" w:rsidRPr="00C835BE" w:rsidRDefault="008B4288">
            <w:pPr>
              <w:pStyle w:val="aff8"/>
            </w:pPr>
            <w:r w:rsidRPr="00C835BE">
              <w:t>Методом валентных связей для определения пр</w:t>
            </w:r>
            <w:r w:rsidRPr="00C835BE">
              <w:t>о</w:t>
            </w:r>
            <w:r w:rsidRPr="00C835BE">
              <w:t>странственной структуры молекул и типа гибрид</w:t>
            </w:r>
            <w:r w:rsidRPr="00C835BE">
              <w:t>и</w:t>
            </w:r>
            <w:r w:rsidRPr="00C835BE">
              <w:t xml:space="preserve">зации центрального атома. </w:t>
            </w:r>
          </w:p>
          <w:p w:rsidR="008B4288" w:rsidRPr="00C835BE" w:rsidRDefault="008B4288">
            <w:pPr>
              <w:pStyle w:val="aff8"/>
            </w:pPr>
            <w:r w:rsidRPr="00C835BE">
              <w:t>Методом электронных схем для определения п</w:t>
            </w:r>
            <w:r w:rsidRPr="00C835BE">
              <w:t>о</w:t>
            </w:r>
            <w:r w:rsidRPr="00C835BE">
              <w:t>рядка связи и описания магнитных свойств мол</w:t>
            </w:r>
            <w:r w:rsidRPr="00C835BE">
              <w:t>е</w:t>
            </w:r>
            <w:r w:rsidRPr="00C835BE">
              <w:t>кул и ионов.</w:t>
            </w:r>
          </w:p>
          <w:p w:rsidR="008B4288" w:rsidRPr="00C835BE" w:rsidRDefault="008B4288">
            <w:pPr>
              <w:pStyle w:val="aff8"/>
            </w:pPr>
            <w:r w:rsidRPr="00C835BE">
              <w:t>Методом электронного баланса для уравнивания окислительно-восстановительных схем.</w:t>
            </w:r>
          </w:p>
          <w:p w:rsidR="008B4288" w:rsidRPr="00C835BE" w:rsidRDefault="008B4288">
            <w:pPr>
              <w:pStyle w:val="aff8"/>
            </w:pPr>
            <w:r w:rsidRPr="00C835BE">
              <w:t>Навыками составления электронных схем атомов, молекул и ионов.</w:t>
            </w:r>
          </w:p>
          <w:p w:rsidR="008B4288" w:rsidRPr="00C835BE" w:rsidRDefault="008B4288">
            <w:pPr>
              <w:pStyle w:val="aff8"/>
            </w:pPr>
            <w:r w:rsidRPr="00C835BE">
              <w:t>Навыками написания формул неорганических в</w:t>
            </w:r>
            <w:r w:rsidRPr="00C835BE">
              <w:t>е</w:t>
            </w:r>
            <w:r w:rsidRPr="00C835BE">
              <w:t>ществ по названию, и названия по формуле</w:t>
            </w:r>
          </w:p>
        </w:tc>
      </w:tr>
      <w:tr w:rsidR="008B4288" w:rsidRPr="00C835BE" w:rsidTr="00166A18">
        <w:trPr>
          <w:gridAfter w:val="1"/>
          <w:wAfter w:w="25" w:type="dxa"/>
          <w:trHeight w:val="235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lastRenderedPageBreak/>
              <w:t>Экология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C835BE">
              <w:t>способностью использовать осн</w:t>
            </w:r>
            <w:r w:rsidRPr="00C835BE">
              <w:t>о</w:t>
            </w:r>
            <w:r w:rsidRPr="00C835BE">
              <w:t>вы правовых знаний в различных сферах жизнедеятельности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ind w:firstLine="0"/>
              <w:rPr>
                <w:color w:val="000000"/>
                <w:spacing w:val="-2"/>
                <w:sz w:val="20"/>
                <w:szCs w:val="20"/>
                <w:lang w:eastAsia="ar-SA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ar-SA"/>
              </w:rPr>
              <w:t>Знать:</w:t>
            </w:r>
          </w:p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ind w:firstLine="0"/>
              <w:rPr>
                <w:color w:val="000000"/>
                <w:spacing w:val="-4"/>
                <w:sz w:val="20"/>
                <w:szCs w:val="20"/>
                <w:lang w:eastAsia="ar-SA"/>
              </w:rPr>
            </w:pPr>
            <w:r w:rsidRPr="00C835BE">
              <w:rPr>
                <w:color w:val="000000"/>
                <w:spacing w:val="-2"/>
                <w:sz w:val="20"/>
                <w:szCs w:val="20"/>
                <w:lang w:eastAsia="ar-SA"/>
              </w:rPr>
              <w:t>1. На какие виды принято делить территории и об</w:t>
            </w:r>
            <w:r w:rsidRPr="00C835BE">
              <w:rPr>
                <w:color w:val="000000"/>
                <w:spacing w:val="-2"/>
                <w:sz w:val="20"/>
                <w:szCs w:val="20"/>
                <w:lang w:eastAsia="ar-SA"/>
              </w:rPr>
              <w:t>ъ</w:t>
            </w:r>
            <w:r w:rsidRPr="00C835BE">
              <w:rPr>
                <w:color w:val="000000"/>
                <w:spacing w:val="-2"/>
                <w:sz w:val="20"/>
                <w:szCs w:val="20"/>
                <w:lang w:eastAsia="ar-SA"/>
              </w:rPr>
              <w:t>екты, находя</w:t>
            </w:r>
            <w:r w:rsidRPr="00C835BE">
              <w:rPr>
                <w:color w:val="000000"/>
                <w:spacing w:val="-2"/>
                <w:sz w:val="20"/>
                <w:szCs w:val="20"/>
                <w:lang w:eastAsia="ar-SA"/>
              </w:rPr>
              <w:softHyphen/>
            </w:r>
            <w:r w:rsidRPr="00C835BE">
              <w:rPr>
                <w:color w:val="000000"/>
                <w:spacing w:val="-4"/>
                <w:sz w:val="20"/>
                <w:szCs w:val="20"/>
                <w:lang w:eastAsia="ar-SA"/>
              </w:rPr>
              <w:t>щиеся под охраной государства.</w:t>
            </w:r>
          </w:p>
          <w:p w:rsidR="008B4288" w:rsidRPr="00C835BE" w:rsidRDefault="008B4288">
            <w:pPr>
              <w:widowControl/>
              <w:tabs>
                <w:tab w:val="left" w:pos="428"/>
                <w:tab w:val="left" w:pos="822"/>
              </w:tabs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 w:rsidRPr="00C835BE">
              <w:rPr>
                <w:color w:val="000000"/>
                <w:spacing w:val="-4"/>
                <w:sz w:val="20"/>
                <w:szCs w:val="20"/>
                <w:lang w:eastAsia="ar-SA"/>
              </w:rPr>
              <w:t xml:space="preserve">2. Каковы особенности деления </w:t>
            </w:r>
            <w:r w:rsidRPr="00C835BE">
              <w:rPr>
                <w:color w:val="000000"/>
                <w:spacing w:val="-3"/>
                <w:sz w:val="20"/>
                <w:szCs w:val="20"/>
                <w:lang w:eastAsia="ar-SA"/>
              </w:rPr>
              <w:t xml:space="preserve">особо охраняемых </w:t>
            </w:r>
            <w:r w:rsidRPr="00C835BE">
              <w:rPr>
                <w:color w:val="000000"/>
                <w:spacing w:val="-3"/>
                <w:sz w:val="20"/>
                <w:szCs w:val="20"/>
                <w:lang w:eastAsia="ar-SA"/>
              </w:rPr>
              <w:lastRenderedPageBreak/>
              <w:t>территорий в Российской Федерации.</w:t>
            </w:r>
          </w:p>
          <w:p w:rsidR="008B4288" w:rsidRPr="00C835BE" w:rsidRDefault="008B4288">
            <w:pPr>
              <w:shd w:val="clear" w:color="auto" w:fill="FFFFFF"/>
              <w:tabs>
                <w:tab w:val="left" w:pos="311"/>
              </w:tabs>
              <w:autoSpaceDE w:val="0"/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 w:rsidRPr="00C835BE">
              <w:rPr>
                <w:color w:val="000000"/>
                <w:sz w:val="20"/>
                <w:szCs w:val="20"/>
                <w:lang w:eastAsia="ar-SA"/>
              </w:rPr>
              <w:t>3. Проблемы переработки отходов в нашей стране и за рубежом (на примере конкретных прои</w:t>
            </w:r>
            <w:r w:rsidRPr="00C835BE">
              <w:rPr>
                <w:color w:val="000000"/>
                <w:sz w:val="20"/>
                <w:szCs w:val="20"/>
                <w:lang w:eastAsia="ar-SA"/>
              </w:rPr>
              <w:t>з</w:t>
            </w:r>
            <w:r w:rsidRPr="00C835BE">
              <w:rPr>
                <w:color w:val="000000"/>
                <w:sz w:val="20"/>
                <w:szCs w:val="20"/>
                <w:lang w:eastAsia="ar-SA"/>
              </w:rPr>
              <w:t xml:space="preserve">водств); </w:t>
            </w:r>
          </w:p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ind w:firstLine="0"/>
              <w:rPr>
                <w:color w:val="000000"/>
                <w:spacing w:val="-3"/>
                <w:sz w:val="20"/>
                <w:szCs w:val="20"/>
                <w:lang w:eastAsia="ar-SA"/>
              </w:rPr>
            </w:pPr>
            <w:r w:rsidRPr="00C835BE">
              <w:rPr>
                <w:color w:val="000000"/>
                <w:sz w:val="20"/>
                <w:szCs w:val="20"/>
                <w:lang w:eastAsia="ar-SA"/>
              </w:rPr>
              <w:t>4. Объекты и субъекты экологического права в н</w:t>
            </w:r>
            <w:r w:rsidRPr="00C835BE">
              <w:rPr>
                <w:color w:val="000000"/>
                <w:sz w:val="20"/>
                <w:szCs w:val="20"/>
                <w:lang w:eastAsia="ar-SA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ar-SA"/>
              </w:rPr>
              <w:t xml:space="preserve">шей </w:t>
            </w:r>
            <w:r w:rsidRPr="00C835BE">
              <w:rPr>
                <w:color w:val="000000"/>
                <w:spacing w:val="-4"/>
                <w:sz w:val="20"/>
                <w:szCs w:val="20"/>
                <w:lang w:eastAsia="ar-SA"/>
              </w:rPr>
              <w:t xml:space="preserve">стране. </w:t>
            </w:r>
            <w:r w:rsidRPr="00C835BE">
              <w:rPr>
                <w:iCs/>
                <w:color w:val="000000"/>
                <w:spacing w:val="-4"/>
                <w:sz w:val="20"/>
                <w:szCs w:val="20"/>
                <w:lang w:eastAsia="ar-SA"/>
              </w:rPr>
              <w:t>Экологические принципы охраны пр</w:t>
            </w:r>
            <w:r w:rsidRPr="00C835BE">
              <w:rPr>
                <w:iCs/>
                <w:color w:val="000000"/>
                <w:spacing w:val="-4"/>
                <w:sz w:val="20"/>
                <w:szCs w:val="20"/>
                <w:lang w:eastAsia="ar-SA"/>
              </w:rPr>
              <w:t>и</w:t>
            </w:r>
            <w:r w:rsidRPr="00C835BE">
              <w:rPr>
                <w:iCs/>
                <w:color w:val="000000"/>
                <w:spacing w:val="-4"/>
                <w:sz w:val="20"/>
                <w:szCs w:val="20"/>
                <w:lang w:eastAsia="ar-SA"/>
              </w:rPr>
              <w:t>роды и рационального природопользования.</w:t>
            </w:r>
          </w:p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ind w:firstLine="0"/>
              <w:rPr>
                <w:color w:val="000000"/>
                <w:spacing w:val="-4"/>
                <w:sz w:val="20"/>
                <w:szCs w:val="20"/>
                <w:lang w:eastAsia="ar-SA"/>
              </w:rPr>
            </w:pPr>
            <w:r w:rsidRPr="00C835BE">
              <w:rPr>
                <w:color w:val="000000"/>
                <w:spacing w:val="-3"/>
                <w:sz w:val="20"/>
                <w:szCs w:val="20"/>
                <w:lang w:eastAsia="ar-SA"/>
              </w:rPr>
              <w:t>5. Что такое качество природной среды, и какова цель его норми</w:t>
            </w:r>
            <w:r w:rsidRPr="00C835BE">
              <w:rPr>
                <w:color w:val="000000"/>
                <w:spacing w:val="-3"/>
                <w:sz w:val="20"/>
                <w:szCs w:val="20"/>
                <w:lang w:eastAsia="ar-SA"/>
              </w:rPr>
              <w:softHyphen/>
            </w:r>
            <w:r w:rsidRPr="00C835BE">
              <w:rPr>
                <w:color w:val="000000"/>
                <w:spacing w:val="-1"/>
                <w:sz w:val="20"/>
                <w:szCs w:val="20"/>
                <w:lang w:eastAsia="ar-SA"/>
              </w:rPr>
              <w:t>рования.</w:t>
            </w:r>
          </w:p>
          <w:p w:rsidR="008B4288" w:rsidRPr="00C835BE" w:rsidRDefault="008B4288">
            <w:pPr>
              <w:shd w:val="clear" w:color="auto" w:fill="FFFFFF"/>
              <w:tabs>
                <w:tab w:val="left" w:pos="311"/>
              </w:tabs>
              <w:autoSpaceDE w:val="0"/>
              <w:ind w:firstLine="0"/>
              <w:rPr>
                <w:color w:val="000000"/>
                <w:spacing w:val="-3"/>
                <w:sz w:val="20"/>
                <w:szCs w:val="20"/>
                <w:lang w:eastAsia="ar-SA"/>
              </w:rPr>
            </w:pPr>
            <w:r w:rsidRPr="00C835BE">
              <w:rPr>
                <w:color w:val="000000"/>
                <w:spacing w:val="-4"/>
                <w:sz w:val="20"/>
                <w:szCs w:val="20"/>
                <w:lang w:eastAsia="ar-SA"/>
              </w:rPr>
              <w:t>6. Почему необходимо международное сотруднич</w:t>
            </w:r>
            <w:r w:rsidRPr="00C835BE">
              <w:rPr>
                <w:color w:val="000000"/>
                <w:spacing w:val="-4"/>
                <w:sz w:val="20"/>
                <w:szCs w:val="20"/>
                <w:lang w:eastAsia="ar-SA"/>
              </w:rPr>
              <w:t>е</w:t>
            </w:r>
            <w:r w:rsidRPr="00C835BE">
              <w:rPr>
                <w:color w:val="000000"/>
                <w:spacing w:val="-4"/>
                <w:sz w:val="20"/>
                <w:szCs w:val="20"/>
                <w:lang w:eastAsia="ar-SA"/>
              </w:rPr>
              <w:t>ство в области о</w:t>
            </w:r>
            <w:r w:rsidRPr="00C835BE">
              <w:rPr>
                <w:color w:val="000000"/>
                <w:spacing w:val="-3"/>
                <w:sz w:val="20"/>
                <w:szCs w:val="20"/>
                <w:lang w:eastAsia="ar-SA"/>
              </w:rPr>
              <w:t>храны среды.</w:t>
            </w:r>
          </w:p>
          <w:p w:rsidR="008B4288" w:rsidRPr="00C835BE" w:rsidRDefault="008B4288">
            <w:pPr>
              <w:shd w:val="clear" w:color="auto" w:fill="FFFFFF"/>
              <w:tabs>
                <w:tab w:val="left" w:pos="311"/>
              </w:tabs>
              <w:autoSpaceDE w:val="0"/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 w:rsidRPr="00C835BE">
              <w:rPr>
                <w:color w:val="000000"/>
                <w:spacing w:val="-3"/>
                <w:sz w:val="20"/>
                <w:szCs w:val="20"/>
                <w:lang w:eastAsia="ar-SA"/>
              </w:rPr>
              <w:t xml:space="preserve">7. Какие организации работают в </w:t>
            </w:r>
            <w:r w:rsidRPr="00C835BE">
              <w:rPr>
                <w:color w:val="000000"/>
                <w:spacing w:val="-4"/>
                <w:sz w:val="20"/>
                <w:szCs w:val="20"/>
                <w:lang w:eastAsia="ar-SA"/>
              </w:rPr>
              <w:t>области о</w:t>
            </w:r>
            <w:r w:rsidRPr="00C835BE">
              <w:rPr>
                <w:color w:val="000000"/>
                <w:spacing w:val="-3"/>
                <w:sz w:val="20"/>
                <w:szCs w:val="20"/>
                <w:lang w:eastAsia="ar-SA"/>
              </w:rPr>
              <w:t>храны среды.</w:t>
            </w:r>
          </w:p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C835BE">
              <w:rPr>
                <w:color w:val="000000"/>
                <w:sz w:val="20"/>
                <w:szCs w:val="20"/>
                <w:lang w:eastAsia="ar-SA"/>
              </w:rPr>
              <w:t xml:space="preserve">8. Какие основные задачи </w:t>
            </w:r>
            <w:r w:rsidRPr="00C835BE">
              <w:rPr>
                <w:color w:val="000000"/>
                <w:spacing w:val="-5"/>
                <w:sz w:val="20"/>
                <w:szCs w:val="20"/>
                <w:lang w:eastAsia="ar-SA"/>
              </w:rPr>
              <w:t>решают системы монит</w:t>
            </w:r>
            <w:r w:rsidRPr="00C835BE">
              <w:rPr>
                <w:color w:val="000000"/>
                <w:spacing w:val="-5"/>
                <w:sz w:val="20"/>
                <w:szCs w:val="20"/>
                <w:lang w:eastAsia="ar-SA"/>
              </w:rPr>
              <w:t>о</w:t>
            </w:r>
            <w:r w:rsidRPr="00C835BE">
              <w:rPr>
                <w:color w:val="000000"/>
                <w:spacing w:val="-5"/>
                <w:sz w:val="20"/>
                <w:szCs w:val="20"/>
                <w:lang w:eastAsia="ar-SA"/>
              </w:rPr>
              <w:t>ринга ОС.</w:t>
            </w:r>
          </w:p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ar-SA"/>
              </w:rPr>
              <w:t>Уметь:</w:t>
            </w:r>
          </w:p>
          <w:p w:rsidR="008B4288" w:rsidRPr="00C835BE" w:rsidRDefault="008B4288">
            <w:pPr>
              <w:tabs>
                <w:tab w:val="left" w:pos="708"/>
              </w:tabs>
              <w:ind w:firstLine="0"/>
            </w:pPr>
            <w:r w:rsidRPr="00C835BE">
              <w:rPr>
                <w:color w:val="000000"/>
                <w:sz w:val="20"/>
                <w:szCs w:val="20"/>
                <w:lang w:eastAsia="ar-SA"/>
              </w:rPr>
              <w:t>1. Оценивать зависимость между энергопотребл</w:t>
            </w:r>
            <w:r w:rsidRPr="00C835BE">
              <w:rPr>
                <w:color w:val="000000"/>
                <w:sz w:val="20"/>
                <w:szCs w:val="20"/>
                <w:lang w:eastAsia="ar-SA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ar-SA"/>
              </w:rPr>
              <w:t>нием и уровнем жизни людей.</w:t>
            </w:r>
          </w:p>
        </w:tc>
      </w:tr>
      <w:tr w:rsidR="008B4288" w:rsidRPr="00C835BE" w:rsidTr="00166A18">
        <w:trPr>
          <w:gridAfter w:val="1"/>
          <w:wAfter w:w="25" w:type="dxa"/>
          <w:trHeight w:val="54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lastRenderedPageBreak/>
              <w:t>ОПК-1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</w:pPr>
            <w:r w:rsidRPr="00C835BE">
              <w:t>способностью использовать в пр</w:t>
            </w:r>
            <w:r w:rsidRPr="00C835BE">
              <w:t>о</w:t>
            </w:r>
            <w:r w:rsidRPr="00C835BE">
              <w:t>фессиональной деятельности баз</w:t>
            </w:r>
            <w:r w:rsidRPr="00C835BE">
              <w:t>о</w:t>
            </w:r>
            <w:r w:rsidRPr="00C835BE">
              <w:t>вые естественнонаучные знания, включая знания о предмете и об</w:t>
            </w:r>
            <w:r w:rsidRPr="00C835BE">
              <w:t>ъ</w:t>
            </w:r>
            <w:r w:rsidRPr="00C835BE">
              <w:t>ектах изучения, методах исслед</w:t>
            </w:r>
            <w:r w:rsidRPr="00C835BE">
              <w:t>о</w:t>
            </w:r>
            <w:r w:rsidRPr="00C835BE">
              <w:t>вания, современных концепциях, достижениях и ограничениях ест</w:t>
            </w:r>
            <w:r w:rsidRPr="00C835BE">
              <w:t>е</w:t>
            </w:r>
            <w:r w:rsidRPr="00C835BE">
              <w:t>ственных наук (прежде всего х</w:t>
            </w:r>
            <w:r w:rsidRPr="00C835BE">
              <w:t>и</w:t>
            </w:r>
            <w:r w:rsidRPr="00C835BE">
              <w:t>мии, биологии, экологии, наук о земле и человеке)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>Знать:</w:t>
            </w:r>
          </w:p>
          <w:p w:rsidR="008B4288" w:rsidRPr="00C835BE" w:rsidRDefault="008B4288">
            <w:pPr>
              <w:pStyle w:val="aff8"/>
            </w:pPr>
            <w:r w:rsidRPr="00C835BE">
              <w:t>Особенности строения и функционирования би</w:t>
            </w:r>
            <w:r w:rsidRPr="00C835BE">
              <w:t>о</w:t>
            </w:r>
            <w:r w:rsidRPr="00C835BE">
              <w:t>сферы Земли,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Направленность и интенсивность экологических процессов в </w:t>
            </w:r>
            <w:proofErr w:type="gramStart"/>
            <w:r w:rsidRPr="00C835BE">
              <w:t>биосфере</w:t>
            </w:r>
            <w:proofErr w:type="gramEnd"/>
            <w:r w:rsidRPr="00C835BE">
              <w:t xml:space="preserve"> и их взаимосвязь, </w:t>
            </w:r>
          </w:p>
          <w:p w:rsidR="008B4288" w:rsidRPr="00C835BE" w:rsidRDefault="008B4288">
            <w:pPr>
              <w:pStyle w:val="aff8"/>
            </w:pPr>
            <w:r w:rsidRPr="00C835BE">
              <w:t>Проблемы взаимодействия мировой цивилизации с природой и пути их разумного решения,</w:t>
            </w:r>
          </w:p>
          <w:p w:rsidR="008B4288" w:rsidRPr="00C835BE" w:rsidRDefault="008B4288">
            <w:pPr>
              <w:pStyle w:val="aff8"/>
            </w:pPr>
            <w:r w:rsidRPr="00C835BE">
              <w:t>Экологические принципы охраны природы и р</w:t>
            </w:r>
            <w:r w:rsidRPr="00C835BE">
              <w:t>а</w:t>
            </w:r>
            <w:r w:rsidRPr="00C835BE">
              <w:t xml:space="preserve">ционального природопользования, </w:t>
            </w:r>
          </w:p>
          <w:p w:rsidR="008B4288" w:rsidRPr="00C835BE" w:rsidRDefault="008B4288">
            <w:pPr>
              <w:pStyle w:val="aff8"/>
            </w:pPr>
            <w:r w:rsidRPr="00C835BE">
              <w:t>Взаимоотношения организма и среды,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Основы экологии человека,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Глобальные и локальные проблемы окружающей среды, </w:t>
            </w:r>
          </w:p>
          <w:p w:rsidR="008B4288" w:rsidRPr="00C835BE" w:rsidRDefault="008B4288">
            <w:pPr>
              <w:pStyle w:val="aff8"/>
            </w:pPr>
            <w:r w:rsidRPr="00C835BE">
              <w:t>Виды и интенсивность антропогенного влияния на природную среду, проблемы загрязнения воздуха, почвы, вод, суши и Мирового океана,</w:t>
            </w:r>
          </w:p>
          <w:p w:rsidR="008B4288" w:rsidRPr="00C835BE" w:rsidRDefault="008B4288">
            <w:pPr>
              <w:pStyle w:val="aff8"/>
            </w:pPr>
            <w:r w:rsidRPr="00C835BE">
              <w:t>Организационно-правовые средства охраны окр</w:t>
            </w:r>
            <w:r w:rsidRPr="00C835BE">
              <w:t>у</w:t>
            </w:r>
            <w:r w:rsidRPr="00C835BE">
              <w:t>жающей среды,</w:t>
            </w:r>
          </w:p>
          <w:p w:rsidR="008B4288" w:rsidRPr="00C835BE" w:rsidRDefault="008B4288">
            <w:pPr>
              <w:pStyle w:val="aff8"/>
            </w:pPr>
            <w:r w:rsidRPr="00C835BE">
              <w:t>Принципы природоохранной политики нашего государства,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Основы экономики природопользования, </w:t>
            </w:r>
            <w:proofErr w:type="spellStart"/>
            <w:r w:rsidRPr="00C835BE">
              <w:t>экоз</w:t>
            </w:r>
            <w:r w:rsidRPr="00C835BE">
              <w:t>а</w:t>
            </w:r>
            <w:r w:rsidRPr="00C835BE">
              <w:t>щитная</w:t>
            </w:r>
            <w:proofErr w:type="spellEnd"/>
            <w:r w:rsidRPr="00C835BE">
              <w:t xml:space="preserve"> техника и технологии.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Основы экологического права и профессиональная ответственность. </w:t>
            </w:r>
          </w:p>
          <w:p w:rsidR="008B4288" w:rsidRPr="00C835BE" w:rsidRDefault="008B4288">
            <w:pPr>
              <w:pStyle w:val="aff8"/>
            </w:pPr>
            <w:r w:rsidRPr="00C835BE">
              <w:t>Международное сотрудничество в области охраны окружающей среды.</w:t>
            </w:r>
          </w:p>
          <w:p w:rsidR="008B4288" w:rsidRPr="00C835BE" w:rsidRDefault="008B4288">
            <w:pPr>
              <w:pStyle w:val="1f0"/>
            </w:pPr>
            <w:r w:rsidRPr="00C835BE">
              <w:t>Уметь:</w:t>
            </w:r>
          </w:p>
          <w:p w:rsidR="008B4288" w:rsidRPr="00C835BE" w:rsidRDefault="008B4288">
            <w:pPr>
              <w:pStyle w:val="aff8"/>
            </w:pPr>
            <w:r w:rsidRPr="00C835BE">
              <w:t>Использовать основные законы экологии в профе</w:t>
            </w:r>
            <w:r w:rsidRPr="00C835BE">
              <w:t>с</w:t>
            </w:r>
            <w:r w:rsidRPr="00C835BE">
              <w:t xml:space="preserve">сиональной деятельности, </w:t>
            </w:r>
          </w:p>
          <w:p w:rsidR="008B4288" w:rsidRPr="00C835BE" w:rsidRDefault="008B4288">
            <w:pPr>
              <w:pStyle w:val="aff8"/>
            </w:pPr>
            <w:r w:rsidRPr="00C835BE">
              <w:t>Ориентироваться в экологических проблемах и ситуациях и в системе стандартов, правил и норм, регламентирующих взаимоотношения человека и природы,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Выбирать технические средства и технологии с учетом экологических последствий их применения, </w:t>
            </w:r>
          </w:p>
          <w:p w:rsidR="008B4288" w:rsidRPr="00C835BE" w:rsidRDefault="008B4288">
            <w:pPr>
              <w:pStyle w:val="aff8"/>
            </w:pPr>
            <w:r w:rsidRPr="00C835BE">
              <w:t>Прогнозировать последствия своей професси</w:t>
            </w:r>
            <w:r w:rsidRPr="00C835BE">
              <w:t>о</w:t>
            </w:r>
            <w:r w:rsidRPr="00C835BE">
              <w:t xml:space="preserve">нальной деятельности с точки зрения биосферных процессов, </w:t>
            </w:r>
          </w:p>
          <w:p w:rsidR="008B4288" w:rsidRPr="00C835BE" w:rsidRDefault="008B4288">
            <w:pPr>
              <w:pStyle w:val="aff8"/>
            </w:pPr>
            <w:r w:rsidRPr="00C835BE">
              <w:t>Грамотно использовать нормативно-правовые акты при работе с экологической документацией;</w:t>
            </w:r>
          </w:p>
          <w:p w:rsidR="008B4288" w:rsidRPr="00C835BE" w:rsidRDefault="008B4288">
            <w:pPr>
              <w:pStyle w:val="aff8"/>
            </w:pPr>
            <w:r w:rsidRPr="00C835BE">
              <w:t>Решать экологические задачи, использовать при решении задач основные законы, теоретические представления и модели экологии.</w:t>
            </w:r>
          </w:p>
          <w:p w:rsidR="008B4288" w:rsidRPr="00C835BE" w:rsidRDefault="008B4288">
            <w:pPr>
              <w:pStyle w:val="aff8"/>
            </w:pPr>
            <w:r w:rsidRPr="00C835BE">
              <w:t>Анализировать особенности современного экол</w:t>
            </w:r>
            <w:r w:rsidRPr="00C835BE">
              <w:t>о</w:t>
            </w:r>
            <w:r w:rsidRPr="00C835BE">
              <w:lastRenderedPageBreak/>
              <w:t>гического кризиса.</w:t>
            </w:r>
          </w:p>
          <w:p w:rsidR="008B4288" w:rsidRPr="00C835BE" w:rsidRDefault="008B4288">
            <w:pPr>
              <w:pStyle w:val="aff8"/>
            </w:pPr>
            <w:r w:rsidRPr="00C835BE">
              <w:t>Оценивать роль экологически оптимальных техн</w:t>
            </w:r>
            <w:r w:rsidRPr="00C835BE">
              <w:t>о</w:t>
            </w:r>
            <w:r w:rsidRPr="00C835BE">
              <w:t>логий в защите среды обитания организмов от з</w:t>
            </w:r>
            <w:r w:rsidRPr="00C835BE">
              <w:t>а</w:t>
            </w:r>
            <w:r w:rsidRPr="00C835BE">
              <w:t>грязнения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Владеть: </w:t>
            </w:r>
          </w:p>
          <w:p w:rsidR="008B4288" w:rsidRPr="00C835BE" w:rsidRDefault="008B4288">
            <w:pPr>
              <w:pStyle w:val="aff8"/>
              <w:rPr>
                <w:lang w:eastAsia="ar-SA"/>
              </w:rPr>
            </w:pPr>
            <w:r w:rsidRPr="00C835BE">
              <w:t>Способами предотвращения вредных воздействий на природную среду (загрязнения геосфер вредн</w:t>
            </w:r>
            <w:r w:rsidRPr="00C835BE">
              <w:t>ы</w:t>
            </w:r>
            <w:r w:rsidRPr="00C835BE">
              <w:t>ми химическими и органическими веществами, создания аномальных электромагнитных полей и интенсивного радиационного воздействия, тепл</w:t>
            </w:r>
            <w:r w:rsidRPr="00C835BE">
              <w:t>о</w:t>
            </w:r>
            <w:r w:rsidRPr="00C835BE">
              <w:t>вого загрязнения и др.).</w:t>
            </w:r>
          </w:p>
          <w:p w:rsidR="008B4288" w:rsidRPr="00C835BE" w:rsidRDefault="008B4288">
            <w:pPr>
              <w:pStyle w:val="aff8"/>
              <w:rPr>
                <w:lang w:eastAsia="ar-SA"/>
              </w:rPr>
            </w:pPr>
            <w:r w:rsidRPr="00C835BE">
              <w:rPr>
                <w:lang w:eastAsia="ar-SA"/>
              </w:rPr>
              <w:t>Методами выбора рационального способа сниж</w:t>
            </w:r>
            <w:r w:rsidRPr="00C835BE">
              <w:rPr>
                <w:lang w:eastAsia="ar-SA"/>
              </w:rPr>
              <w:t>е</w:t>
            </w:r>
            <w:r w:rsidRPr="00C835BE">
              <w:rPr>
                <w:lang w:eastAsia="ar-SA"/>
              </w:rPr>
              <w:t>ния воздействия на окружающую среду в профе</w:t>
            </w:r>
            <w:r w:rsidRPr="00C835BE">
              <w:rPr>
                <w:lang w:eastAsia="ar-SA"/>
              </w:rPr>
              <w:t>с</w:t>
            </w:r>
            <w:r w:rsidRPr="00C835BE">
              <w:rPr>
                <w:lang w:eastAsia="ar-SA"/>
              </w:rPr>
              <w:t>сиональной деятельности.</w:t>
            </w:r>
          </w:p>
          <w:p w:rsidR="008B4288" w:rsidRPr="00C835BE" w:rsidRDefault="008B4288">
            <w:pPr>
              <w:pStyle w:val="aff8"/>
              <w:rPr>
                <w:lang w:eastAsia="ar-SA"/>
              </w:rPr>
            </w:pPr>
            <w:r w:rsidRPr="00C835BE">
              <w:rPr>
                <w:lang w:eastAsia="ar-SA"/>
              </w:rPr>
              <w:t>Навыками анализа основных процессов загрязн</w:t>
            </w:r>
            <w:r w:rsidRPr="00C835BE">
              <w:rPr>
                <w:lang w:eastAsia="ar-SA"/>
              </w:rPr>
              <w:t>е</w:t>
            </w:r>
            <w:r w:rsidRPr="00C835BE">
              <w:rPr>
                <w:lang w:eastAsia="ar-SA"/>
              </w:rPr>
              <w:t>ния  окружающей среды, приводящих  к парник</w:t>
            </w:r>
            <w:r w:rsidRPr="00C835BE">
              <w:rPr>
                <w:lang w:eastAsia="ar-SA"/>
              </w:rPr>
              <w:t>о</w:t>
            </w:r>
            <w:r w:rsidRPr="00C835BE">
              <w:rPr>
                <w:lang w:eastAsia="ar-SA"/>
              </w:rPr>
              <w:t xml:space="preserve">вому эффекту и  проблеме «озоновых дыр». </w:t>
            </w:r>
          </w:p>
          <w:p w:rsidR="008B4288" w:rsidRPr="00C835BE" w:rsidRDefault="008B4288">
            <w:pPr>
              <w:pStyle w:val="aff8"/>
              <w:rPr>
                <w:lang w:eastAsia="ar-SA"/>
              </w:rPr>
            </w:pPr>
            <w:r w:rsidRPr="00C835BE">
              <w:rPr>
                <w:lang w:eastAsia="ar-SA"/>
              </w:rPr>
              <w:t>Информацией о техногенных источниках иониз</w:t>
            </w:r>
            <w:r w:rsidRPr="00C835BE">
              <w:rPr>
                <w:lang w:eastAsia="ar-SA"/>
              </w:rPr>
              <w:t>и</w:t>
            </w:r>
            <w:r w:rsidRPr="00C835BE">
              <w:rPr>
                <w:lang w:eastAsia="ar-SA"/>
              </w:rPr>
              <w:t>рующих излучений.</w:t>
            </w:r>
          </w:p>
          <w:p w:rsidR="008B4288" w:rsidRPr="00C835BE" w:rsidRDefault="008B4288">
            <w:pPr>
              <w:pStyle w:val="aff8"/>
            </w:pPr>
            <w:r w:rsidRPr="00C835BE">
              <w:rPr>
                <w:lang w:eastAsia="ar-SA"/>
              </w:rPr>
              <w:t>Методами оценки качества окружающей среды</w:t>
            </w:r>
          </w:p>
        </w:tc>
      </w:tr>
      <w:tr w:rsidR="008B4288" w:rsidRPr="00C835BE" w:rsidTr="00166A18">
        <w:trPr>
          <w:gridAfter w:val="1"/>
          <w:wAfter w:w="25" w:type="dxa"/>
          <w:trHeight w:val="335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lastRenderedPageBreak/>
              <w:t>Механика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Default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Знать:</w:t>
            </w:r>
            <w:r w:rsidRPr="00C835BE">
              <w:rPr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pStyle w:val="Default"/>
              <w:rPr>
                <w:b/>
                <w:i/>
                <w:sz w:val="20"/>
                <w:szCs w:val="20"/>
              </w:rPr>
            </w:pPr>
            <w:proofErr w:type="gramStart"/>
            <w:r w:rsidRPr="00C835BE">
              <w:rPr>
                <w:sz w:val="20"/>
                <w:szCs w:val="20"/>
              </w:rPr>
              <w:t>основные понятия и модели механики; основополагающие представления о пространстве-времени, физических величинах и их измерении; фундаментальные типы взаимодействий, виды сил в механике; основные законы динамики; способы описания движения в инерциальных и неинерциальных системах отсчета; законы сохранения в механике, виды механической энергии, законы ее изменения; понятия работы силы, энергии взаимодействия; общие свойства жидкостей и газов, кинематику движения жидкости;</w:t>
            </w:r>
            <w:proofErr w:type="gramEnd"/>
            <w:r w:rsidRPr="00C835BE">
              <w:rPr>
                <w:sz w:val="20"/>
                <w:szCs w:val="20"/>
              </w:rPr>
              <w:t xml:space="preserve"> типы деформаций твердых тел, величины их характеризующие;  основные понятия и законы колебательного и волнового движения.</w:t>
            </w:r>
          </w:p>
          <w:p w:rsidR="008B4288" w:rsidRPr="00C835BE" w:rsidRDefault="008B4288">
            <w:pPr>
              <w:pStyle w:val="af7"/>
              <w:tabs>
                <w:tab w:val="left" w:pos="964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Уметь</w:t>
            </w:r>
            <w:r w:rsidRPr="00C835BE">
              <w:rPr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pStyle w:val="af7"/>
              <w:tabs>
                <w:tab w:val="left" w:pos="964"/>
              </w:tabs>
              <w:spacing w:line="240" w:lineRule="auto"/>
              <w:ind w:left="0" w:firstLine="0"/>
              <w:jc w:val="left"/>
              <w:rPr>
                <w:b/>
                <w:i/>
                <w:sz w:val="20"/>
                <w:szCs w:val="20"/>
              </w:rPr>
            </w:pPr>
            <w:proofErr w:type="gramStart"/>
            <w:r w:rsidRPr="00C835BE">
              <w:rPr>
                <w:sz w:val="20"/>
                <w:szCs w:val="20"/>
              </w:rPr>
              <w:t>определять размерности физических величин, и</w:t>
            </w:r>
            <w:r w:rsidRPr="00C835BE">
              <w:rPr>
                <w:sz w:val="20"/>
                <w:szCs w:val="20"/>
              </w:rPr>
              <w:t>с</w:t>
            </w:r>
            <w:r w:rsidRPr="00C835BE">
              <w:rPr>
                <w:sz w:val="20"/>
                <w:szCs w:val="20"/>
              </w:rPr>
              <w:t>пользовать систему СИ и метод размерностей;  определять перемещение, скорость и ускорение в векторной и координатной формах для прямол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нейного, криволинейного и вращательного движ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ния;  применять законы механики к решению ра</w:t>
            </w:r>
            <w:r w:rsidRPr="00C835BE">
              <w:rPr>
                <w:sz w:val="20"/>
                <w:szCs w:val="20"/>
              </w:rPr>
              <w:t>з</w:t>
            </w:r>
            <w:r w:rsidRPr="00C835BE">
              <w:rPr>
                <w:sz w:val="20"/>
                <w:szCs w:val="20"/>
              </w:rPr>
              <w:t>личных задач на междисциплинарных границах механики с другими областями знаний,  ставить и решать простейшие экспериментальные задачи по механике;</w:t>
            </w:r>
            <w:proofErr w:type="gramEnd"/>
            <w:r w:rsidRPr="00C835BE">
              <w:rPr>
                <w:sz w:val="20"/>
                <w:szCs w:val="20"/>
              </w:rPr>
              <w:t xml:space="preserve"> определять класс задач механики, кот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рые решаются с помощью законов сохранения или изменения механической энергии;  применять к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лебательные процессы  для объяснения физических явлений;  определять характеристики (скорость, частота, энергия) акустических волн в среде.</w:t>
            </w:r>
          </w:p>
          <w:p w:rsidR="008B4288" w:rsidRPr="00C835BE" w:rsidRDefault="008B4288">
            <w:pPr>
              <w:pStyle w:val="Default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Владеть:</w:t>
            </w:r>
            <w:r w:rsidRPr="00C835BE">
              <w:rPr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ind w:firstLine="0"/>
            </w:pPr>
            <w:proofErr w:type="gramStart"/>
            <w:r w:rsidRPr="00C835BE">
              <w:rPr>
                <w:sz w:val="20"/>
                <w:szCs w:val="20"/>
              </w:rPr>
              <w:t>методологией определения характеристик объе</w:t>
            </w:r>
            <w:r w:rsidRPr="00C835BE">
              <w:rPr>
                <w:sz w:val="20"/>
                <w:szCs w:val="20"/>
              </w:rPr>
              <w:t>к</w:t>
            </w:r>
            <w:r w:rsidRPr="00C835BE">
              <w:rPr>
                <w:sz w:val="20"/>
                <w:szCs w:val="20"/>
              </w:rPr>
              <w:t>тов в разных системах отсчета; методологией р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шения прямой и обратной задач кинематики;  м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тодологией решения задач динамики с помощью уравнений Ньютона и уравнения моментов;  мет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дологией решения задач механики с помощью з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конов изменения и сохранения импульса, момента импульса и энергии;  методами анализа колеб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lastRenderedPageBreak/>
              <w:t>тельных систем;  методами анализа волновых пр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цессов;  методами наблюдения механических явл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ний, методологическими вопросами теоретическ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го описания механических явлений.</w:t>
            </w:r>
            <w:proofErr w:type="gramEnd"/>
          </w:p>
        </w:tc>
      </w:tr>
      <w:tr w:rsidR="008B4288" w:rsidRPr="00C835BE" w:rsidTr="00166A18">
        <w:trPr>
          <w:gridAfter w:val="1"/>
          <w:wAfter w:w="25" w:type="dxa"/>
          <w:trHeight w:val="211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lastRenderedPageBreak/>
              <w:t>Молекулярная физика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Знать:</w:t>
            </w:r>
            <w:r w:rsidRPr="00C835BE">
              <w:rPr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основные понятия и модели </w:t>
            </w:r>
            <w:r w:rsidRPr="00C835BE">
              <w:rPr>
                <w:rFonts w:eastAsia="TimesNewRoman"/>
                <w:sz w:val="20"/>
                <w:szCs w:val="20"/>
              </w:rPr>
              <w:t>молекулярной физики и термодинамики; законы молекулярной физики и термодинамики; физические принципы действия оборудования</w:t>
            </w:r>
            <w:r w:rsidRPr="00C835BE">
              <w:rPr>
                <w:sz w:val="20"/>
                <w:szCs w:val="20"/>
              </w:rPr>
              <w:t xml:space="preserve">, </w:t>
            </w:r>
            <w:r w:rsidRPr="00C835BE">
              <w:rPr>
                <w:rFonts w:eastAsia="TimesNewRoman"/>
                <w:sz w:val="20"/>
                <w:szCs w:val="20"/>
              </w:rPr>
              <w:t>предназначенного для исследования тепловых явлений и вакуумной техники.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Уметь:</w:t>
            </w:r>
            <w:r w:rsidRPr="00C835BE">
              <w:rPr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sz w:val="20"/>
                <w:szCs w:val="20"/>
              </w:rPr>
              <w:t>понимать, излагать и критически оценивать баз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вую общефизическую информацию в области те</w:t>
            </w:r>
            <w:r w:rsidRPr="00C835BE">
              <w:rPr>
                <w:sz w:val="20"/>
                <w:szCs w:val="20"/>
              </w:rPr>
              <w:t>п</w:t>
            </w:r>
            <w:r w:rsidRPr="00C835BE">
              <w:rPr>
                <w:sz w:val="20"/>
                <w:szCs w:val="20"/>
              </w:rPr>
              <w:t>ловых явлений в макросистемах;</w:t>
            </w:r>
            <w:r w:rsidRPr="00C835BE">
              <w:rPr>
                <w:rFonts w:eastAsia="TimesNewRoman"/>
                <w:sz w:val="20"/>
                <w:szCs w:val="20"/>
              </w:rPr>
              <w:t xml:space="preserve"> использовать з</w:t>
            </w:r>
            <w:r w:rsidRPr="00C835BE">
              <w:rPr>
                <w:rFonts w:eastAsia="TimesNewRoman"/>
                <w:sz w:val="20"/>
                <w:szCs w:val="20"/>
              </w:rPr>
              <w:t>а</w:t>
            </w:r>
            <w:r w:rsidRPr="00C835BE">
              <w:rPr>
                <w:rFonts w:eastAsia="TimesNewRoman"/>
                <w:sz w:val="20"/>
                <w:szCs w:val="20"/>
              </w:rPr>
              <w:t>коны молекулярной физики для решения типичных задач и оценивать полученные результаты</w:t>
            </w:r>
            <w:r w:rsidRPr="00C835BE">
              <w:rPr>
                <w:sz w:val="20"/>
                <w:szCs w:val="20"/>
              </w:rPr>
              <w:t xml:space="preserve">; ставить и решать простейшие экспериментальные задачи по </w:t>
            </w:r>
            <w:r w:rsidRPr="00C835BE">
              <w:rPr>
                <w:rFonts w:eastAsia="TimesNewRoman"/>
                <w:sz w:val="20"/>
                <w:szCs w:val="20"/>
              </w:rPr>
              <w:t>молекулярной физике.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физическими и математическими методами</w:t>
            </w:r>
            <w:r w:rsidRPr="00C835BE">
              <w:rPr>
                <w:rFonts w:eastAsia="TimesNewRoman"/>
                <w:color w:val="000000"/>
                <w:sz w:val="20"/>
                <w:szCs w:val="20"/>
                <w:lang w:eastAsia="ko-KR"/>
              </w:rPr>
              <w:t xml:space="preserve"> обр</w:t>
            </w:r>
            <w:r w:rsidRPr="00C835BE">
              <w:rPr>
                <w:rFonts w:eastAsia="TimesNewRoman"/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rFonts w:eastAsia="TimesNewRoman"/>
                <w:color w:val="000000"/>
                <w:sz w:val="20"/>
                <w:szCs w:val="20"/>
                <w:lang w:eastAsia="ko-KR"/>
              </w:rPr>
              <w:t>ботки и анализа информации в области тепловых явлений в макросистемах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.</w:t>
            </w:r>
          </w:p>
        </w:tc>
      </w:tr>
      <w:tr w:rsidR="008B4288" w:rsidRPr="00C835BE" w:rsidTr="00166A18">
        <w:trPr>
          <w:gridAfter w:val="1"/>
          <w:wAfter w:w="25" w:type="dxa"/>
          <w:trHeight w:val="255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Электричество и магнетизм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rFonts w:cs="Calibri"/>
                <w:b/>
                <w:i/>
                <w:sz w:val="20"/>
                <w:szCs w:val="20"/>
              </w:rPr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ind w:firstLine="0"/>
              <w:rPr>
                <w:rFonts w:cs="Calibri"/>
                <w:sz w:val="20"/>
                <w:szCs w:val="20"/>
              </w:rPr>
            </w:pPr>
            <w:r w:rsidRPr="00C835BE">
              <w:rPr>
                <w:rFonts w:cs="Calibri"/>
                <w:b/>
                <w:i/>
                <w:sz w:val="20"/>
                <w:szCs w:val="20"/>
              </w:rPr>
              <w:t>Знать:</w:t>
            </w:r>
            <w:r w:rsidRPr="00C835BE">
              <w:rPr>
                <w:rFonts w:cs="Calibri"/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ind w:firstLine="0"/>
              <w:rPr>
                <w:rFonts w:cs="Calibri"/>
                <w:b/>
                <w:i/>
                <w:sz w:val="20"/>
                <w:szCs w:val="20"/>
              </w:rPr>
            </w:pPr>
            <w:r w:rsidRPr="00C835BE">
              <w:rPr>
                <w:rFonts w:cs="Calibri"/>
                <w:sz w:val="20"/>
                <w:szCs w:val="20"/>
              </w:rPr>
              <w:t>основные понятия и модели в области электрич</w:t>
            </w:r>
            <w:r w:rsidRPr="00C835BE">
              <w:rPr>
                <w:rFonts w:cs="Calibri"/>
                <w:sz w:val="20"/>
                <w:szCs w:val="20"/>
              </w:rPr>
              <w:t>е</w:t>
            </w:r>
            <w:r w:rsidRPr="00C835BE">
              <w:rPr>
                <w:rFonts w:cs="Calibri"/>
                <w:sz w:val="20"/>
                <w:szCs w:val="20"/>
              </w:rPr>
              <w:t>ства и магнетизма; физические принципы действия оборудования, предназначенного для исследования электромагнитных явлений;</w:t>
            </w:r>
            <w:r w:rsidRPr="00C835BE">
              <w:rPr>
                <w:sz w:val="20"/>
                <w:szCs w:val="20"/>
              </w:rPr>
              <w:t xml:space="preserve"> основные законы </w:t>
            </w:r>
            <w:r w:rsidRPr="00C835BE">
              <w:rPr>
                <w:rFonts w:cs="Calibri"/>
                <w:sz w:val="20"/>
                <w:szCs w:val="20"/>
              </w:rPr>
              <w:t>электричества и магнетизма.</w:t>
            </w:r>
          </w:p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ind w:firstLine="0"/>
              <w:rPr>
                <w:rFonts w:cs="Calibri"/>
                <w:sz w:val="20"/>
                <w:szCs w:val="20"/>
              </w:rPr>
            </w:pPr>
            <w:r w:rsidRPr="00C835BE">
              <w:rPr>
                <w:rFonts w:cs="Calibri"/>
                <w:b/>
                <w:i/>
                <w:sz w:val="20"/>
                <w:szCs w:val="20"/>
              </w:rPr>
              <w:t>Уметь:</w:t>
            </w:r>
            <w:r w:rsidRPr="00C835BE">
              <w:rPr>
                <w:rFonts w:cs="Calibri"/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ind w:firstLine="0"/>
              <w:rPr>
                <w:rFonts w:cs="Calibri"/>
                <w:b/>
                <w:i/>
                <w:sz w:val="20"/>
                <w:szCs w:val="20"/>
              </w:rPr>
            </w:pPr>
            <w:r w:rsidRPr="00C835BE">
              <w:rPr>
                <w:rFonts w:cs="Calibri"/>
                <w:sz w:val="20"/>
                <w:szCs w:val="20"/>
              </w:rPr>
              <w:t>проводить наблюдения основных электромагни</w:t>
            </w:r>
            <w:r w:rsidRPr="00C835BE">
              <w:rPr>
                <w:rFonts w:cs="Calibri"/>
                <w:sz w:val="20"/>
                <w:szCs w:val="20"/>
              </w:rPr>
              <w:t>т</w:t>
            </w:r>
            <w:r w:rsidRPr="00C835BE">
              <w:rPr>
                <w:rFonts w:cs="Calibri"/>
                <w:sz w:val="20"/>
                <w:szCs w:val="20"/>
              </w:rPr>
              <w:t>ных явлений и измерять электромагнитные вел</w:t>
            </w:r>
            <w:r w:rsidRPr="00C835BE">
              <w:rPr>
                <w:rFonts w:cs="Calibri"/>
                <w:sz w:val="20"/>
                <w:szCs w:val="20"/>
              </w:rPr>
              <w:t>и</w:t>
            </w:r>
            <w:r w:rsidRPr="00C835BE">
              <w:rPr>
                <w:rFonts w:cs="Calibri"/>
                <w:sz w:val="20"/>
                <w:szCs w:val="20"/>
              </w:rPr>
              <w:t xml:space="preserve">чины; </w:t>
            </w:r>
            <w:r w:rsidRPr="00C835BE">
              <w:rPr>
                <w:sz w:val="20"/>
                <w:szCs w:val="20"/>
              </w:rPr>
              <w:t>использовать законы электромагнетизма для решения типичных задач; понимать, излагать и критически оценивать базовую общефизическую информацию в области электромагнитных взаим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действий; пользоваться теоретическими основами, основными понятиями, законами и моделями эле</w:t>
            </w:r>
            <w:r w:rsidRPr="00C835BE">
              <w:rPr>
                <w:sz w:val="20"/>
                <w:szCs w:val="20"/>
              </w:rPr>
              <w:t>к</w:t>
            </w:r>
            <w:r w:rsidRPr="00C835BE">
              <w:rPr>
                <w:sz w:val="20"/>
                <w:szCs w:val="20"/>
              </w:rPr>
              <w:t>тромагнетизма.</w:t>
            </w:r>
          </w:p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rFonts w:cs="Calibri"/>
                <w:b/>
                <w:i/>
                <w:sz w:val="20"/>
                <w:szCs w:val="20"/>
              </w:rPr>
              <w:t>Владеть:</w:t>
            </w:r>
          </w:p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ind w:firstLine="0"/>
            </w:pPr>
            <w:r w:rsidRPr="00C835BE">
              <w:rPr>
                <w:sz w:val="20"/>
                <w:szCs w:val="20"/>
              </w:rPr>
              <w:t>физическими и математическими методами пол</w:t>
            </w:r>
            <w:r w:rsidRPr="00C835BE">
              <w:rPr>
                <w:sz w:val="20"/>
                <w:szCs w:val="20"/>
              </w:rPr>
              <w:t>у</w:t>
            </w:r>
            <w:r w:rsidRPr="00C835BE">
              <w:rPr>
                <w:sz w:val="20"/>
                <w:szCs w:val="20"/>
              </w:rPr>
              <w:t>чения, обработки и анализа физической информ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ции в области электромагнетизма;</w:t>
            </w:r>
            <w:r w:rsidRPr="00C835BE">
              <w:rPr>
                <w:rFonts w:cs="Calibri"/>
                <w:color w:val="000000"/>
                <w:sz w:val="20"/>
                <w:szCs w:val="20"/>
                <w:lang w:eastAsia="ko-KR"/>
              </w:rPr>
              <w:t xml:space="preserve"> методами и приемами экспериментального исследования баз</w:t>
            </w:r>
            <w:r w:rsidRPr="00C835BE">
              <w:rPr>
                <w:rFonts w:cs="Calibri"/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rFonts w:cs="Calibri"/>
                <w:color w:val="000000"/>
                <w:sz w:val="20"/>
                <w:szCs w:val="20"/>
                <w:lang w:eastAsia="ko-KR"/>
              </w:rPr>
              <w:t>вых электромагнитных явлений.</w:t>
            </w:r>
          </w:p>
        </w:tc>
      </w:tr>
      <w:tr w:rsidR="008B4288" w:rsidRPr="00C835BE" w:rsidTr="00166A18">
        <w:trPr>
          <w:gridAfter w:val="1"/>
          <w:wAfter w:w="25" w:type="dxa"/>
          <w:trHeight w:val="179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Оптика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Знать:</w:t>
            </w:r>
            <w:r w:rsidRPr="00C835BE">
              <w:rPr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autoSpaceDE w:val="0"/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основные понятия и модели оптики; основные з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 xml:space="preserve">коны оптики (на уровне классического описания и с элементами </w:t>
            </w:r>
            <w:proofErr w:type="spellStart"/>
            <w:r w:rsidRPr="00C835BE">
              <w:rPr>
                <w:sz w:val="20"/>
                <w:szCs w:val="20"/>
              </w:rPr>
              <w:t>квантовомеханических</w:t>
            </w:r>
            <w:proofErr w:type="spellEnd"/>
            <w:r w:rsidRPr="00C835BE">
              <w:rPr>
                <w:sz w:val="20"/>
                <w:szCs w:val="20"/>
              </w:rPr>
              <w:t xml:space="preserve"> представл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ний); физические основы принципов работы с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временных оптических приборов.</w:t>
            </w:r>
          </w:p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Уметь</w:t>
            </w:r>
            <w:r w:rsidRPr="00C835BE">
              <w:rPr>
                <w:sz w:val="20"/>
                <w:szCs w:val="20"/>
              </w:rPr>
              <w:t>:</w:t>
            </w:r>
          </w:p>
          <w:p w:rsidR="008B4288" w:rsidRPr="00C835BE" w:rsidRDefault="008B4288">
            <w:pPr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sz w:val="20"/>
                <w:szCs w:val="20"/>
              </w:rPr>
              <w:t xml:space="preserve">решать задачи по всем важнейшим разделам курса «Оптика»; анализировать и </w:t>
            </w:r>
            <w:r w:rsidRPr="00C835BE">
              <w:rPr>
                <w:rFonts w:eastAsia="TimesNewRoman"/>
                <w:sz w:val="20"/>
                <w:szCs w:val="20"/>
              </w:rPr>
              <w:t>оценивать</w:t>
            </w:r>
            <w:r w:rsidRPr="00C835BE">
              <w:rPr>
                <w:sz w:val="20"/>
                <w:szCs w:val="20"/>
              </w:rPr>
              <w:t xml:space="preserve"> результаты расчетов; </w:t>
            </w:r>
            <w:r w:rsidRPr="00C835BE">
              <w:rPr>
                <w:rFonts w:cs="Calibri"/>
                <w:sz w:val="20"/>
                <w:szCs w:val="20"/>
              </w:rPr>
              <w:t>проводить наблюдения основных опт</w:t>
            </w:r>
            <w:r w:rsidRPr="00C835BE">
              <w:rPr>
                <w:rFonts w:cs="Calibri"/>
                <w:sz w:val="20"/>
                <w:szCs w:val="20"/>
              </w:rPr>
              <w:t>и</w:t>
            </w:r>
            <w:r w:rsidRPr="00C835BE">
              <w:rPr>
                <w:rFonts w:cs="Calibri"/>
                <w:sz w:val="20"/>
                <w:szCs w:val="20"/>
              </w:rPr>
              <w:t>ческих явлений;</w:t>
            </w:r>
            <w:r w:rsidRPr="00C835BE">
              <w:rPr>
                <w:sz w:val="20"/>
                <w:szCs w:val="20"/>
              </w:rPr>
              <w:t xml:space="preserve"> работать с информацией из ра</w:t>
            </w:r>
            <w:r w:rsidRPr="00C835BE">
              <w:rPr>
                <w:sz w:val="20"/>
                <w:szCs w:val="20"/>
              </w:rPr>
              <w:t>з</w:t>
            </w:r>
            <w:r w:rsidRPr="00C835BE">
              <w:rPr>
                <w:sz w:val="20"/>
                <w:szCs w:val="20"/>
              </w:rPr>
              <w:t>личных источников для решения профессионал</w:t>
            </w:r>
            <w:r w:rsidRPr="00C835BE">
              <w:rPr>
                <w:sz w:val="20"/>
                <w:szCs w:val="20"/>
              </w:rPr>
              <w:t>ь</w:t>
            </w:r>
            <w:r w:rsidRPr="00C835BE">
              <w:rPr>
                <w:sz w:val="20"/>
                <w:szCs w:val="20"/>
              </w:rPr>
              <w:t>ных задач; понимать, излагать и критически оц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 xml:space="preserve">нивать базовую общефизическую информацию в </w:t>
            </w:r>
            <w:r w:rsidRPr="00C835BE">
              <w:rPr>
                <w:sz w:val="20"/>
                <w:szCs w:val="20"/>
              </w:rPr>
              <w:lastRenderedPageBreak/>
              <w:t xml:space="preserve">области </w:t>
            </w:r>
            <w:r w:rsidRPr="00C835BE">
              <w:rPr>
                <w:rFonts w:cs="Calibri"/>
                <w:sz w:val="20"/>
                <w:szCs w:val="20"/>
              </w:rPr>
              <w:t>оптических явлений.</w:t>
            </w:r>
          </w:p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ind w:firstLine="0"/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физическими и математическими мет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дами получения, обработки и анализа физической информации в области </w:t>
            </w:r>
            <w:r w:rsidRPr="00C835BE">
              <w:rPr>
                <w:rFonts w:cs="Calibri"/>
                <w:color w:val="000000"/>
                <w:sz w:val="20"/>
                <w:szCs w:val="20"/>
                <w:lang w:eastAsia="ko-KR"/>
              </w:rPr>
              <w:t>оптических явлений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.</w:t>
            </w:r>
          </w:p>
        </w:tc>
      </w:tr>
      <w:tr w:rsidR="008B4288" w:rsidRPr="00C835BE" w:rsidTr="00166A18">
        <w:trPr>
          <w:gridAfter w:val="1"/>
          <w:wAfter w:w="25" w:type="dxa"/>
          <w:trHeight w:val="236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lastRenderedPageBreak/>
              <w:t>Атомная физика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 xml:space="preserve">Знать: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теоретические основы, основные понятия, законы и модели атомной физики; </w:t>
            </w:r>
          </w:p>
          <w:p w:rsidR="008B4288" w:rsidRPr="00C835BE" w:rsidRDefault="008B4288">
            <w:pPr>
              <w:pStyle w:val="aff8"/>
            </w:pPr>
            <w:r w:rsidRPr="00C835BE">
              <w:t>методы обработки и анализа экспериментальной и теоретической информации в области атомной ф</w:t>
            </w:r>
            <w:r w:rsidRPr="00C835BE">
              <w:t>и</w:t>
            </w:r>
            <w:r w:rsidRPr="00C835BE">
              <w:t>зики;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Уметь: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понимать, излагать и критически анализировать базовую информацию в области атомной физики; </w:t>
            </w:r>
          </w:p>
          <w:p w:rsidR="008B4288" w:rsidRPr="00C835BE" w:rsidRDefault="008B4288">
            <w:pPr>
              <w:pStyle w:val="aff8"/>
            </w:pPr>
            <w:r w:rsidRPr="00C835BE">
              <w:t>пользоваться теоретическими основами, основн</w:t>
            </w:r>
            <w:r w:rsidRPr="00C835BE">
              <w:t>ы</w:t>
            </w:r>
            <w:r w:rsidRPr="00C835BE">
              <w:t>ми понятиями, законами и моделями атомной ф</w:t>
            </w:r>
            <w:r w:rsidRPr="00C835BE">
              <w:t>и</w:t>
            </w:r>
            <w:r w:rsidRPr="00C835BE">
              <w:t>зики;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Владеть: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методикой и теоретическими основами анализа экспериментальной и теоретической информации в области атомной физики; </w:t>
            </w:r>
          </w:p>
          <w:p w:rsidR="008B4288" w:rsidRPr="00C835BE" w:rsidRDefault="008B4288">
            <w:pPr>
              <w:pStyle w:val="aff8"/>
            </w:pPr>
            <w:r w:rsidRPr="00C835BE">
              <w:t>методами обработки и анализа экспериментальной и теоретической информации в области атомной физики.</w:t>
            </w:r>
          </w:p>
        </w:tc>
      </w:tr>
      <w:tr w:rsidR="008B4288" w:rsidRPr="00C835BE" w:rsidTr="00166A18">
        <w:trPr>
          <w:gridAfter w:val="1"/>
          <w:wAfter w:w="25" w:type="dxa"/>
          <w:trHeight w:val="317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Физика атомного ядра и элементарных частиц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 xml:space="preserve">Знать: </w:t>
            </w:r>
          </w:p>
          <w:p w:rsidR="008B4288" w:rsidRPr="00C835BE" w:rsidRDefault="008B4288">
            <w:pPr>
              <w:pStyle w:val="aff8"/>
            </w:pPr>
            <w:r w:rsidRPr="00C835BE">
              <w:t>1. связь явлений в микромире, исходя из характ</w:t>
            </w:r>
            <w:r w:rsidRPr="00C835BE">
              <w:t>е</w:t>
            </w:r>
            <w:r w:rsidRPr="00C835BE">
              <w:t xml:space="preserve">ристик </w:t>
            </w:r>
            <w:r w:rsidRPr="00C835BE">
              <w:rPr>
                <w:iCs/>
              </w:rPr>
              <w:t>типичных масштабов</w:t>
            </w:r>
            <w:r w:rsidRPr="00C835BE">
              <w:t xml:space="preserve">; </w:t>
            </w:r>
          </w:p>
          <w:p w:rsidR="008B4288" w:rsidRPr="00C835BE" w:rsidRDefault="008B4288">
            <w:pPr>
              <w:pStyle w:val="aff8"/>
            </w:pPr>
            <w:r w:rsidRPr="00C835BE">
              <w:t>2. основные экспериментальные данные и теорет</w:t>
            </w:r>
            <w:r w:rsidRPr="00C835BE">
              <w:t>и</w:t>
            </w:r>
            <w:r w:rsidRPr="00C835BE">
              <w:t xml:space="preserve">ческие представления о свойствах атомных ядер; </w:t>
            </w:r>
          </w:p>
          <w:p w:rsidR="008B4288" w:rsidRPr="00C835BE" w:rsidRDefault="008B4288">
            <w:pPr>
              <w:pStyle w:val="aff8"/>
            </w:pPr>
            <w:r w:rsidRPr="00C835BE">
              <w:t>3. связь законов сохранения со свойствами си</w:t>
            </w:r>
            <w:r w:rsidRPr="00C835BE">
              <w:t>м</w:t>
            </w:r>
            <w:r w:rsidRPr="00C835BE">
              <w:t>метрии;</w:t>
            </w:r>
          </w:p>
          <w:p w:rsidR="008B4288" w:rsidRPr="00C835BE" w:rsidRDefault="008B4288">
            <w:pPr>
              <w:pStyle w:val="aff8"/>
            </w:pPr>
            <w:r w:rsidRPr="00C835BE">
              <w:t>4. основные экспериментальные данные и теорет</w:t>
            </w:r>
            <w:r w:rsidRPr="00C835BE">
              <w:t>и</w:t>
            </w:r>
            <w:r w:rsidRPr="00C835BE">
              <w:t xml:space="preserve">ческие основы оболочечной модели ядер; </w:t>
            </w:r>
          </w:p>
          <w:p w:rsidR="008B4288" w:rsidRPr="00C835BE" w:rsidRDefault="008B4288">
            <w:pPr>
              <w:pStyle w:val="aff8"/>
            </w:pPr>
            <w:r w:rsidRPr="00C835BE">
              <w:t>5. отличие между собственным и экспериментал</w:t>
            </w:r>
            <w:r w:rsidRPr="00C835BE">
              <w:t>ь</w:t>
            </w:r>
            <w:r w:rsidRPr="00C835BE">
              <w:t xml:space="preserve">ным значениями квадрупольного момента ядра; </w:t>
            </w:r>
          </w:p>
          <w:p w:rsidR="008B4288" w:rsidRPr="00C835BE" w:rsidRDefault="008B4288">
            <w:pPr>
              <w:pStyle w:val="aff8"/>
            </w:pPr>
            <w:r w:rsidRPr="00C835BE">
              <w:t>6. основные экспериментальные данные и теорет</w:t>
            </w:r>
            <w:r w:rsidRPr="00C835BE">
              <w:t>и</w:t>
            </w:r>
            <w:r w:rsidRPr="00C835BE">
              <w:t>ческие представления о свойствах частиц;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7. характеристики переносчиков взаимодействий между фундаментальными частицами; </w:t>
            </w:r>
          </w:p>
          <w:p w:rsidR="008B4288" w:rsidRPr="00C835BE" w:rsidRDefault="008B4288">
            <w:pPr>
              <w:pStyle w:val="aff8"/>
            </w:pPr>
            <w:r w:rsidRPr="00C835BE">
              <w:t>8. структуру и систематику частиц (</w:t>
            </w:r>
            <w:proofErr w:type="spellStart"/>
            <w:r w:rsidRPr="00C835BE">
              <w:t>супермульт</w:t>
            </w:r>
            <w:r w:rsidRPr="00C835BE">
              <w:t>и</w:t>
            </w:r>
            <w:r w:rsidRPr="00C835BE">
              <w:t>плеты</w:t>
            </w:r>
            <w:proofErr w:type="spellEnd"/>
            <w:r w:rsidRPr="00C835BE">
              <w:t>);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9. модели образования Вселенной (инфляция, Большой взрыв), ядерные реакции в звездах;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10. понятия об экранировки и </w:t>
            </w:r>
            <w:proofErr w:type="spellStart"/>
            <w:r w:rsidRPr="00C835BE">
              <w:t>антиэкранировки</w:t>
            </w:r>
            <w:proofErr w:type="spellEnd"/>
            <w:r w:rsidRPr="00C835BE">
              <w:t xml:space="preserve"> заряда (</w:t>
            </w:r>
            <w:proofErr w:type="spellStart"/>
            <w:r w:rsidRPr="00C835BE">
              <w:t>конфаймент</w:t>
            </w:r>
            <w:proofErr w:type="spellEnd"/>
            <w:r w:rsidRPr="00C835BE">
              <w:t>);</w:t>
            </w:r>
          </w:p>
          <w:p w:rsidR="008B4288" w:rsidRPr="00C835BE" w:rsidRDefault="008B4288">
            <w:pPr>
              <w:pStyle w:val="aff8"/>
            </w:pPr>
            <w:r w:rsidRPr="00C835BE">
              <w:t>11. теоретические основы, основные понятия и законы физики атомного ядра и элементарных ча</w:t>
            </w:r>
            <w:r w:rsidRPr="00C835BE">
              <w:t>с</w:t>
            </w:r>
            <w:r w:rsidRPr="00C835BE">
              <w:t>тиц.</w:t>
            </w:r>
          </w:p>
          <w:p w:rsidR="008B4288" w:rsidRPr="00C835BE" w:rsidRDefault="008B4288">
            <w:pPr>
              <w:pStyle w:val="aff8"/>
            </w:pPr>
            <w:r w:rsidRPr="00C835BE">
              <w:t>12. основные механизмы ядерных реакций;</w:t>
            </w:r>
          </w:p>
          <w:p w:rsidR="008B4288" w:rsidRPr="00C835BE" w:rsidRDefault="008B4288">
            <w:pPr>
              <w:pStyle w:val="aff8"/>
            </w:pPr>
            <w:r w:rsidRPr="00C835BE">
              <w:t>13. основные закономерности взаимодействия ма</w:t>
            </w:r>
            <w:r w:rsidRPr="00C835BE">
              <w:t>г</w:t>
            </w:r>
            <w:r w:rsidRPr="00C835BE">
              <w:t>нитных моментов электронов и атомного ядра м</w:t>
            </w:r>
            <w:r w:rsidRPr="00C835BE">
              <w:t>е</w:t>
            </w:r>
            <w:r w:rsidRPr="00C835BE">
              <w:t xml:space="preserve">жду собой и с внешними полями; </w:t>
            </w:r>
          </w:p>
          <w:p w:rsidR="008B4288" w:rsidRPr="00C835BE" w:rsidRDefault="008B4288">
            <w:pPr>
              <w:pStyle w:val="aff8"/>
              <w:rPr>
                <w:szCs w:val="24"/>
              </w:rPr>
            </w:pPr>
            <w:r w:rsidRPr="00C835BE">
              <w:t xml:space="preserve">14. законы радиоактивного распада, особенности процессов поглощения и излучения </w:t>
            </w:r>
            <w:r w:rsidRPr="00C835BE">
              <w:rPr>
                <w:rFonts w:ascii="Symbol" w:hAnsi="Symbol" w:cs="Symbol"/>
              </w:rPr>
              <w:t></w:t>
            </w:r>
            <w:r w:rsidRPr="00C835BE">
              <w:t xml:space="preserve"> - квантов и правила отбора, эффект </w:t>
            </w:r>
            <w:proofErr w:type="spellStart"/>
            <w:r w:rsidRPr="00C835BE">
              <w:t>Мессбауэра</w:t>
            </w:r>
            <w:proofErr w:type="spellEnd"/>
            <w:r w:rsidRPr="00C835BE">
              <w:t>;</w:t>
            </w:r>
          </w:p>
          <w:p w:rsidR="008B4288" w:rsidRPr="00C835BE" w:rsidRDefault="008B4288">
            <w:pPr>
              <w:pStyle w:val="aff8"/>
            </w:pPr>
            <w:r w:rsidRPr="00C835BE">
              <w:rPr>
                <w:szCs w:val="24"/>
              </w:rPr>
              <w:t>15. закономерности в</w:t>
            </w:r>
            <w:r w:rsidRPr="00C835BE">
              <w:t>заимодействие ядерных ча</w:t>
            </w:r>
            <w:r w:rsidRPr="00C835BE">
              <w:t>с</w:t>
            </w:r>
            <w:r w:rsidRPr="00C835BE">
              <w:t xml:space="preserve">тиц с веществом и биологическими системами; </w:t>
            </w:r>
          </w:p>
          <w:p w:rsidR="008B4288" w:rsidRPr="00C835BE" w:rsidRDefault="008B4288">
            <w:pPr>
              <w:pStyle w:val="aff8"/>
            </w:pPr>
            <w:r w:rsidRPr="00C835BE">
              <w:t>16. механизмы взаимодействия излучения с вещ</w:t>
            </w:r>
            <w:r w:rsidRPr="00C835BE">
              <w:t>е</w:t>
            </w:r>
            <w:r w:rsidRPr="00C835BE">
              <w:t>ством;</w:t>
            </w:r>
          </w:p>
          <w:p w:rsidR="008B4288" w:rsidRPr="00C835BE" w:rsidRDefault="008B4288">
            <w:pPr>
              <w:pStyle w:val="aff8"/>
            </w:pPr>
            <w:r w:rsidRPr="00C835BE">
              <w:t>17. единицы доз и активности;</w:t>
            </w:r>
          </w:p>
          <w:p w:rsidR="008B4288" w:rsidRPr="00C835BE" w:rsidRDefault="008B4288">
            <w:pPr>
              <w:pStyle w:val="aff8"/>
            </w:pPr>
            <w:r w:rsidRPr="00C835BE">
              <w:lastRenderedPageBreak/>
              <w:t>18. методы получения радиоактивных изотопов для медицины и техники;</w:t>
            </w:r>
          </w:p>
          <w:p w:rsidR="008B4288" w:rsidRPr="00C835BE" w:rsidRDefault="008B4288">
            <w:pPr>
              <w:pStyle w:val="aff8"/>
            </w:pPr>
            <w:r w:rsidRPr="00C835BE">
              <w:t>19. основы производства ядерной энергии и мед</w:t>
            </w:r>
            <w:r w:rsidRPr="00C835BE">
              <w:t>и</w:t>
            </w:r>
            <w:r w:rsidRPr="00C835BE">
              <w:t>цинской диагностики.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Уметь: </w:t>
            </w:r>
          </w:p>
          <w:p w:rsidR="008B4288" w:rsidRPr="00C835BE" w:rsidRDefault="008B4288">
            <w:pPr>
              <w:pStyle w:val="aff8"/>
              <w:rPr>
                <w:szCs w:val="24"/>
              </w:rPr>
            </w:pPr>
            <w:r w:rsidRPr="00C835BE">
              <w:t xml:space="preserve">1. определять размеры, энергии связи и массы ядер, спин и </w:t>
            </w:r>
            <w:proofErr w:type="spellStart"/>
            <w:r w:rsidRPr="00C835BE">
              <w:t>изоспин</w:t>
            </w:r>
            <w:proofErr w:type="spellEnd"/>
            <w:r w:rsidRPr="00C835BE">
              <w:t xml:space="preserve"> ядра и моменты нуклонов, энергии и пороги реакций; </w:t>
            </w:r>
          </w:p>
          <w:p w:rsidR="008B4288" w:rsidRPr="00C835BE" w:rsidRDefault="008B4288">
            <w:pPr>
              <w:pStyle w:val="aff8"/>
              <w:rPr>
                <w:szCs w:val="24"/>
              </w:rPr>
            </w:pPr>
            <w:r w:rsidRPr="00C835BE">
              <w:rPr>
                <w:szCs w:val="24"/>
              </w:rPr>
              <w:t>2. использовать релятивистский инвариант при расчете кинематических характеристик реакций;</w:t>
            </w:r>
          </w:p>
          <w:p w:rsidR="008B4288" w:rsidRPr="00C835BE" w:rsidRDefault="008B4288">
            <w:pPr>
              <w:pStyle w:val="aff8"/>
              <w:rPr>
                <w:szCs w:val="24"/>
              </w:rPr>
            </w:pPr>
            <w:r w:rsidRPr="00C835BE">
              <w:rPr>
                <w:szCs w:val="24"/>
              </w:rPr>
              <w:t xml:space="preserve">3. использовать диаграммы Фейнмана для расчета вероятностей процессов взаимодействия частиц; </w:t>
            </w:r>
          </w:p>
          <w:p w:rsidR="008B4288" w:rsidRPr="00C835BE" w:rsidRDefault="008B4288">
            <w:pPr>
              <w:pStyle w:val="aff8"/>
            </w:pPr>
            <w:r w:rsidRPr="00C835BE">
              <w:rPr>
                <w:szCs w:val="24"/>
              </w:rPr>
              <w:t>4. обосновать необходимость введения квантового числа «цвет»;</w:t>
            </w:r>
          </w:p>
          <w:p w:rsidR="008B4288" w:rsidRPr="00C835BE" w:rsidRDefault="008B4288">
            <w:pPr>
              <w:pStyle w:val="aff8"/>
            </w:pPr>
            <w:r w:rsidRPr="00C835BE">
              <w:t>5</w:t>
            </w:r>
            <w:r w:rsidRPr="00C835BE">
              <w:rPr>
                <w:bCs/>
              </w:rPr>
              <w:t>. пользоваться теоретическими основами, осно</w:t>
            </w:r>
            <w:r w:rsidRPr="00C835BE">
              <w:rPr>
                <w:bCs/>
              </w:rPr>
              <w:t>в</w:t>
            </w:r>
            <w:r w:rsidRPr="00C835BE">
              <w:rPr>
                <w:bCs/>
              </w:rPr>
              <w:t>ными понятиями, законами, моделями физики атомного ядра и элементарных частиц.</w:t>
            </w:r>
          </w:p>
          <w:p w:rsidR="008B4288" w:rsidRPr="00C835BE" w:rsidRDefault="008B4288">
            <w:pPr>
              <w:pStyle w:val="aff8"/>
              <w:rPr>
                <w:szCs w:val="24"/>
              </w:rPr>
            </w:pPr>
            <w:r w:rsidRPr="00C835BE">
              <w:t>6. рассчитывать магнитные и квадрупольные м</w:t>
            </w:r>
            <w:r w:rsidRPr="00C835BE">
              <w:t>о</w:t>
            </w:r>
            <w:r w:rsidRPr="00C835BE">
              <w:t>менты ядер;</w:t>
            </w:r>
          </w:p>
          <w:p w:rsidR="008B4288" w:rsidRPr="00C835BE" w:rsidRDefault="008B4288">
            <w:pPr>
              <w:pStyle w:val="aff8"/>
            </w:pPr>
            <w:r w:rsidRPr="00C835BE">
              <w:rPr>
                <w:szCs w:val="24"/>
              </w:rPr>
              <w:t xml:space="preserve">7. применять законы сохранения в распадах и взаимодействиях; </w:t>
            </w:r>
          </w:p>
          <w:p w:rsidR="008B4288" w:rsidRPr="00C835BE" w:rsidRDefault="008B4288">
            <w:pPr>
              <w:pStyle w:val="aff8"/>
            </w:pPr>
            <w:r w:rsidRPr="00C835BE">
              <w:t>8. оценивать время жизни переносчиков взаим</w:t>
            </w:r>
            <w:r w:rsidRPr="00C835BE">
              <w:t>о</w:t>
            </w:r>
            <w:r w:rsidRPr="00C835BE">
              <w:t>действий;</w:t>
            </w:r>
          </w:p>
          <w:p w:rsidR="008B4288" w:rsidRPr="00C835BE" w:rsidRDefault="008B4288">
            <w:pPr>
              <w:pStyle w:val="aff8"/>
            </w:pPr>
            <w:r w:rsidRPr="00C835BE">
              <w:t>9. строить диаграммы Фейнмана для распада ча</w:t>
            </w:r>
            <w:r w:rsidRPr="00C835BE">
              <w:t>с</w:t>
            </w:r>
            <w:r w:rsidRPr="00C835BE">
              <w:t>тиц;</w:t>
            </w:r>
          </w:p>
          <w:p w:rsidR="008B4288" w:rsidRPr="00C835BE" w:rsidRDefault="008B4288">
            <w:pPr>
              <w:pStyle w:val="aff8"/>
            </w:pPr>
            <w:r w:rsidRPr="00C835BE">
              <w:t>10. оценивать радиус фундаментальных взаим</w:t>
            </w:r>
            <w:r w:rsidRPr="00C835BE">
              <w:t>о</w:t>
            </w:r>
            <w:r w:rsidRPr="00C835BE">
              <w:t>действий.</w:t>
            </w:r>
          </w:p>
          <w:p w:rsidR="008B4288" w:rsidRPr="00C835BE" w:rsidRDefault="008B4288">
            <w:pPr>
              <w:pStyle w:val="1f0"/>
            </w:pPr>
            <w:r w:rsidRPr="00C835BE">
              <w:t>Владеть:</w:t>
            </w:r>
            <w:r w:rsidRPr="00C835BE">
              <w:rPr>
                <w:bCs/>
              </w:rPr>
              <w:t xml:space="preserve"> </w:t>
            </w:r>
          </w:p>
          <w:p w:rsidR="008B4288" w:rsidRPr="00C835BE" w:rsidRDefault="008B4288">
            <w:pPr>
              <w:pStyle w:val="aff8"/>
            </w:pPr>
            <w:r w:rsidRPr="00C835BE">
              <w:t>1. методами расчета процессов рассеяния (форм</w:t>
            </w:r>
            <w:r w:rsidRPr="00C835BE">
              <w:t>у</w:t>
            </w:r>
            <w:r w:rsidRPr="00C835BE">
              <w:t xml:space="preserve">лы Резерфорда и Мота);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2. методами расчета энергии связи, масс ядер (формула </w:t>
            </w:r>
            <w:proofErr w:type="spellStart"/>
            <w:r w:rsidRPr="00C835BE">
              <w:t>Вайцзеккера</w:t>
            </w:r>
            <w:proofErr w:type="spellEnd"/>
            <w:r w:rsidRPr="00C835BE">
              <w:t xml:space="preserve">); </w:t>
            </w:r>
          </w:p>
          <w:p w:rsidR="008B4288" w:rsidRPr="00C835BE" w:rsidRDefault="008B4288">
            <w:pPr>
              <w:pStyle w:val="aff8"/>
            </w:pPr>
            <w:r w:rsidRPr="00C835BE">
              <w:t>3. методами расчета магнитных моментов ядер;</w:t>
            </w:r>
          </w:p>
          <w:p w:rsidR="008B4288" w:rsidRPr="00C835BE" w:rsidRDefault="008B4288">
            <w:pPr>
              <w:pStyle w:val="aff8"/>
            </w:pPr>
            <w:r w:rsidRPr="00C835BE">
              <w:t>4. методами расчета основных характеристик ра</w:t>
            </w:r>
            <w:r w:rsidRPr="00C835BE">
              <w:t>с</w:t>
            </w:r>
            <w:r w:rsidRPr="00C835BE">
              <w:t>пада ядер;</w:t>
            </w:r>
          </w:p>
          <w:p w:rsidR="008B4288" w:rsidRPr="00C835BE" w:rsidRDefault="008B4288">
            <w:pPr>
              <w:pStyle w:val="aff8"/>
            </w:pPr>
            <w:r w:rsidRPr="00C835BE">
              <w:t>5. методами расчета датировки событий;</w:t>
            </w:r>
          </w:p>
          <w:p w:rsidR="008B4288" w:rsidRPr="00C835BE" w:rsidRDefault="008B4288">
            <w:pPr>
              <w:pStyle w:val="aff8"/>
            </w:pPr>
            <w:r w:rsidRPr="00C835BE">
              <w:t>6. методами обработки и анализа экспериментал</w:t>
            </w:r>
            <w:r w:rsidRPr="00C835BE">
              <w:t>ь</w:t>
            </w:r>
            <w:r w:rsidRPr="00C835BE">
              <w:t>ной и теоретической физической информации.</w:t>
            </w:r>
          </w:p>
          <w:p w:rsidR="008B4288" w:rsidRPr="00C835BE" w:rsidRDefault="008B4288">
            <w:pPr>
              <w:pStyle w:val="aff8"/>
            </w:pPr>
            <w:r w:rsidRPr="00C835BE">
              <w:t>7. методами оценки радиационной обстановки;</w:t>
            </w:r>
          </w:p>
          <w:p w:rsidR="008B4288" w:rsidRPr="00C835BE" w:rsidRDefault="008B4288">
            <w:pPr>
              <w:pStyle w:val="aff8"/>
            </w:pPr>
            <w:r w:rsidRPr="00C835BE">
              <w:t>8. методами защиты от излучения;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9. методами расчета порога и энергии реакции;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10. рассчитывать минимальную энергию частиц в </w:t>
            </w:r>
            <w:proofErr w:type="spellStart"/>
            <w:r w:rsidRPr="00C835BE">
              <w:t>коллайдере</w:t>
            </w:r>
            <w:proofErr w:type="spellEnd"/>
            <w:r w:rsidRPr="00C835BE">
              <w:t xml:space="preserve"> для протекания реакции;</w:t>
            </w:r>
          </w:p>
          <w:p w:rsidR="008B4288" w:rsidRPr="00C835BE" w:rsidRDefault="008B4288">
            <w:pPr>
              <w:pStyle w:val="aff8"/>
            </w:pPr>
            <w:r w:rsidRPr="00C835BE">
              <w:t>11. методами расчета эффективных сечений реа</w:t>
            </w:r>
            <w:r w:rsidRPr="00C835BE">
              <w:t>к</w:t>
            </w:r>
            <w:r w:rsidRPr="00C835BE">
              <w:t>ций.</w:t>
            </w:r>
          </w:p>
        </w:tc>
      </w:tr>
      <w:tr w:rsidR="008B4288" w:rsidRPr="00C835BE" w:rsidTr="00166A18">
        <w:trPr>
          <w:gridAfter w:val="1"/>
          <w:wAfter w:w="25" w:type="dxa"/>
          <w:trHeight w:val="367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lastRenderedPageBreak/>
              <w:t>Общий физический практикум</w:t>
            </w:r>
          </w:p>
        </w:tc>
      </w:tr>
      <w:tr w:rsidR="008B4288" w:rsidRPr="00C835BE" w:rsidTr="00166A18">
        <w:trPr>
          <w:gridAfter w:val="1"/>
          <w:wAfter w:w="25" w:type="dxa"/>
          <w:trHeight w:val="262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Знать</w:t>
            </w:r>
            <w:r w:rsidRPr="00C835BE">
              <w:rPr>
                <w:b/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возможности и области применения методов эк</w:t>
            </w:r>
            <w:r w:rsidRPr="00C835BE">
              <w:rPr>
                <w:sz w:val="20"/>
                <w:szCs w:val="20"/>
              </w:rPr>
              <w:t>с</w:t>
            </w:r>
            <w:r w:rsidRPr="00C835BE">
              <w:rPr>
                <w:sz w:val="20"/>
                <w:szCs w:val="20"/>
              </w:rPr>
              <w:t>периментальных исследований в физике.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i/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Уметь</w:t>
            </w:r>
            <w:r w:rsidRPr="00C835BE">
              <w:rPr>
                <w:b/>
                <w:bCs/>
                <w:i/>
                <w:sz w:val="20"/>
                <w:szCs w:val="20"/>
              </w:rPr>
              <w:t>:</w:t>
            </w:r>
            <w:r w:rsidRPr="00C835BE">
              <w:rPr>
                <w:i/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</w:pPr>
            <w:r w:rsidRPr="00C835BE">
              <w:rPr>
                <w:i/>
                <w:sz w:val="20"/>
                <w:szCs w:val="20"/>
              </w:rPr>
              <w:t xml:space="preserve"> </w:t>
            </w:r>
            <w:r w:rsidRPr="00C835BE">
              <w:rPr>
                <w:sz w:val="20"/>
                <w:szCs w:val="20"/>
              </w:rPr>
              <w:t>излагать, анализировать, и критически оценивать результаты экспериментальных исследований, и</w:t>
            </w:r>
            <w:r w:rsidRPr="00C835BE">
              <w:rPr>
                <w:sz w:val="20"/>
                <w:szCs w:val="20"/>
              </w:rPr>
              <w:t>с</w:t>
            </w:r>
            <w:r w:rsidRPr="00C835BE">
              <w:rPr>
                <w:sz w:val="20"/>
                <w:szCs w:val="20"/>
              </w:rPr>
              <w:t>пользуя основные понятия, законы и модели физ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ки.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проводить научные исследования в избранной области экспериментальных и (или) теор</w:t>
            </w:r>
            <w:r w:rsidRPr="00C835BE">
              <w:t>е</w:t>
            </w:r>
            <w:r w:rsidRPr="00C835BE">
              <w:t>тических физических исследов</w:t>
            </w:r>
            <w:r w:rsidRPr="00C835BE">
              <w:t>а</w:t>
            </w:r>
            <w:r w:rsidRPr="00C835BE">
              <w:t>ний с помощью современной пр</w:t>
            </w:r>
            <w:r w:rsidRPr="00C835BE">
              <w:t>и</w:t>
            </w:r>
            <w:r w:rsidRPr="00C835BE">
              <w:t>борной базы (в том числе сложн</w:t>
            </w:r>
            <w:r w:rsidRPr="00C835BE">
              <w:t>о</w:t>
            </w:r>
            <w:r w:rsidRPr="00C835BE">
              <w:lastRenderedPageBreak/>
              <w:t>го физического оборудования) и информационных технологий с учетом отечественного и зарубе</w:t>
            </w:r>
            <w:r w:rsidRPr="00C835BE">
              <w:t>ж</w:t>
            </w:r>
            <w:r w:rsidRPr="00C835BE">
              <w:t>ного опыта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lastRenderedPageBreak/>
              <w:t>Знать</w:t>
            </w:r>
            <w:r w:rsidRPr="00C835BE">
              <w:rPr>
                <w:b/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методы экспериментальных исследований механ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ческих, тепловых, электромагнитных, оптических явлений, процессов и явлений в области атомной физики и физики элементарных частиц.</w:t>
            </w:r>
          </w:p>
          <w:p w:rsidR="008B4288" w:rsidRPr="00C835BE" w:rsidRDefault="008B4288">
            <w:pPr>
              <w:ind w:firstLine="0"/>
              <w:rPr>
                <w:i/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Уметь</w:t>
            </w:r>
            <w:r w:rsidRPr="00C835BE">
              <w:rPr>
                <w:b/>
                <w:bCs/>
                <w:i/>
                <w:sz w:val="20"/>
                <w:szCs w:val="20"/>
              </w:rPr>
              <w:t>:</w:t>
            </w:r>
            <w:r w:rsidRPr="00C835BE">
              <w:rPr>
                <w:i/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ind w:firstLine="0"/>
              <w:rPr>
                <w:b/>
                <w:i/>
                <w:sz w:val="20"/>
                <w:szCs w:val="20"/>
                <w:lang w:eastAsia="ko-KR"/>
              </w:rPr>
            </w:pPr>
            <w:r w:rsidRPr="00C835BE">
              <w:rPr>
                <w:i/>
                <w:sz w:val="20"/>
                <w:szCs w:val="20"/>
              </w:rPr>
              <w:t xml:space="preserve"> </w:t>
            </w:r>
            <w:r w:rsidRPr="00C835BE">
              <w:rPr>
                <w:sz w:val="20"/>
                <w:szCs w:val="20"/>
              </w:rPr>
              <w:t xml:space="preserve">описывать и объяснять качественно физические </w:t>
            </w:r>
            <w:r w:rsidRPr="00C835BE">
              <w:rPr>
                <w:sz w:val="20"/>
                <w:szCs w:val="20"/>
              </w:rPr>
              <w:lastRenderedPageBreak/>
              <w:t>процессы, происходящие в естественных условиях, определять законы, которым подчиняются проце</w:t>
            </w:r>
            <w:r w:rsidRPr="00C835BE">
              <w:rPr>
                <w:sz w:val="20"/>
                <w:szCs w:val="20"/>
              </w:rPr>
              <w:t>с</w:t>
            </w:r>
            <w:r w:rsidRPr="00C835BE">
              <w:rPr>
                <w:sz w:val="20"/>
                <w:szCs w:val="20"/>
              </w:rPr>
              <w:t>сы, предсказывать возможные следствия; обосн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вывать методику физических измерений и оцен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вать их методическую погрешность; работать с простыми измерительными приборами и экспер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ментальной аппаратурой.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sz w:val="20"/>
                <w:szCs w:val="20"/>
                <w:lang w:eastAsia="ko-KR"/>
              </w:rPr>
              <w:t>Владеть:</w:t>
            </w:r>
            <w:r w:rsidRPr="00C835BE">
              <w:rPr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sz w:val="20"/>
                <w:szCs w:val="20"/>
                <w:lang w:eastAsia="ko-KR"/>
              </w:rPr>
              <w:t>навыками работы с современным измерительным оборудованием, лабораторными установками; о</w:t>
            </w:r>
            <w:r w:rsidRPr="00C835BE">
              <w:rPr>
                <w:sz w:val="20"/>
                <w:szCs w:val="20"/>
                <w:lang w:eastAsia="ko-KR"/>
              </w:rPr>
              <w:t>с</w:t>
            </w:r>
            <w:r w:rsidRPr="00C835BE">
              <w:rPr>
                <w:sz w:val="20"/>
                <w:szCs w:val="20"/>
                <w:lang w:eastAsia="ko-KR"/>
              </w:rPr>
              <w:t>новными методами обработки результатов эксп</w:t>
            </w:r>
            <w:r w:rsidRPr="00C835BE">
              <w:rPr>
                <w:sz w:val="20"/>
                <w:szCs w:val="20"/>
                <w:lang w:eastAsia="ko-KR"/>
              </w:rPr>
              <w:t>е</w:t>
            </w:r>
            <w:r w:rsidRPr="00C835BE">
              <w:rPr>
                <w:sz w:val="20"/>
                <w:szCs w:val="20"/>
                <w:lang w:eastAsia="ko-KR"/>
              </w:rPr>
              <w:t>римента.</w:t>
            </w:r>
          </w:p>
        </w:tc>
      </w:tr>
      <w:tr w:rsidR="008B4288" w:rsidRPr="00C835BE" w:rsidTr="00166A18">
        <w:trPr>
          <w:gridAfter w:val="1"/>
          <w:wAfter w:w="25" w:type="dxa"/>
          <w:trHeight w:val="291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lastRenderedPageBreak/>
              <w:t>Теоретическая механика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rPr>
                <w:bCs/>
                <w:sz w:val="20"/>
                <w:szCs w:val="20"/>
              </w:rPr>
            </w:pPr>
            <w:r w:rsidRPr="00C835BE">
              <w:rPr>
                <w:b/>
                <w:bCs/>
                <w:i/>
                <w:sz w:val="20"/>
                <w:szCs w:val="20"/>
              </w:rPr>
              <w:t>Знать</w:t>
            </w:r>
            <w:r w:rsidRPr="00C835BE">
              <w:rPr>
                <w:bCs/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widowControl/>
              <w:ind w:firstLine="0"/>
              <w:rPr>
                <w:b/>
                <w:bCs/>
                <w:i/>
                <w:sz w:val="20"/>
                <w:szCs w:val="20"/>
              </w:rPr>
            </w:pPr>
            <w:proofErr w:type="gramStart"/>
            <w:r w:rsidRPr="00C835BE">
              <w:rPr>
                <w:bCs/>
                <w:sz w:val="20"/>
                <w:szCs w:val="20"/>
              </w:rPr>
              <w:t>1. кинематику материальной точки, 2.</w:t>
            </w:r>
            <w:r w:rsidRPr="00C835BE">
              <w:rPr>
                <w:b/>
                <w:bCs/>
                <w:sz w:val="20"/>
                <w:szCs w:val="20"/>
              </w:rPr>
              <w:t xml:space="preserve"> </w:t>
            </w:r>
            <w:r w:rsidRPr="00C835BE">
              <w:rPr>
                <w:sz w:val="20"/>
                <w:szCs w:val="20"/>
              </w:rPr>
              <w:t>уравнения движения в форме Ньютона, 3. фундаментальные законы сохранения механики (законы сохранения энергии, импульса и момента импульса), 4. элеме</w:t>
            </w:r>
            <w:r w:rsidRPr="00C835BE">
              <w:rPr>
                <w:sz w:val="20"/>
                <w:szCs w:val="20"/>
              </w:rPr>
              <w:t>н</w:t>
            </w:r>
            <w:r w:rsidRPr="00C835BE">
              <w:rPr>
                <w:sz w:val="20"/>
                <w:szCs w:val="20"/>
              </w:rPr>
              <w:t>ты теории относительности, 5. движение частиц в центральном поле, 6. динамика системы матер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альных точек, 7. рассеяние частиц, 8. методы Л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гранжа, 9. метод Гамильтона, 10. метод Гамильт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на – Якоби, 11. линейные и нелинейные колебания, 12. движение абсолютно твердого тела.</w:t>
            </w:r>
            <w:proofErr w:type="gramEnd"/>
          </w:p>
          <w:p w:rsidR="008B4288" w:rsidRPr="00C835BE" w:rsidRDefault="008B4288">
            <w:pPr>
              <w:widowControl/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bCs/>
                <w:i/>
                <w:sz w:val="20"/>
                <w:szCs w:val="20"/>
              </w:rPr>
              <w:t>Уметь</w:t>
            </w:r>
            <w:r w:rsidRPr="00C835B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widowControl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sz w:val="20"/>
                <w:szCs w:val="20"/>
              </w:rPr>
              <w:t xml:space="preserve"> </w:t>
            </w:r>
            <w:proofErr w:type="gramStart"/>
            <w:r w:rsidRPr="00C835BE">
              <w:rPr>
                <w:bCs/>
                <w:sz w:val="20"/>
                <w:szCs w:val="20"/>
              </w:rPr>
              <w:t>1.</w:t>
            </w:r>
            <w:r w:rsidRPr="00C835BE">
              <w:rPr>
                <w:b/>
                <w:bCs/>
                <w:sz w:val="20"/>
                <w:szCs w:val="20"/>
              </w:rPr>
              <w:t xml:space="preserve"> </w:t>
            </w:r>
            <w:r w:rsidRPr="00C835BE">
              <w:rPr>
                <w:bCs/>
                <w:sz w:val="20"/>
                <w:szCs w:val="20"/>
              </w:rPr>
              <w:t>определять траекторию материальной точки, скорость и ускорение, 2</w:t>
            </w:r>
            <w:r w:rsidRPr="00C835BE">
              <w:rPr>
                <w:b/>
                <w:bCs/>
                <w:sz w:val="20"/>
                <w:szCs w:val="20"/>
              </w:rPr>
              <w:t xml:space="preserve"> </w:t>
            </w:r>
            <w:r w:rsidRPr="00C835BE">
              <w:rPr>
                <w:bCs/>
                <w:sz w:val="20"/>
                <w:szCs w:val="20"/>
              </w:rPr>
              <w:t xml:space="preserve">решать прямые и обратные задачи механики, используя </w:t>
            </w:r>
            <w:r w:rsidRPr="00C835BE">
              <w:rPr>
                <w:sz w:val="20"/>
                <w:szCs w:val="20"/>
              </w:rPr>
              <w:t>уравнения движения в форме Ньютона, 3. решать задачи с использован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ем законов сохранения механики (законы сохран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ния энергии, импульса и момента импульса), 4. решать задачи на элементы теории относительн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сти, 5. решать задачи на движение частиц в це</w:t>
            </w:r>
            <w:r w:rsidRPr="00C835BE">
              <w:rPr>
                <w:sz w:val="20"/>
                <w:szCs w:val="20"/>
              </w:rPr>
              <w:t>н</w:t>
            </w:r>
            <w:r w:rsidRPr="00C835BE">
              <w:rPr>
                <w:sz w:val="20"/>
                <w:szCs w:val="20"/>
              </w:rPr>
              <w:t>тральном поле, 6. решать задачи на динамику си</w:t>
            </w:r>
            <w:r w:rsidRPr="00C835BE">
              <w:rPr>
                <w:sz w:val="20"/>
                <w:szCs w:val="20"/>
              </w:rPr>
              <w:t>с</w:t>
            </w:r>
            <w:r w:rsidRPr="00C835BE">
              <w:rPr>
                <w:sz w:val="20"/>
                <w:szCs w:val="20"/>
              </w:rPr>
              <w:t>тем материальных точек</w:t>
            </w:r>
            <w:proofErr w:type="gramEnd"/>
            <w:r w:rsidRPr="00C835BE">
              <w:rPr>
                <w:sz w:val="20"/>
                <w:szCs w:val="20"/>
              </w:rPr>
              <w:t>, 7. решать задачи на ра</w:t>
            </w:r>
            <w:r w:rsidRPr="00C835BE">
              <w:rPr>
                <w:sz w:val="20"/>
                <w:szCs w:val="20"/>
              </w:rPr>
              <w:t>с</w:t>
            </w:r>
            <w:r w:rsidRPr="00C835BE">
              <w:rPr>
                <w:sz w:val="20"/>
                <w:szCs w:val="20"/>
              </w:rPr>
              <w:t>сеяние частиц, 8. решать задачи с использованием уравнений Лагранжа первого и второго рода, 9. решать задачи методом Гамильтона, 10. решать задачи, используя метод Гамильтона – Якоби, 11. решать задачи на линейные и нелинейные колеб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 xml:space="preserve">ния, 12. решать задачи на движение абсолютно твердого тела.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1. теоретическим материалом по основным разд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лам курса в объеме достаточном для идентифик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ции поставленной задачи. 2. методами решения физических задач с использованием законов Нь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ю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тона. 3. методами решения физических задач с и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с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пользованием уравнений Лагранжа и Гамильтона.</w:t>
            </w:r>
          </w:p>
        </w:tc>
      </w:tr>
      <w:tr w:rsidR="008B4288" w:rsidRPr="00C835BE" w:rsidTr="00166A18">
        <w:trPr>
          <w:gridAfter w:val="1"/>
          <w:wAfter w:w="25" w:type="dxa"/>
          <w:trHeight w:val="205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Механика сплошных сред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rPr>
                <w:bCs/>
                <w:sz w:val="20"/>
                <w:szCs w:val="20"/>
              </w:rPr>
            </w:pPr>
            <w:r w:rsidRPr="00C835BE">
              <w:rPr>
                <w:b/>
                <w:bCs/>
                <w:i/>
                <w:sz w:val="20"/>
                <w:szCs w:val="20"/>
              </w:rPr>
              <w:t>Знать</w:t>
            </w:r>
            <w:r w:rsidRPr="00C835BE">
              <w:rPr>
                <w:bCs/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widowControl/>
              <w:ind w:firstLine="0"/>
              <w:rPr>
                <w:b/>
                <w:bCs/>
                <w:i/>
                <w:sz w:val="20"/>
                <w:szCs w:val="20"/>
              </w:rPr>
            </w:pPr>
            <w:proofErr w:type="gramStart"/>
            <w:r w:rsidRPr="00C835BE">
              <w:rPr>
                <w:bCs/>
                <w:sz w:val="20"/>
                <w:szCs w:val="20"/>
              </w:rPr>
              <w:t>1. законы сохранения массы, 2. импульса и эне</w:t>
            </w:r>
            <w:r w:rsidRPr="00C835BE">
              <w:rPr>
                <w:bCs/>
                <w:sz w:val="20"/>
                <w:szCs w:val="20"/>
              </w:rPr>
              <w:t>р</w:t>
            </w:r>
            <w:r w:rsidRPr="00C835BE">
              <w:rPr>
                <w:bCs/>
                <w:sz w:val="20"/>
                <w:szCs w:val="20"/>
              </w:rPr>
              <w:t>гии,</w:t>
            </w:r>
            <w:r w:rsidRPr="00C835BE">
              <w:rPr>
                <w:b/>
                <w:bCs/>
                <w:sz w:val="20"/>
                <w:szCs w:val="20"/>
              </w:rPr>
              <w:t xml:space="preserve"> </w:t>
            </w:r>
            <w:r w:rsidRPr="00C835BE">
              <w:rPr>
                <w:bCs/>
                <w:sz w:val="20"/>
                <w:szCs w:val="20"/>
              </w:rPr>
              <w:t>3.</w:t>
            </w:r>
            <w:r w:rsidRPr="00C835BE">
              <w:rPr>
                <w:b/>
                <w:bCs/>
                <w:sz w:val="20"/>
                <w:szCs w:val="20"/>
              </w:rPr>
              <w:t xml:space="preserve"> </w:t>
            </w:r>
            <w:r w:rsidRPr="00C835BE">
              <w:rPr>
                <w:sz w:val="20"/>
                <w:szCs w:val="20"/>
              </w:rPr>
              <w:t xml:space="preserve">уравнение движения идеальной жидкости, 4. потенциал, функция тока, 5. уравнение движения вязкой жидкости, 6. уравнение </w:t>
            </w:r>
            <w:proofErr w:type="spellStart"/>
            <w:r w:rsidRPr="00C835BE">
              <w:rPr>
                <w:sz w:val="20"/>
                <w:szCs w:val="20"/>
              </w:rPr>
              <w:t>Рейнольдса</w:t>
            </w:r>
            <w:proofErr w:type="spellEnd"/>
            <w:r w:rsidRPr="00C835BE">
              <w:rPr>
                <w:sz w:val="20"/>
                <w:szCs w:val="20"/>
              </w:rPr>
              <w:t>, 7. п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граничный слой в жидкости при ламинарном и турбулентном движении жидкости, 8. распростр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нение гравитационных волн в жидкости, 9. распр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странение волн в газе, 10. распространение уда</w:t>
            </w:r>
            <w:r w:rsidRPr="00C835BE">
              <w:rPr>
                <w:sz w:val="20"/>
                <w:szCs w:val="20"/>
              </w:rPr>
              <w:t>р</w:t>
            </w:r>
            <w:r w:rsidRPr="00C835BE">
              <w:rPr>
                <w:sz w:val="20"/>
                <w:szCs w:val="20"/>
              </w:rPr>
              <w:t>ных и детонационных волн, 11. закон Гука, типы деформаций, 12. смещение</w:t>
            </w:r>
            <w:proofErr w:type="gramEnd"/>
            <w:r w:rsidRPr="00C835BE">
              <w:rPr>
                <w:sz w:val="20"/>
                <w:szCs w:val="20"/>
              </w:rPr>
              <w:t xml:space="preserve"> частиц, тензор дефо</w:t>
            </w:r>
            <w:r w:rsidRPr="00C835BE">
              <w:rPr>
                <w:sz w:val="20"/>
                <w:szCs w:val="20"/>
              </w:rPr>
              <w:t>р</w:t>
            </w:r>
            <w:r w:rsidRPr="00C835BE">
              <w:rPr>
                <w:sz w:val="20"/>
                <w:szCs w:val="20"/>
              </w:rPr>
              <w:lastRenderedPageBreak/>
              <w:t>мации и поворота, 13. тензоры напряжения, 14. закон Гука в тензорной форме, 15. условие равн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 xml:space="preserve">весия упругого тела, 16. уравнение </w:t>
            </w:r>
            <w:proofErr w:type="spellStart"/>
            <w:r w:rsidRPr="00C835BE">
              <w:rPr>
                <w:sz w:val="20"/>
                <w:szCs w:val="20"/>
              </w:rPr>
              <w:t>Ламэ</w:t>
            </w:r>
            <w:proofErr w:type="spellEnd"/>
            <w:r w:rsidRPr="00C835BE">
              <w:rPr>
                <w:sz w:val="20"/>
                <w:szCs w:val="20"/>
              </w:rPr>
              <w:t>, 17. те</w:t>
            </w:r>
            <w:r w:rsidRPr="00C835BE">
              <w:rPr>
                <w:sz w:val="20"/>
                <w:szCs w:val="20"/>
              </w:rPr>
              <w:t>р</w:t>
            </w:r>
            <w:r w:rsidRPr="00C835BE">
              <w:rPr>
                <w:sz w:val="20"/>
                <w:szCs w:val="20"/>
              </w:rPr>
              <w:t>модинамика упругой деформации, 18. упругие волны</w:t>
            </w:r>
          </w:p>
          <w:p w:rsidR="008B4288" w:rsidRPr="00C835BE" w:rsidRDefault="008B4288">
            <w:pPr>
              <w:widowControl/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bCs/>
                <w:i/>
                <w:sz w:val="20"/>
                <w:szCs w:val="20"/>
              </w:rPr>
              <w:t>Уметь</w:t>
            </w:r>
            <w:r w:rsidRPr="00C835B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widowControl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C835BE">
              <w:rPr>
                <w:sz w:val="20"/>
                <w:szCs w:val="20"/>
              </w:rPr>
              <w:t>уметь самостоятельно ставить, решать и анализ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 xml:space="preserve">ровать задачи механики сплошных сред: </w:t>
            </w:r>
            <w:r w:rsidRPr="00C835BE">
              <w:rPr>
                <w:bCs/>
                <w:sz w:val="20"/>
                <w:szCs w:val="20"/>
              </w:rPr>
              <w:t>1. решать задачи на законы сохранения массы, 2. решать з</w:t>
            </w:r>
            <w:r w:rsidRPr="00C835BE">
              <w:rPr>
                <w:bCs/>
                <w:sz w:val="20"/>
                <w:szCs w:val="20"/>
              </w:rPr>
              <w:t>а</w:t>
            </w:r>
            <w:r w:rsidRPr="00C835BE">
              <w:rPr>
                <w:bCs/>
                <w:sz w:val="20"/>
                <w:szCs w:val="20"/>
              </w:rPr>
              <w:t>дачи на законы сохранения импульса и энергии,</w:t>
            </w:r>
            <w:r w:rsidRPr="00C835BE">
              <w:rPr>
                <w:b/>
                <w:bCs/>
                <w:sz w:val="20"/>
                <w:szCs w:val="20"/>
              </w:rPr>
              <w:t xml:space="preserve"> </w:t>
            </w:r>
            <w:r w:rsidRPr="00C835BE">
              <w:rPr>
                <w:bCs/>
                <w:sz w:val="20"/>
                <w:szCs w:val="20"/>
              </w:rPr>
              <w:t>3.</w:t>
            </w:r>
            <w:r w:rsidRPr="00C835BE">
              <w:rPr>
                <w:b/>
                <w:bCs/>
                <w:sz w:val="20"/>
                <w:szCs w:val="20"/>
              </w:rPr>
              <w:t xml:space="preserve"> </w:t>
            </w:r>
            <w:r w:rsidRPr="00C835BE">
              <w:rPr>
                <w:bCs/>
                <w:sz w:val="20"/>
                <w:szCs w:val="20"/>
              </w:rPr>
              <w:t xml:space="preserve">решать задачи на </w:t>
            </w:r>
            <w:r w:rsidRPr="00C835BE">
              <w:rPr>
                <w:sz w:val="20"/>
                <w:szCs w:val="20"/>
              </w:rPr>
              <w:t xml:space="preserve">уравнение движения идеальной жидкости (уравнение Эйлера, Бернулли), 4. </w:t>
            </w:r>
            <w:r w:rsidRPr="00C835BE">
              <w:rPr>
                <w:bCs/>
                <w:sz w:val="20"/>
                <w:szCs w:val="20"/>
              </w:rPr>
              <w:t xml:space="preserve">решать задачи на </w:t>
            </w:r>
            <w:r w:rsidRPr="00C835BE">
              <w:rPr>
                <w:sz w:val="20"/>
                <w:szCs w:val="20"/>
              </w:rPr>
              <w:t xml:space="preserve">потенциал, функцию тока, 5. </w:t>
            </w:r>
            <w:r w:rsidRPr="00C835BE">
              <w:rPr>
                <w:bCs/>
                <w:sz w:val="20"/>
                <w:szCs w:val="20"/>
              </w:rPr>
              <w:t>решать з</w:t>
            </w:r>
            <w:r w:rsidRPr="00C835BE">
              <w:rPr>
                <w:bCs/>
                <w:sz w:val="20"/>
                <w:szCs w:val="20"/>
              </w:rPr>
              <w:t>а</w:t>
            </w:r>
            <w:r w:rsidRPr="00C835BE">
              <w:rPr>
                <w:bCs/>
                <w:sz w:val="20"/>
                <w:szCs w:val="20"/>
              </w:rPr>
              <w:t xml:space="preserve">дачи на </w:t>
            </w:r>
            <w:r w:rsidRPr="00C835BE">
              <w:rPr>
                <w:sz w:val="20"/>
                <w:szCs w:val="20"/>
              </w:rPr>
              <w:t>движения вязкой жидкости, 6. решать пр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стые задачи на турбулентное движение жидкости, 7</w:t>
            </w:r>
            <w:proofErr w:type="gramEnd"/>
            <w:r w:rsidRPr="00C835BE">
              <w:rPr>
                <w:sz w:val="20"/>
                <w:szCs w:val="20"/>
              </w:rPr>
              <w:t xml:space="preserve">. </w:t>
            </w:r>
            <w:proofErr w:type="gramStart"/>
            <w:r w:rsidRPr="00C835BE">
              <w:rPr>
                <w:sz w:val="20"/>
                <w:szCs w:val="20"/>
              </w:rPr>
              <w:t xml:space="preserve">решать задачи на пограничный слой в жидкости, 8. </w:t>
            </w:r>
            <w:r w:rsidRPr="00C835BE">
              <w:rPr>
                <w:bCs/>
                <w:sz w:val="20"/>
                <w:szCs w:val="20"/>
              </w:rPr>
              <w:t xml:space="preserve">решать задачи на </w:t>
            </w:r>
            <w:r w:rsidRPr="00C835BE">
              <w:rPr>
                <w:sz w:val="20"/>
                <w:szCs w:val="20"/>
              </w:rPr>
              <w:t>распространение гравитацио</w:t>
            </w:r>
            <w:r w:rsidRPr="00C835BE">
              <w:rPr>
                <w:sz w:val="20"/>
                <w:szCs w:val="20"/>
              </w:rPr>
              <w:t>н</w:t>
            </w:r>
            <w:r w:rsidRPr="00C835BE">
              <w:rPr>
                <w:sz w:val="20"/>
                <w:szCs w:val="20"/>
              </w:rPr>
              <w:t xml:space="preserve">ных волн в жидкости, 9. </w:t>
            </w:r>
            <w:r w:rsidRPr="00C835BE">
              <w:rPr>
                <w:bCs/>
                <w:sz w:val="20"/>
                <w:szCs w:val="20"/>
              </w:rPr>
              <w:t xml:space="preserve">решать задачи на </w:t>
            </w:r>
            <w:r w:rsidRPr="00C835BE">
              <w:rPr>
                <w:sz w:val="20"/>
                <w:szCs w:val="20"/>
              </w:rPr>
              <w:t>распр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странение волн в газе, 10. решать задачи на ра</w:t>
            </w:r>
            <w:r w:rsidRPr="00C835BE">
              <w:rPr>
                <w:sz w:val="20"/>
                <w:szCs w:val="20"/>
              </w:rPr>
              <w:t>с</w:t>
            </w:r>
            <w:r w:rsidRPr="00C835BE">
              <w:rPr>
                <w:sz w:val="20"/>
                <w:szCs w:val="20"/>
              </w:rPr>
              <w:t>пространение ударных и детонационных волн, 11. решать задачи на закон Гука, деформацию стер</w:t>
            </w:r>
            <w:r w:rsidRPr="00C835BE">
              <w:rPr>
                <w:sz w:val="20"/>
                <w:szCs w:val="20"/>
              </w:rPr>
              <w:t>ж</w:t>
            </w:r>
            <w:r w:rsidRPr="00C835BE">
              <w:rPr>
                <w:sz w:val="20"/>
                <w:szCs w:val="20"/>
              </w:rPr>
              <w:t xml:space="preserve">ней. 12. </w:t>
            </w:r>
            <w:proofErr w:type="spellStart"/>
            <w:r w:rsidRPr="00C835BE">
              <w:rPr>
                <w:sz w:val="20"/>
                <w:szCs w:val="20"/>
              </w:rPr>
              <w:t>рещать</w:t>
            </w:r>
            <w:proofErr w:type="spellEnd"/>
            <w:r w:rsidRPr="00C835BE">
              <w:rPr>
                <w:sz w:val="20"/>
                <w:szCs w:val="20"/>
              </w:rPr>
              <w:t xml:space="preserve"> задачи на смещение частиц и д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формацию упругого тела, 13. решать задачи с те</w:t>
            </w:r>
            <w:r w:rsidRPr="00C835BE">
              <w:rPr>
                <w:sz w:val="20"/>
                <w:szCs w:val="20"/>
              </w:rPr>
              <w:t>н</w:t>
            </w:r>
            <w:r w:rsidRPr="00C835BE">
              <w:rPr>
                <w:sz w:val="20"/>
                <w:szCs w:val="20"/>
              </w:rPr>
              <w:t>зорами деформации, 14. решать задачи</w:t>
            </w:r>
            <w:proofErr w:type="gramEnd"/>
            <w:r w:rsidRPr="00C835BE">
              <w:rPr>
                <w:sz w:val="20"/>
                <w:szCs w:val="20"/>
              </w:rPr>
              <w:t xml:space="preserve"> на обо</w:t>
            </w:r>
            <w:r w:rsidRPr="00C835BE">
              <w:rPr>
                <w:sz w:val="20"/>
                <w:szCs w:val="20"/>
              </w:rPr>
              <w:t>б</w:t>
            </w:r>
            <w:r w:rsidRPr="00C835BE">
              <w:rPr>
                <w:sz w:val="20"/>
                <w:szCs w:val="20"/>
              </w:rPr>
              <w:t>щенный закон Гука, 15. определять условие равн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 xml:space="preserve">весия упругого тела, 16. выводить уравнение </w:t>
            </w:r>
            <w:proofErr w:type="spellStart"/>
            <w:r w:rsidRPr="00C835BE">
              <w:rPr>
                <w:sz w:val="20"/>
                <w:szCs w:val="20"/>
              </w:rPr>
              <w:t>Ламэ</w:t>
            </w:r>
            <w:proofErr w:type="spellEnd"/>
            <w:r w:rsidRPr="00C835BE">
              <w:rPr>
                <w:sz w:val="20"/>
                <w:szCs w:val="20"/>
              </w:rPr>
              <w:t xml:space="preserve">, 17. вычислять работу и запасенную энергию при упругой деформации, 18. уметь выводить волновые уравнения для продольных и поперечных волн из уравнения </w:t>
            </w:r>
            <w:proofErr w:type="spellStart"/>
            <w:r w:rsidRPr="00C835BE">
              <w:rPr>
                <w:sz w:val="20"/>
                <w:szCs w:val="20"/>
              </w:rPr>
              <w:t>Ламэ</w:t>
            </w:r>
            <w:proofErr w:type="spellEnd"/>
            <w:r w:rsidRPr="00C835BE">
              <w:rPr>
                <w:sz w:val="20"/>
                <w:szCs w:val="20"/>
              </w:rPr>
              <w:t>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1. Теоретическим материалом по основным разд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лам курса в объеме достаточном для идентифик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ции поставленной задачи. 2. Методами решения физических задач гидродинамики. 3. Методами решения физических задач теории упругости.</w:t>
            </w:r>
          </w:p>
        </w:tc>
      </w:tr>
      <w:tr w:rsidR="008B4288" w:rsidRPr="00C835BE" w:rsidTr="00166A18">
        <w:trPr>
          <w:gridAfter w:val="1"/>
          <w:wAfter w:w="25" w:type="dxa"/>
          <w:trHeight w:val="257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lastRenderedPageBreak/>
              <w:t>Электродинамика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Знать</w:t>
            </w:r>
            <w:r w:rsidRPr="00C835BE">
              <w:rPr>
                <w:b/>
                <w:sz w:val="20"/>
                <w:szCs w:val="20"/>
              </w:rPr>
              <w:t>:</w:t>
            </w:r>
            <w:r w:rsidRPr="00C835BE">
              <w:rPr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1. известные опытные факты, результаты и выводы специальной теории относительности, классич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ской и теоретической механики и формулировку основополагающих принципов, лежащих в основе электродинамических явлений; 2. релятивистские свойства уравнений; 3. вывод основных уравнений электромагнитного поля (уравнения движения з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ряда и уравнения Максвелла) на основе релятив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стского принципа наименьшего действия и при</w:t>
            </w:r>
            <w:r w:rsidRPr="00C835BE">
              <w:rPr>
                <w:sz w:val="20"/>
                <w:szCs w:val="20"/>
              </w:rPr>
              <w:t>н</w:t>
            </w:r>
            <w:r w:rsidRPr="00C835BE">
              <w:rPr>
                <w:sz w:val="20"/>
                <w:szCs w:val="20"/>
              </w:rPr>
              <w:t>ципа суперпозиции; 4. решение уравнений Ма</w:t>
            </w:r>
            <w:r w:rsidRPr="00C835BE">
              <w:rPr>
                <w:sz w:val="20"/>
                <w:szCs w:val="20"/>
              </w:rPr>
              <w:t>к</w:t>
            </w:r>
            <w:r w:rsidRPr="00C835BE">
              <w:rPr>
                <w:sz w:val="20"/>
                <w:szCs w:val="20"/>
              </w:rPr>
              <w:t>свелла для последовательно усложняющихся сл</w:t>
            </w:r>
            <w:r w:rsidRPr="00C835BE">
              <w:rPr>
                <w:sz w:val="20"/>
                <w:szCs w:val="20"/>
              </w:rPr>
              <w:t>у</w:t>
            </w:r>
            <w:r w:rsidRPr="00C835BE">
              <w:rPr>
                <w:sz w:val="20"/>
                <w:szCs w:val="20"/>
              </w:rPr>
              <w:t>чаев постоянного поля, поля в отсутствии зарядов и токов, поля движущихся зарядов в вакууме; 5. решение уравнений Максвелла для постоянного электрического поля в проводящих и непровод</w:t>
            </w:r>
            <w:r w:rsidRPr="00C835BE">
              <w:rPr>
                <w:sz w:val="20"/>
                <w:szCs w:val="20"/>
              </w:rPr>
              <w:t>я</w:t>
            </w:r>
            <w:r w:rsidRPr="00C835BE">
              <w:rPr>
                <w:sz w:val="20"/>
                <w:szCs w:val="20"/>
              </w:rPr>
              <w:t>щих средах, 6. решение уравнений Максвелла для постоянного магнитного поля в средах; 7. осно</w:t>
            </w:r>
            <w:r w:rsidRPr="00C835BE">
              <w:rPr>
                <w:sz w:val="20"/>
                <w:szCs w:val="20"/>
              </w:rPr>
              <w:t>в</w:t>
            </w:r>
            <w:r w:rsidRPr="00C835BE">
              <w:rPr>
                <w:sz w:val="20"/>
                <w:szCs w:val="20"/>
              </w:rPr>
              <w:t>ные решения уравнений магнитной гидродинам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ки; 8. вывод волнового уравнения и его решение для изотропных и анизотропных сред; 9. законы отражения и преломления электромагнитных волн на границе раздела сред; 10. законы распростран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ния волн в неоднородных средах и скин-эффект; 11. особенности распространения электромагни</w:t>
            </w:r>
            <w:r w:rsidRPr="00C835BE">
              <w:rPr>
                <w:sz w:val="20"/>
                <w:szCs w:val="20"/>
              </w:rPr>
              <w:t>т</w:t>
            </w:r>
            <w:r w:rsidRPr="00C835BE">
              <w:rPr>
                <w:sz w:val="20"/>
                <w:szCs w:val="20"/>
              </w:rPr>
              <w:lastRenderedPageBreak/>
              <w:t>ных волн в ограниченном пространстве и характ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ристики волноводов.</w:t>
            </w:r>
          </w:p>
          <w:p w:rsidR="008B4288" w:rsidRPr="00C835BE" w:rsidRDefault="008B4288">
            <w:pPr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Уметь</w:t>
            </w:r>
            <w:r w:rsidRPr="00C835BE">
              <w:rPr>
                <w:b/>
                <w:sz w:val="20"/>
                <w:szCs w:val="20"/>
              </w:rPr>
              <w:t>:</w:t>
            </w:r>
            <w:r w:rsidRPr="00C835BE">
              <w:rPr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ind w:firstLine="0"/>
              <w:rPr>
                <w:b/>
                <w:i/>
                <w:sz w:val="20"/>
                <w:szCs w:val="20"/>
              </w:rPr>
            </w:pPr>
            <w:proofErr w:type="gramStart"/>
            <w:r w:rsidRPr="00C835BE">
              <w:rPr>
                <w:sz w:val="20"/>
                <w:szCs w:val="20"/>
              </w:rPr>
              <w:t>1. решать задачи о нахождении величин полей в вакууме и средах; 2. решать задачи о распростр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нении и излучении электромагнитных волн; 3. применять макроскопический подход к описанию электромагнитного поля в средах; 4. усреднять уравнения Максвелла в разрешенной области их применения; 5. исследовать релятивистские сво</w:t>
            </w:r>
            <w:r w:rsidRPr="00C835BE">
              <w:rPr>
                <w:sz w:val="20"/>
                <w:szCs w:val="20"/>
              </w:rPr>
              <w:t>й</w:t>
            </w:r>
            <w:r w:rsidRPr="00C835BE">
              <w:rPr>
                <w:sz w:val="20"/>
                <w:szCs w:val="20"/>
              </w:rPr>
              <w:t xml:space="preserve">ства уравнений и законов трансформации величин поля с помощью методов векторной и тензорной алгебры; </w:t>
            </w:r>
            <w:proofErr w:type="gramEnd"/>
          </w:p>
          <w:p w:rsidR="008B4288" w:rsidRPr="00C835BE" w:rsidRDefault="008B4288">
            <w:pPr>
              <w:tabs>
                <w:tab w:val="left" w:pos="70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Владеть</w:t>
            </w:r>
            <w:r w:rsidRPr="00C835BE">
              <w:rPr>
                <w:b/>
                <w:sz w:val="20"/>
                <w:szCs w:val="20"/>
              </w:rPr>
              <w:t>:</w:t>
            </w:r>
            <w:r w:rsidRPr="00C835BE">
              <w:rPr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tabs>
                <w:tab w:val="left" w:pos="708"/>
              </w:tabs>
              <w:ind w:firstLine="0"/>
            </w:pPr>
            <w:r w:rsidRPr="00C835BE">
              <w:rPr>
                <w:sz w:val="20"/>
                <w:szCs w:val="20"/>
              </w:rPr>
              <w:t>1. математическими методами анализа электрома</w:t>
            </w:r>
            <w:r w:rsidRPr="00C835BE">
              <w:rPr>
                <w:sz w:val="20"/>
                <w:szCs w:val="20"/>
              </w:rPr>
              <w:t>г</w:t>
            </w:r>
            <w:r w:rsidRPr="00C835BE">
              <w:rPr>
                <w:sz w:val="20"/>
                <w:szCs w:val="20"/>
              </w:rPr>
              <w:t>нитных явлений и решения соответствующих з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 xml:space="preserve">дач; </w:t>
            </w:r>
          </w:p>
        </w:tc>
      </w:tr>
      <w:tr w:rsidR="008B4288" w:rsidRPr="00C835BE" w:rsidTr="00166A18">
        <w:trPr>
          <w:gridAfter w:val="1"/>
          <w:wAfter w:w="25" w:type="dxa"/>
          <w:trHeight w:val="201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lastRenderedPageBreak/>
              <w:t>Термодинамика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126"/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 xml:space="preserve">Знать: </w:t>
            </w:r>
          </w:p>
          <w:p w:rsidR="008B4288" w:rsidRPr="00C835BE" w:rsidRDefault="008B4288">
            <w:pPr>
              <w:tabs>
                <w:tab w:val="left" w:pos="126"/>
                <w:tab w:val="left" w:pos="900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1. основные понятия, определения и законы равн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весной термодинамики;</w:t>
            </w:r>
          </w:p>
          <w:p w:rsidR="008B4288" w:rsidRPr="00C835BE" w:rsidRDefault="008B4288">
            <w:pPr>
              <w:tabs>
                <w:tab w:val="left" w:pos="126"/>
                <w:tab w:val="left" w:pos="900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2. методологические основы описания макроск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пических систем, процессов, с учетом их взаим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связи и взаимодействия;</w:t>
            </w:r>
          </w:p>
          <w:p w:rsidR="008B4288" w:rsidRPr="00C835BE" w:rsidRDefault="008B4288">
            <w:pPr>
              <w:tabs>
                <w:tab w:val="left" w:pos="126"/>
                <w:tab w:val="left" w:pos="900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3. основы термодинамического подхода при реш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нии научно-исследовательских и практических задач.</w:t>
            </w:r>
          </w:p>
          <w:p w:rsidR="008B4288" w:rsidRPr="00C835BE" w:rsidRDefault="008B4288">
            <w:pPr>
              <w:widowControl/>
              <w:tabs>
                <w:tab w:val="left" w:pos="126"/>
                <w:tab w:val="left" w:pos="964"/>
              </w:tabs>
              <w:ind w:firstLine="59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8B4288" w:rsidRPr="00C835BE" w:rsidRDefault="008B4288">
            <w:pPr>
              <w:widowControl/>
              <w:tabs>
                <w:tab w:val="left" w:pos="126"/>
              </w:tabs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sz w:val="20"/>
                <w:szCs w:val="20"/>
              </w:rPr>
              <w:t>1. использовать методы равновесной термодин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мики для изучения термодинамических свойств макроскопических систем;</w:t>
            </w:r>
          </w:p>
          <w:p w:rsidR="008B4288" w:rsidRPr="00C835BE" w:rsidRDefault="008B4288">
            <w:pPr>
              <w:widowControl/>
              <w:tabs>
                <w:tab w:val="left" w:pos="126"/>
              </w:tabs>
              <w:autoSpaceDE w:val="0"/>
              <w:ind w:firstLine="0"/>
              <w:rPr>
                <w:sz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pStyle w:val="afa"/>
              <w:tabs>
                <w:tab w:val="left" w:pos="126"/>
              </w:tabs>
              <w:spacing w:line="240" w:lineRule="auto"/>
              <w:ind w:firstLine="0"/>
              <w:rPr>
                <w:sz w:val="20"/>
              </w:rPr>
            </w:pPr>
            <w:r w:rsidRPr="00C835BE">
              <w:rPr>
                <w:rFonts w:ascii="Times New Roman" w:hAnsi="Times New Roman" w:cs="Times New Roman"/>
                <w:sz w:val="20"/>
              </w:rPr>
              <w:t>1. навыками проведения необходимых расчетов физических характеристик равновесных макроси</w:t>
            </w:r>
            <w:r w:rsidRPr="00C835BE">
              <w:rPr>
                <w:rFonts w:ascii="Times New Roman" w:hAnsi="Times New Roman" w:cs="Times New Roman"/>
                <w:sz w:val="20"/>
              </w:rPr>
              <w:t>с</w:t>
            </w:r>
            <w:r w:rsidRPr="00C835BE">
              <w:rPr>
                <w:rFonts w:ascii="Times New Roman" w:hAnsi="Times New Roman" w:cs="Times New Roman"/>
                <w:sz w:val="20"/>
              </w:rPr>
              <w:t xml:space="preserve">тем;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sz w:val="20"/>
              </w:rPr>
              <w:t>2. методикой физически интерпретировать резул</w:t>
            </w:r>
            <w:r w:rsidRPr="00C835BE">
              <w:rPr>
                <w:sz w:val="20"/>
              </w:rPr>
              <w:t>ь</w:t>
            </w:r>
            <w:r w:rsidRPr="00C835BE">
              <w:rPr>
                <w:sz w:val="20"/>
              </w:rPr>
              <w:t>таты расчетов физических характеристик равн</w:t>
            </w:r>
            <w:r w:rsidRPr="00C835BE">
              <w:rPr>
                <w:sz w:val="20"/>
              </w:rPr>
              <w:t>о</w:t>
            </w:r>
            <w:r w:rsidRPr="00C835BE">
              <w:rPr>
                <w:sz w:val="20"/>
              </w:rPr>
              <w:t>весных систем</w:t>
            </w:r>
          </w:p>
        </w:tc>
      </w:tr>
      <w:tr w:rsidR="008B4288" w:rsidRPr="00C835BE" w:rsidTr="00166A18">
        <w:trPr>
          <w:gridAfter w:val="1"/>
          <w:wAfter w:w="25" w:type="dxa"/>
          <w:trHeight w:val="243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Квантовая теория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Знать</w:t>
            </w:r>
            <w:r w:rsidRPr="00C835BE">
              <w:rPr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1. Области применимости отдельных разделов ф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 xml:space="preserve">зики и их взаимосвязь; 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2. Физические явления атомной и ядерной физики, не описываемые классической теорией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3. Квантование динамических физических вел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чин;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4. Задание состояния и его описание. Чистые и смешанные состояния.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5. Описание эволюции состояния, уравнение Шр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дингера.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6. Квантовое описание гармонического осциллят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ра;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7. Квантовое движение в поле центральных сил;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8. Основные положения и уравнения релятивис</w:t>
            </w:r>
            <w:r w:rsidRPr="00C835BE">
              <w:rPr>
                <w:sz w:val="20"/>
                <w:szCs w:val="20"/>
              </w:rPr>
              <w:t>т</w:t>
            </w:r>
            <w:r w:rsidRPr="00C835BE">
              <w:rPr>
                <w:sz w:val="20"/>
                <w:szCs w:val="20"/>
              </w:rPr>
              <w:t>ской квантовой физики;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9. Принципы описания </w:t>
            </w:r>
            <w:proofErr w:type="spellStart"/>
            <w:r w:rsidRPr="00C835BE">
              <w:rPr>
                <w:sz w:val="20"/>
                <w:szCs w:val="20"/>
              </w:rPr>
              <w:t>многочастичных</w:t>
            </w:r>
            <w:proofErr w:type="spellEnd"/>
            <w:r w:rsidRPr="00C835BE">
              <w:rPr>
                <w:sz w:val="20"/>
                <w:szCs w:val="20"/>
              </w:rPr>
              <w:t xml:space="preserve"> систем;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10. Приближенные методы решения задач квант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вой механики;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11. Методы вычисления свой</w:t>
            </w:r>
            <w:proofErr w:type="gramStart"/>
            <w:r w:rsidRPr="00C835BE">
              <w:rPr>
                <w:sz w:val="20"/>
                <w:szCs w:val="20"/>
              </w:rPr>
              <w:t>ств сл</w:t>
            </w:r>
            <w:proofErr w:type="gramEnd"/>
            <w:r w:rsidRPr="00C835BE">
              <w:rPr>
                <w:sz w:val="20"/>
                <w:szCs w:val="20"/>
              </w:rPr>
              <w:t>ожных атомов;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12. Основные положения квантовой теории рассе</w:t>
            </w:r>
            <w:r w:rsidRPr="00C835BE">
              <w:rPr>
                <w:sz w:val="20"/>
                <w:szCs w:val="20"/>
              </w:rPr>
              <w:t>я</w:t>
            </w:r>
            <w:r w:rsidRPr="00C835BE">
              <w:rPr>
                <w:sz w:val="20"/>
                <w:szCs w:val="20"/>
              </w:rPr>
              <w:t>ния;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lastRenderedPageBreak/>
              <w:t xml:space="preserve">Уметь: 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1. Квантовать физические величины;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2. Вычислять вероятности результатов измерений;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3. Решать задачи об одномерном квантовом движ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нии;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4. Находить физические характеристики водород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подобных атомов.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5. Оценивать физические свойства атомных объе</w:t>
            </w:r>
            <w:r w:rsidRPr="00C835BE">
              <w:rPr>
                <w:sz w:val="20"/>
                <w:szCs w:val="20"/>
              </w:rPr>
              <w:t>к</w:t>
            </w:r>
            <w:r w:rsidRPr="00C835BE">
              <w:rPr>
                <w:sz w:val="20"/>
                <w:szCs w:val="20"/>
              </w:rPr>
              <w:t>тов;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6. Оценивать точность приближенных вычислений;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7. Читать современную литературу по физике, п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нимать главные проблем этой науки;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Владеть</w:t>
            </w:r>
            <w:r w:rsidRPr="00C835BE">
              <w:rPr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1. Аппаратом алгебры операторов;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</w:pPr>
            <w:r w:rsidRPr="00C835BE">
              <w:rPr>
                <w:sz w:val="20"/>
                <w:szCs w:val="20"/>
              </w:rPr>
              <w:t>2. Аппаратом решения уравнений различного типа.</w:t>
            </w:r>
          </w:p>
        </w:tc>
      </w:tr>
      <w:tr w:rsidR="008B4288" w:rsidRPr="00C835BE" w:rsidTr="00166A18">
        <w:trPr>
          <w:gridAfter w:val="1"/>
          <w:wAfter w:w="25" w:type="dxa"/>
          <w:trHeight w:val="247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lastRenderedPageBreak/>
              <w:t>Статистическая физика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126"/>
                <w:tab w:val="left" w:pos="964"/>
              </w:tabs>
              <w:ind w:firstLine="0"/>
              <w:jc w:val="left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 xml:space="preserve">Знать: </w:t>
            </w:r>
          </w:p>
          <w:p w:rsidR="008B4288" w:rsidRPr="00C835BE" w:rsidRDefault="008B4288">
            <w:pPr>
              <w:widowControl/>
              <w:tabs>
                <w:tab w:val="left" w:pos="126"/>
                <w:tab w:val="left" w:pos="900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1. основные понятия, определения и законы равн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весной термодинамики;</w:t>
            </w:r>
          </w:p>
          <w:p w:rsidR="008B4288" w:rsidRPr="00C835BE" w:rsidRDefault="008B4288">
            <w:pPr>
              <w:widowControl/>
              <w:tabs>
                <w:tab w:val="left" w:pos="126"/>
                <w:tab w:val="left" w:pos="900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2. методологические основы описания макроск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пических систем, процессов, с учетом их взаим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связи и взаимодействия;</w:t>
            </w:r>
          </w:p>
          <w:p w:rsidR="008B4288" w:rsidRPr="00C835BE" w:rsidRDefault="008B4288">
            <w:pPr>
              <w:widowControl/>
              <w:tabs>
                <w:tab w:val="left" w:pos="126"/>
                <w:tab w:val="left" w:pos="900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3. основы термодинамического подхода при реш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нии научно-исследовательских и практических задач.</w:t>
            </w:r>
          </w:p>
          <w:p w:rsidR="008B4288" w:rsidRPr="00C835BE" w:rsidRDefault="008B4288">
            <w:pPr>
              <w:widowControl/>
              <w:tabs>
                <w:tab w:val="left" w:pos="126"/>
                <w:tab w:val="left" w:pos="964"/>
              </w:tabs>
              <w:ind w:firstLine="0"/>
              <w:jc w:val="left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8B4288" w:rsidRPr="00C835BE" w:rsidRDefault="008B4288">
            <w:pPr>
              <w:widowControl/>
              <w:tabs>
                <w:tab w:val="left" w:pos="126"/>
              </w:tabs>
              <w:autoSpaceDE w:val="0"/>
              <w:ind w:firstLine="0"/>
              <w:rPr>
                <w:b/>
                <w:i/>
                <w:sz w:val="20"/>
                <w:szCs w:val="20"/>
                <w:lang w:eastAsia="ko-KR"/>
              </w:rPr>
            </w:pPr>
            <w:r w:rsidRPr="00C835BE">
              <w:rPr>
                <w:sz w:val="20"/>
                <w:szCs w:val="20"/>
              </w:rPr>
              <w:t>1. использовать методы равновесной термодин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мики для изучения термодинамических свойств макроскопических систем.</w:t>
            </w:r>
          </w:p>
          <w:p w:rsidR="008B4288" w:rsidRPr="00C835BE" w:rsidRDefault="008B4288">
            <w:pPr>
              <w:widowControl/>
              <w:tabs>
                <w:tab w:val="left" w:pos="126"/>
              </w:tabs>
              <w:autoSpaceDE w:val="0"/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widowControl/>
              <w:tabs>
                <w:tab w:val="left" w:pos="126"/>
              </w:tabs>
              <w:ind w:firstLine="0"/>
              <w:jc w:val="left"/>
              <w:rPr>
                <w:sz w:val="20"/>
              </w:rPr>
            </w:pPr>
            <w:r w:rsidRPr="00C835BE">
              <w:rPr>
                <w:sz w:val="20"/>
                <w:szCs w:val="20"/>
              </w:rPr>
              <w:t>1. навыками проведения необходимых расчетов физических характеристик равновесных макроси</w:t>
            </w:r>
            <w:r w:rsidRPr="00C835BE">
              <w:rPr>
                <w:sz w:val="20"/>
                <w:szCs w:val="20"/>
              </w:rPr>
              <w:t>с</w:t>
            </w:r>
            <w:r w:rsidRPr="00C835BE">
              <w:rPr>
                <w:sz w:val="20"/>
                <w:szCs w:val="20"/>
              </w:rPr>
              <w:t xml:space="preserve">тем;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sz w:val="20"/>
              </w:rPr>
              <w:t>2. методикой физически интерпретировать резул</w:t>
            </w:r>
            <w:r w:rsidRPr="00C835BE">
              <w:rPr>
                <w:sz w:val="20"/>
              </w:rPr>
              <w:t>ь</w:t>
            </w:r>
            <w:r w:rsidRPr="00C835BE">
              <w:rPr>
                <w:sz w:val="20"/>
              </w:rPr>
              <w:t>таты расчетов физических характеристик равн</w:t>
            </w:r>
            <w:r w:rsidRPr="00C835BE">
              <w:rPr>
                <w:sz w:val="20"/>
              </w:rPr>
              <w:t>о</w:t>
            </w:r>
            <w:r w:rsidRPr="00C835BE">
              <w:rPr>
                <w:sz w:val="20"/>
              </w:rPr>
              <w:t>весных систем.</w:t>
            </w:r>
          </w:p>
        </w:tc>
      </w:tr>
      <w:tr w:rsidR="008B4288" w:rsidRPr="00C835BE" w:rsidTr="00166A18">
        <w:trPr>
          <w:gridAfter w:val="1"/>
          <w:wAfter w:w="25" w:type="dxa"/>
          <w:trHeight w:val="265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Физика конденсированного состояния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Знать</w:t>
            </w:r>
            <w:r w:rsidRPr="00C835BE">
              <w:rPr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1. Структура и симметрия кристаллов, 2. Теорема Блоха, зонная структура, 3. Классификация твё</w:t>
            </w:r>
            <w:r w:rsidRPr="00C835BE">
              <w:rPr>
                <w:sz w:val="20"/>
                <w:szCs w:val="20"/>
              </w:rPr>
              <w:t>р</w:t>
            </w:r>
            <w:r w:rsidRPr="00C835BE">
              <w:rPr>
                <w:sz w:val="20"/>
                <w:szCs w:val="20"/>
              </w:rPr>
              <w:t>дых тел, квазичастицы, 4. Многоэлектронное ура</w:t>
            </w:r>
            <w:r w:rsidRPr="00C835BE">
              <w:rPr>
                <w:sz w:val="20"/>
                <w:szCs w:val="20"/>
              </w:rPr>
              <w:t>в</w:t>
            </w:r>
            <w:r w:rsidRPr="00C835BE">
              <w:rPr>
                <w:sz w:val="20"/>
                <w:szCs w:val="20"/>
              </w:rPr>
              <w:t>нение Шрёдингера, 5. Адиабатическое приближ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ние, 6. Самосогласованный потенциал, 7. Уравн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ния Хартри, 8. Уравнения Хартри-Фока, 9. Теор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 xml:space="preserve">мы </w:t>
            </w:r>
            <w:proofErr w:type="spellStart"/>
            <w:r w:rsidRPr="00C835BE">
              <w:rPr>
                <w:sz w:val="20"/>
                <w:szCs w:val="20"/>
              </w:rPr>
              <w:t>Хоэнберга-Кона</w:t>
            </w:r>
            <w:proofErr w:type="spellEnd"/>
            <w:r w:rsidRPr="00C835BE">
              <w:rPr>
                <w:sz w:val="20"/>
                <w:szCs w:val="20"/>
              </w:rPr>
              <w:t>, 10. Функционал полной эне</w:t>
            </w:r>
            <w:r w:rsidRPr="00C835BE">
              <w:rPr>
                <w:sz w:val="20"/>
                <w:szCs w:val="20"/>
              </w:rPr>
              <w:t>р</w:t>
            </w:r>
            <w:r w:rsidRPr="00C835BE">
              <w:rPr>
                <w:sz w:val="20"/>
                <w:szCs w:val="20"/>
              </w:rPr>
              <w:t xml:space="preserve">гии, 11. Уравнения </w:t>
            </w:r>
            <w:proofErr w:type="spellStart"/>
            <w:r w:rsidRPr="00C835BE">
              <w:rPr>
                <w:sz w:val="20"/>
                <w:szCs w:val="20"/>
              </w:rPr>
              <w:t>Кона-Шэма</w:t>
            </w:r>
            <w:proofErr w:type="spellEnd"/>
            <w:r w:rsidRPr="00C835BE">
              <w:rPr>
                <w:sz w:val="20"/>
                <w:szCs w:val="20"/>
              </w:rPr>
              <w:t xml:space="preserve">, 12. Базисные функции, 13. Методы решения </w:t>
            </w:r>
            <w:proofErr w:type="spellStart"/>
            <w:r w:rsidRPr="00C835BE">
              <w:rPr>
                <w:sz w:val="20"/>
                <w:szCs w:val="20"/>
              </w:rPr>
              <w:t>одночастичных</w:t>
            </w:r>
            <w:proofErr w:type="spellEnd"/>
            <w:r w:rsidRPr="00C835BE">
              <w:rPr>
                <w:sz w:val="20"/>
                <w:szCs w:val="20"/>
              </w:rPr>
              <w:t xml:space="preserve"> уравнений, 14. Приближение </w:t>
            </w:r>
            <w:proofErr w:type="spellStart"/>
            <w:r w:rsidRPr="00C835BE">
              <w:rPr>
                <w:sz w:val="20"/>
                <w:szCs w:val="20"/>
              </w:rPr>
              <w:t>квазисвободного</w:t>
            </w:r>
            <w:proofErr w:type="spellEnd"/>
            <w:r w:rsidRPr="00C835BE">
              <w:rPr>
                <w:sz w:val="20"/>
                <w:szCs w:val="20"/>
              </w:rPr>
              <w:t xml:space="preserve"> и </w:t>
            </w:r>
            <w:proofErr w:type="spellStart"/>
            <w:r w:rsidRPr="00C835BE">
              <w:rPr>
                <w:sz w:val="20"/>
                <w:szCs w:val="20"/>
              </w:rPr>
              <w:t>квазисвязанного</w:t>
            </w:r>
            <w:proofErr w:type="spellEnd"/>
            <w:r w:rsidRPr="00C835BE">
              <w:rPr>
                <w:sz w:val="20"/>
                <w:szCs w:val="20"/>
              </w:rPr>
              <w:t xml:space="preserve"> электрона, 15. Деформационный потенциал, 16. Гамильтониан взаимодействия электронов с фононами, 17. </w:t>
            </w:r>
            <w:proofErr w:type="spellStart"/>
            <w:proofErr w:type="gramStart"/>
            <w:r w:rsidRPr="00C835BE">
              <w:rPr>
                <w:sz w:val="20"/>
                <w:szCs w:val="20"/>
              </w:rPr>
              <w:t>Поля-рон</w:t>
            </w:r>
            <w:proofErr w:type="spellEnd"/>
            <w:proofErr w:type="gramEnd"/>
            <w:r w:rsidRPr="00C835BE">
              <w:rPr>
                <w:sz w:val="20"/>
                <w:szCs w:val="20"/>
              </w:rPr>
              <w:t xml:space="preserve"> </w:t>
            </w:r>
            <w:proofErr w:type="spellStart"/>
            <w:r w:rsidRPr="00C835BE">
              <w:rPr>
                <w:sz w:val="20"/>
                <w:szCs w:val="20"/>
              </w:rPr>
              <w:t>Фрелиха</w:t>
            </w:r>
            <w:proofErr w:type="spellEnd"/>
            <w:r w:rsidRPr="00C835BE">
              <w:rPr>
                <w:sz w:val="20"/>
                <w:szCs w:val="20"/>
              </w:rPr>
              <w:t>, 18. Оптические константы, 19. Рекомбинационное и</w:t>
            </w:r>
            <w:r w:rsidRPr="00C835BE">
              <w:rPr>
                <w:sz w:val="20"/>
                <w:szCs w:val="20"/>
              </w:rPr>
              <w:t>з</w:t>
            </w:r>
            <w:r w:rsidRPr="00C835BE">
              <w:rPr>
                <w:sz w:val="20"/>
                <w:szCs w:val="20"/>
              </w:rPr>
              <w:t>лучение, 20. Твердотельные лазеры, 21. Межзо</w:t>
            </w:r>
            <w:r w:rsidRPr="00C835BE">
              <w:rPr>
                <w:sz w:val="20"/>
                <w:szCs w:val="20"/>
              </w:rPr>
              <w:t>н</w:t>
            </w:r>
            <w:r w:rsidRPr="00C835BE">
              <w:rPr>
                <w:sz w:val="20"/>
                <w:szCs w:val="20"/>
              </w:rPr>
              <w:t>ные оптические переходы, 22. Дипольное прибл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 xml:space="preserve">жение, 23. Поверхностные электронные состояния, 24. </w:t>
            </w:r>
            <w:proofErr w:type="spellStart"/>
            <w:r w:rsidRPr="00C835BE">
              <w:rPr>
                <w:sz w:val="20"/>
                <w:szCs w:val="20"/>
              </w:rPr>
              <w:t>Таммовские</w:t>
            </w:r>
            <w:proofErr w:type="spellEnd"/>
            <w:r w:rsidRPr="00C835BE">
              <w:rPr>
                <w:sz w:val="20"/>
                <w:szCs w:val="20"/>
              </w:rPr>
              <w:t xml:space="preserve"> поверхностные состояния.</w:t>
            </w:r>
          </w:p>
          <w:p w:rsidR="008B4288" w:rsidRPr="00C835BE" w:rsidRDefault="008B4288">
            <w:pPr>
              <w:widowControl/>
              <w:tabs>
                <w:tab w:val="left" w:pos="126"/>
                <w:tab w:val="left" w:pos="964"/>
              </w:tabs>
              <w:ind w:firstLine="0"/>
              <w:jc w:val="left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ind w:firstLine="0"/>
              <w:rPr>
                <w:b/>
                <w:i/>
                <w:sz w:val="20"/>
                <w:szCs w:val="20"/>
                <w:lang w:eastAsia="ko-KR"/>
              </w:rPr>
            </w:pPr>
            <w:r w:rsidRPr="00C835BE">
              <w:rPr>
                <w:sz w:val="20"/>
                <w:szCs w:val="20"/>
              </w:rPr>
              <w:t xml:space="preserve">1. Изображать структуру кристалла, 2. Находить объём элементарной ячейки, 3. Анализировать симметрию, 4. Находить коэффициент упаковки, 5. Находить вектора обратной решётки и объём зоны </w:t>
            </w:r>
            <w:proofErr w:type="spellStart"/>
            <w:r w:rsidRPr="00C835BE">
              <w:rPr>
                <w:sz w:val="20"/>
                <w:szCs w:val="20"/>
              </w:rPr>
              <w:lastRenderedPageBreak/>
              <w:t>Бриллюэна</w:t>
            </w:r>
            <w:proofErr w:type="spellEnd"/>
            <w:r w:rsidRPr="00C835BE">
              <w:rPr>
                <w:sz w:val="20"/>
                <w:szCs w:val="20"/>
              </w:rPr>
              <w:t xml:space="preserve">, 6. Работать с </w:t>
            </w:r>
            <w:proofErr w:type="spellStart"/>
            <w:r w:rsidRPr="00C835BE">
              <w:rPr>
                <w:sz w:val="20"/>
                <w:szCs w:val="20"/>
              </w:rPr>
              <w:t>многочастичными</w:t>
            </w:r>
            <w:proofErr w:type="spellEnd"/>
            <w:r w:rsidRPr="00C835BE">
              <w:rPr>
                <w:sz w:val="20"/>
                <w:szCs w:val="20"/>
              </w:rPr>
              <w:t xml:space="preserve"> волн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 xml:space="preserve">выми </w:t>
            </w:r>
            <w:proofErr w:type="spellStart"/>
            <w:proofErr w:type="gramStart"/>
            <w:r w:rsidRPr="00C835BE">
              <w:rPr>
                <w:sz w:val="20"/>
                <w:szCs w:val="20"/>
              </w:rPr>
              <w:t>функция-ми</w:t>
            </w:r>
            <w:proofErr w:type="spellEnd"/>
            <w:proofErr w:type="gramEnd"/>
            <w:r w:rsidRPr="00C835BE">
              <w:rPr>
                <w:sz w:val="20"/>
                <w:szCs w:val="20"/>
              </w:rPr>
              <w:t xml:space="preserve">, 7. Получать уравнения </w:t>
            </w:r>
            <w:proofErr w:type="spellStart"/>
            <w:r w:rsidRPr="00C835BE">
              <w:rPr>
                <w:sz w:val="20"/>
                <w:szCs w:val="20"/>
              </w:rPr>
              <w:t>Хартри-Фока</w:t>
            </w:r>
            <w:proofErr w:type="spellEnd"/>
            <w:r w:rsidRPr="00C835BE">
              <w:rPr>
                <w:sz w:val="20"/>
                <w:szCs w:val="20"/>
              </w:rPr>
              <w:t xml:space="preserve">, </w:t>
            </w:r>
            <w:proofErr w:type="spellStart"/>
            <w:r w:rsidRPr="00C835BE">
              <w:rPr>
                <w:sz w:val="20"/>
                <w:szCs w:val="20"/>
              </w:rPr>
              <w:t>Кона-Шэма</w:t>
            </w:r>
            <w:proofErr w:type="spellEnd"/>
            <w:r w:rsidRPr="00C835BE">
              <w:rPr>
                <w:sz w:val="20"/>
                <w:szCs w:val="20"/>
              </w:rPr>
              <w:t>, 8. Пользоваться теоремой Бл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 xml:space="preserve">ха, 9. Выводить </w:t>
            </w:r>
            <w:proofErr w:type="spellStart"/>
            <w:r w:rsidRPr="00C835BE">
              <w:rPr>
                <w:sz w:val="20"/>
                <w:szCs w:val="20"/>
              </w:rPr>
              <w:t>kp</w:t>
            </w:r>
            <w:proofErr w:type="spellEnd"/>
            <w:r w:rsidRPr="00C835BE">
              <w:rPr>
                <w:sz w:val="20"/>
                <w:szCs w:val="20"/>
              </w:rPr>
              <w:t xml:space="preserve">- гамильтониан, 10. Находить волновые функции и спектр энергий в модели </w:t>
            </w:r>
            <w:proofErr w:type="spellStart"/>
            <w:r w:rsidRPr="00C835BE">
              <w:rPr>
                <w:sz w:val="20"/>
                <w:szCs w:val="20"/>
              </w:rPr>
              <w:t>Кронига-Пени</w:t>
            </w:r>
            <w:proofErr w:type="spellEnd"/>
            <w:r w:rsidRPr="00C835BE">
              <w:rPr>
                <w:sz w:val="20"/>
                <w:szCs w:val="20"/>
              </w:rPr>
              <w:t xml:space="preserve">, 11. Оперировать базисом плоских волн, 12. Находить спектр энергий в приближении ближайших соседей, 13. Доказывать свойство трансляции и ортогональность функций </w:t>
            </w:r>
            <w:proofErr w:type="spellStart"/>
            <w:r w:rsidRPr="00C835BE">
              <w:rPr>
                <w:sz w:val="20"/>
                <w:szCs w:val="20"/>
              </w:rPr>
              <w:t>Ванье</w:t>
            </w:r>
            <w:proofErr w:type="spellEnd"/>
            <w:r w:rsidRPr="00C835BE">
              <w:rPr>
                <w:sz w:val="20"/>
                <w:szCs w:val="20"/>
              </w:rPr>
              <w:t xml:space="preserve">, 14. Вычислять функции </w:t>
            </w:r>
            <w:proofErr w:type="spellStart"/>
            <w:r w:rsidRPr="00C835BE">
              <w:rPr>
                <w:sz w:val="20"/>
                <w:szCs w:val="20"/>
              </w:rPr>
              <w:t>Ванье</w:t>
            </w:r>
            <w:proofErr w:type="spellEnd"/>
            <w:r w:rsidRPr="00C835BE">
              <w:rPr>
                <w:sz w:val="20"/>
                <w:szCs w:val="20"/>
              </w:rPr>
              <w:t>, 15. Оперировать и</w:t>
            </w:r>
            <w:r w:rsidRPr="00C835BE">
              <w:rPr>
                <w:sz w:val="20"/>
                <w:szCs w:val="20"/>
              </w:rPr>
              <w:t>н</w:t>
            </w:r>
            <w:r w:rsidRPr="00C835BE">
              <w:rPr>
                <w:sz w:val="20"/>
                <w:szCs w:val="20"/>
              </w:rPr>
              <w:t>дексами Миллера, 16. Находить межплоскостное расстояние, 17. Определять угол между плоскост</w:t>
            </w:r>
            <w:r w:rsidRPr="00C835BE">
              <w:rPr>
                <w:sz w:val="20"/>
                <w:szCs w:val="20"/>
              </w:rPr>
              <w:t>я</w:t>
            </w:r>
            <w:r w:rsidRPr="00C835BE">
              <w:rPr>
                <w:sz w:val="20"/>
                <w:szCs w:val="20"/>
              </w:rPr>
              <w:t>ми, 18. Анализировать зонную структуру, 19. Н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ходить групповую, фазовую скорость, эффекти</w:t>
            </w:r>
            <w:r w:rsidRPr="00C835BE">
              <w:rPr>
                <w:sz w:val="20"/>
                <w:szCs w:val="20"/>
              </w:rPr>
              <w:t>в</w:t>
            </w:r>
            <w:r w:rsidRPr="00C835BE">
              <w:rPr>
                <w:sz w:val="20"/>
                <w:szCs w:val="20"/>
              </w:rPr>
              <w:t xml:space="preserve">ную массу, 20. Решать волновое уравнение для ограниченной периодической структуры в модели </w:t>
            </w:r>
            <w:proofErr w:type="spellStart"/>
            <w:r w:rsidRPr="00C835BE">
              <w:rPr>
                <w:sz w:val="20"/>
                <w:szCs w:val="20"/>
              </w:rPr>
              <w:t>Кронига-Пени</w:t>
            </w:r>
            <w:proofErr w:type="spellEnd"/>
            <w:r w:rsidRPr="00C835BE">
              <w:rPr>
                <w:sz w:val="20"/>
                <w:szCs w:val="20"/>
              </w:rPr>
              <w:t>.</w:t>
            </w:r>
          </w:p>
          <w:p w:rsidR="008B4288" w:rsidRPr="00C835BE" w:rsidRDefault="008B4288">
            <w:pPr>
              <w:widowControl/>
              <w:tabs>
                <w:tab w:val="left" w:pos="126"/>
              </w:tabs>
              <w:autoSpaceDE w:val="0"/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ind w:firstLine="0"/>
            </w:pPr>
            <w:r w:rsidRPr="00C835BE">
              <w:rPr>
                <w:sz w:val="20"/>
                <w:szCs w:val="20"/>
              </w:rPr>
              <w:t>1.Методами описания структуры и симметрии кр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сталлов, 2. Методами одноэлектронного прибл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жения (Хартри, Хартри-Фока, Функционала Пло</w:t>
            </w:r>
            <w:r w:rsidRPr="00C835BE">
              <w:rPr>
                <w:sz w:val="20"/>
                <w:szCs w:val="20"/>
              </w:rPr>
              <w:t>т</w:t>
            </w:r>
            <w:r w:rsidRPr="00C835BE">
              <w:rPr>
                <w:sz w:val="20"/>
                <w:szCs w:val="20"/>
              </w:rPr>
              <w:t>ности (</w:t>
            </w:r>
            <w:proofErr w:type="spellStart"/>
            <w:r w:rsidRPr="00C835BE">
              <w:rPr>
                <w:sz w:val="20"/>
                <w:szCs w:val="20"/>
              </w:rPr>
              <w:t>Кона-Шэма</w:t>
            </w:r>
            <w:proofErr w:type="spellEnd"/>
            <w:r w:rsidRPr="00C835BE">
              <w:rPr>
                <w:sz w:val="20"/>
                <w:szCs w:val="20"/>
              </w:rPr>
              <w:t xml:space="preserve">)), 3. kp-методом, 4. Методами модельных задач, 5. Методом сильной связи, 6. Методом </w:t>
            </w:r>
            <w:proofErr w:type="spellStart"/>
            <w:r w:rsidRPr="00C835BE">
              <w:rPr>
                <w:sz w:val="20"/>
                <w:szCs w:val="20"/>
              </w:rPr>
              <w:t>квазисвободных</w:t>
            </w:r>
            <w:proofErr w:type="spellEnd"/>
            <w:r w:rsidRPr="00C835BE">
              <w:rPr>
                <w:sz w:val="20"/>
                <w:szCs w:val="20"/>
              </w:rPr>
              <w:t xml:space="preserve"> электронов, 7. Методом эффективной массы,  8. Методами модельных з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дач.</w:t>
            </w:r>
          </w:p>
        </w:tc>
      </w:tr>
      <w:tr w:rsidR="008B4288" w:rsidRPr="00C835BE" w:rsidTr="00166A18">
        <w:trPr>
          <w:gridAfter w:val="1"/>
          <w:wAfter w:w="25" w:type="dxa"/>
          <w:trHeight w:val="289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lastRenderedPageBreak/>
              <w:t>Физическая кинетика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>Знать: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13"/>
              </w:numPr>
              <w:tabs>
                <w:tab w:val="left" w:pos="252"/>
              </w:tabs>
              <w:autoSpaceDE w:val="0"/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основные понятия, определения и законы физ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 xml:space="preserve">ческой кинетики; 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13"/>
              </w:numPr>
              <w:tabs>
                <w:tab w:val="left" w:pos="252"/>
              </w:tabs>
              <w:autoSpaceDE w:val="0"/>
              <w:ind w:left="0" w:firstLine="0"/>
            </w:pPr>
            <w:r w:rsidRPr="00C835BE">
              <w:rPr>
                <w:sz w:val="20"/>
                <w:szCs w:val="20"/>
              </w:rPr>
              <w:t>принципы описания неравновесных макроск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пических систем и процессов в них.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Уметь: 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14"/>
              </w:numPr>
              <w:tabs>
                <w:tab w:val="left" w:pos="252"/>
              </w:tabs>
              <w:autoSpaceDE w:val="0"/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проводить анализ и классификацию неравн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 xml:space="preserve">весных систем; 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14"/>
              </w:numPr>
              <w:tabs>
                <w:tab w:val="left" w:pos="252"/>
              </w:tabs>
              <w:autoSpaceDE w:val="0"/>
              <w:ind w:left="0" w:firstLine="0"/>
            </w:pPr>
            <w:r w:rsidRPr="00C835BE">
              <w:rPr>
                <w:sz w:val="20"/>
                <w:szCs w:val="20"/>
              </w:rPr>
              <w:t xml:space="preserve">использовать методы физической кинетики для изучения свойств неравновесных систем. </w:t>
            </w:r>
          </w:p>
          <w:p w:rsidR="008B4288" w:rsidRPr="00C835BE" w:rsidRDefault="008B4288">
            <w:pPr>
              <w:pStyle w:val="1f0"/>
            </w:pPr>
            <w:r w:rsidRPr="00C835BE">
              <w:t>Владеть: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10"/>
              </w:numPr>
              <w:tabs>
                <w:tab w:val="left" w:pos="252"/>
              </w:tabs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sz w:val="20"/>
                <w:szCs w:val="20"/>
              </w:rPr>
              <w:t>методикой исследования неравновесных терм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динамических систем;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методами физической кинетики для изучения свойств неравновесных систем.</w:t>
            </w:r>
          </w:p>
        </w:tc>
      </w:tr>
      <w:tr w:rsidR="008B4288" w:rsidRPr="00C835BE" w:rsidTr="00166A18">
        <w:trPr>
          <w:gridAfter w:val="1"/>
          <w:wAfter w:w="25" w:type="dxa"/>
          <w:trHeight w:val="261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Линейные и нелинейные уравнения физики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>Знать:</w:t>
            </w:r>
          </w:p>
          <w:p w:rsidR="008B4288" w:rsidRPr="00C835BE" w:rsidRDefault="008B4288">
            <w:pPr>
              <w:pStyle w:val="-"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</w:pPr>
            <w:r w:rsidRPr="00C835BE">
              <w:rPr>
                <w:sz w:val="20"/>
                <w:szCs w:val="20"/>
              </w:rPr>
              <w:t>основные понятия и теоремы теории дифференц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альных уравнений с частными производными вт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рого порядка, основные ортогональные полиномы, сферические и цилиндрические функции, присо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диненные функции Лежандра, простейшие задачи для уравнения Шредингера, движение электрона в кулоновском поле.</w:t>
            </w:r>
          </w:p>
          <w:p w:rsidR="008B4288" w:rsidRPr="00C835BE" w:rsidRDefault="008B4288">
            <w:pPr>
              <w:pStyle w:val="1f0"/>
            </w:pPr>
            <w:r w:rsidRPr="00C835BE">
              <w:t>Уметь:</w:t>
            </w:r>
            <w:r w:rsidRPr="00C835BE">
              <w:rPr>
                <w:sz w:val="28"/>
                <w:szCs w:val="28"/>
              </w:rPr>
              <w:t xml:space="preserve"> </w:t>
            </w:r>
          </w:p>
          <w:p w:rsidR="008B4288" w:rsidRPr="00C835BE" w:rsidRDefault="008B4288">
            <w:pPr>
              <w:pStyle w:val="-"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</w:pPr>
            <w:r w:rsidRPr="00C835BE">
              <w:rPr>
                <w:sz w:val="20"/>
                <w:szCs w:val="20"/>
              </w:rPr>
              <w:t>классифицировать уравнения и приводить к кан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ническому виду, применять основные методы р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шения дифференциальных уравнений с частными производными второго порядка (метод Фурье, м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тод Даламбера и метод функций Грина), получать ортогональные полиномы и сферические функции,   решать простейшие задачи для уравнения Шреди</w:t>
            </w:r>
            <w:r w:rsidRPr="00C835BE">
              <w:rPr>
                <w:sz w:val="20"/>
                <w:szCs w:val="20"/>
              </w:rPr>
              <w:t>н</w:t>
            </w:r>
            <w:r w:rsidRPr="00C835BE">
              <w:rPr>
                <w:sz w:val="20"/>
                <w:szCs w:val="20"/>
              </w:rPr>
              <w:t>гера, получать решения для круглой мембраны.</w:t>
            </w:r>
          </w:p>
          <w:p w:rsidR="008B4288" w:rsidRPr="00C835BE" w:rsidRDefault="008B4288">
            <w:pPr>
              <w:pStyle w:val="1f0"/>
            </w:pPr>
            <w:r w:rsidRPr="00C835BE">
              <w:t>Владеть:</w:t>
            </w:r>
          </w:p>
          <w:p w:rsidR="008B4288" w:rsidRPr="00C835BE" w:rsidRDefault="008B4288">
            <w:pPr>
              <w:tabs>
                <w:tab w:val="left" w:pos="708"/>
              </w:tabs>
              <w:ind w:firstLine="0"/>
            </w:pPr>
            <w:r w:rsidRPr="00C835BE">
              <w:rPr>
                <w:sz w:val="20"/>
                <w:szCs w:val="20"/>
              </w:rPr>
              <w:lastRenderedPageBreak/>
              <w:t>навыками моделирования практических задач дифференциальными уравнениями с частными производными второго порядка; навыками инте</w:t>
            </w:r>
            <w:r w:rsidRPr="00C835BE">
              <w:rPr>
                <w:sz w:val="20"/>
                <w:szCs w:val="20"/>
              </w:rPr>
              <w:t>г</w:t>
            </w:r>
            <w:r w:rsidRPr="00C835BE">
              <w:rPr>
                <w:sz w:val="20"/>
                <w:szCs w:val="20"/>
              </w:rPr>
              <w:t>рирования простейших дифференциальных ура</w:t>
            </w:r>
            <w:r w:rsidRPr="00C835BE">
              <w:rPr>
                <w:sz w:val="20"/>
                <w:szCs w:val="20"/>
              </w:rPr>
              <w:t>в</w:t>
            </w:r>
            <w:r w:rsidRPr="00C835BE">
              <w:rPr>
                <w:sz w:val="20"/>
                <w:szCs w:val="20"/>
              </w:rPr>
              <w:t>нений первого порядка; навыками применения к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чественного анализа решений, суммирования р</w:t>
            </w:r>
            <w:r w:rsidRPr="00C835BE">
              <w:rPr>
                <w:sz w:val="20"/>
                <w:szCs w:val="20"/>
              </w:rPr>
              <w:t>я</w:t>
            </w:r>
            <w:r w:rsidRPr="00C835BE">
              <w:rPr>
                <w:sz w:val="20"/>
                <w:szCs w:val="20"/>
              </w:rPr>
              <w:t>дов.</w:t>
            </w:r>
          </w:p>
        </w:tc>
      </w:tr>
      <w:tr w:rsidR="008B4288" w:rsidRPr="00C835BE" w:rsidTr="00166A18">
        <w:trPr>
          <w:gridAfter w:val="1"/>
          <w:wAfter w:w="25" w:type="dxa"/>
          <w:trHeight w:val="310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lastRenderedPageBreak/>
              <w:t>Безопасность жизнедеятельности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ОК-9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 использовать приемы первой помощи, методы защиты в условиях чрезвычайных ситуаций</w:t>
            </w:r>
          </w:p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snapToGrid w:val="0"/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 w:rsidRPr="00C835BE">
              <w:rPr>
                <w:rFonts w:eastAsia="Arial"/>
                <w:b/>
                <w:i/>
                <w:iCs/>
                <w:color w:val="000000"/>
                <w:sz w:val="20"/>
                <w:szCs w:val="20"/>
                <w:lang w:eastAsia="ar-SA"/>
              </w:rPr>
              <w:t>Знать</w:t>
            </w:r>
            <w:r w:rsidRPr="00C835BE">
              <w:rPr>
                <w:rFonts w:eastAsia="Arial"/>
                <w:i/>
                <w:iCs/>
                <w:color w:val="000000"/>
                <w:sz w:val="20"/>
                <w:szCs w:val="20"/>
                <w:lang w:eastAsia="ar-SA"/>
              </w:rPr>
              <w:t>: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snapToGrid w:val="0"/>
              <w:ind w:firstLine="0"/>
              <w:rPr>
                <w:rFonts w:eastAsia="Arial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835BE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рациональные условия жизнедеятельности; теор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е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тические основы безопасности жизнедеятельности в системе «человек – среда обитания»; средства и методы повышения безопасности социальной ср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е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ды; анатомо-физиологические последствия возде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й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ствия на человека травмирующих, вредных и п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о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ражающих факторов; идентификацию травмиру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ю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щих, вредных и поражающих факторов чрезвыча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й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ных ситуаций; средства и методы повышения безопасности социальной среды; методы прогн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о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зирования чрезвычайных ситуаций; роль психол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о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гического состояния человека в проблеме безопа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с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ности, антропогенные причины совершения ош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и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бок и создания опасных ситуаций.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835BE">
              <w:rPr>
                <w:rFonts w:eastAsia="Arial"/>
                <w:b/>
                <w:i/>
                <w:iCs/>
                <w:color w:val="000000"/>
                <w:sz w:val="20"/>
                <w:szCs w:val="20"/>
                <w:lang w:eastAsia="ar-SA"/>
              </w:rPr>
              <w:t>Уметь</w:t>
            </w:r>
            <w:r w:rsidRPr="00C835BE">
              <w:rPr>
                <w:rFonts w:eastAsia="Arial"/>
                <w:i/>
                <w:iCs/>
                <w:color w:val="000000"/>
                <w:sz w:val="20"/>
                <w:szCs w:val="20"/>
                <w:lang w:eastAsia="ar-SA"/>
              </w:rPr>
              <w:t>: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b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i/>
                <w:i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разрабатывать мероприятия по повышению без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о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пасности и </w:t>
            </w:r>
            <w:proofErr w:type="spellStart"/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экологичности</w:t>
            </w:r>
            <w:proofErr w:type="spellEnd"/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производственной де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я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тельности; эффективно применять средства защ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и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ты от негативных воздействий;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iCs/>
                <w:color w:val="000000"/>
                <w:sz w:val="20"/>
                <w:szCs w:val="20"/>
                <w:lang w:eastAsia="ko-KR"/>
              </w:rPr>
              <w:t>Владеть</w:t>
            </w:r>
            <w:r w:rsidRPr="00C835BE">
              <w:rPr>
                <w:i/>
                <w:iCs/>
                <w:color w:val="000000"/>
                <w:sz w:val="20"/>
                <w:szCs w:val="20"/>
                <w:lang w:eastAsia="ko-KR"/>
              </w:rPr>
              <w:t>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методикой расчета ущерба 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при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возможных после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д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ствий аварий, катастроф и стихийных бедствий; методикой расчета ущерба, связанного с травм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тизмом и несоблюдением требований гигиены и охраны труда; методикой расчета социального риска.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rFonts w:eastAsia="Arial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835BE">
              <w:t>способностью использовать осн</w:t>
            </w:r>
            <w:r w:rsidRPr="00C835BE">
              <w:t>о</w:t>
            </w:r>
            <w:r w:rsidRPr="00C835BE">
              <w:t>вы правовых знаний в различных сферах жизнедеятельности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snapToGrid w:val="0"/>
              <w:ind w:firstLine="0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C835BE">
              <w:rPr>
                <w:rFonts w:eastAsia="Arial"/>
                <w:b/>
                <w:i/>
                <w:iCs/>
                <w:color w:val="000000"/>
                <w:sz w:val="20"/>
                <w:szCs w:val="20"/>
                <w:lang w:eastAsia="ar-SA"/>
              </w:rPr>
              <w:t>Знать</w:t>
            </w:r>
            <w:r w:rsidRPr="00C835BE">
              <w:rPr>
                <w:rFonts w:eastAsia="Arial"/>
                <w:i/>
                <w:iCs/>
                <w:color w:val="000000"/>
                <w:sz w:val="20"/>
                <w:szCs w:val="20"/>
                <w:lang w:eastAsia="ar-SA"/>
              </w:rPr>
              <w:t>: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snapToGrid w:val="0"/>
              <w:ind w:firstLine="0"/>
              <w:rPr>
                <w:rFonts w:eastAsia="Arial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правовые, нормативно-технические и организац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и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онные основы безопасности жизнедеятельности; 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 w:rsidRPr="00C835BE">
              <w:rPr>
                <w:rFonts w:eastAsia="Arial"/>
                <w:b/>
                <w:i/>
                <w:iCs/>
                <w:color w:val="000000"/>
                <w:sz w:val="20"/>
                <w:szCs w:val="20"/>
                <w:lang w:eastAsia="ar-SA"/>
              </w:rPr>
              <w:t>Уметь</w:t>
            </w:r>
            <w:r w:rsidRPr="00C835BE">
              <w:rPr>
                <w:rFonts w:eastAsia="Arial"/>
                <w:i/>
                <w:iCs/>
                <w:color w:val="000000"/>
                <w:sz w:val="20"/>
                <w:szCs w:val="20"/>
                <w:lang w:eastAsia="ar-SA"/>
              </w:rPr>
              <w:t>: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b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планировать мероприятия по защите производс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т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венного персонала и населения в чрезвычайных ситуациях и при необходимости принимать уч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а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стие в проведении спасательных и других нео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т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ложных работ при ликвидации последствий чре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>з</w:t>
            </w:r>
            <w:r w:rsidRPr="00C835BE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вычайных ситуаций.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iCs/>
                <w:color w:val="000000"/>
                <w:sz w:val="20"/>
                <w:szCs w:val="20"/>
                <w:lang w:eastAsia="ko-KR"/>
              </w:rPr>
              <w:t>Владеть</w:t>
            </w:r>
            <w:r w:rsidRPr="00C835BE">
              <w:rPr>
                <w:i/>
                <w:iCs/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законодательными и правовыми актами в области безопасности и охраны окружающей среды, треб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ваниями к безопасности технических регламентов в сфере профессиональной деятельности.</w:t>
            </w:r>
          </w:p>
        </w:tc>
      </w:tr>
      <w:tr w:rsidR="008B4288" w:rsidRPr="00C835BE" w:rsidTr="00166A18">
        <w:trPr>
          <w:gridAfter w:val="1"/>
          <w:wAfter w:w="25" w:type="dxa"/>
          <w:trHeight w:val="325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Физическая культура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r w:rsidRPr="00C835BE">
              <w:rPr>
                <w:b/>
              </w:rPr>
              <w:t>ОК-7</w:t>
            </w:r>
          </w:p>
        </w:tc>
        <w:tc>
          <w:tcPr>
            <w:tcW w:w="38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autoSpaceDE w:val="0"/>
              <w:ind w:firstLine="0"/>
            </w:pPr>
            <w:r w:rsidRPr="00C835BE">
              <w:t>способностью к самоорганизации и самообразованию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 xml:space="preserve">Знать: </w:t>
            </w:r>
          </w:p>
          <w:p w:rsidR="008B4288" w:rsidRPr="00C835BE" w:rsidRDefault="008B4288">
            <w:pPr>
              <w:pStyle w:val="aff8"/>
            </w:pPr>
            <w:r w:rsidRPr="00C835BE">
              <w:t>правила использования физических упражнений, техники выполнения физических упражнений; сп</w:t>
            </w:r>
            <w:r w:rsidRPr="00C835BE">
              <w:t>о</w:t>
            </w:r>
            <w:r w:rsidRPr="00C835BE">
              <w:t>собы физического совершенствования организма.</w:t>
            </w:r>
          </w:p>
          <w:p w:rsidR="008B4288" w:rsidRPr="00C835BE" w:rsidRDefault="008B4288">
            <w:pPr>
              <w:pStyle w:val="1f0"/>
            </w:pPr>
            <w:r w:rsidRPr="00C835BE">
              <w:t>Уметь: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 создавать условия для реализации индивидуал</w:t>
            </w:r>
            <w:r w:rsidRPr="00C835BE">
              <w:t>ь</w:t>
            </w:r>
            <w:r w:rsidRPr="00C835BE">
              <w:t>ных оздоровительных задач при помощи разли</w:t>
            </w:r>
            <w:r w:rsidRPr="00C835BE">
              <w:t>ч</w:t>
            </w:r>
            <w:r w:rsidRPr="00C835BE">
              <w:t>ных комплексов физических упражнений; анализ</w:t>
            </w:r>
            <w:r w:rsidRPr="00C835BE">
              <w:t>и</w:t>
            </w:r>
            <w:r w:rsidRPr="00C835BE">
              <w:t>ровать физическое самовоспитание и самосове</w:t>
            </w:r>
            <w:r w:rsidRPr="00C835BE">
              <w:t>р</w:t>
            </w:r>
            <w:r w:rsidRPr="00C835BE">
              <w:t xml:space="preserve">шенствование; правильно организовать режим </w:t>
            </w:r>
            <w:r w:rsidRPr="00C835BE">
              <w:lastRenderedPageBreak/>
              <w:t>времени, приводящий к здоровому образу жизни; рационально выбирать физические упражнения, учитывая цели, мотивы, уровень физического ра</w:t>
            </w:r>
            <w:r w:rsidRPr="00C835BE">
              <w:t>з</w:t>
            </w:r>
            <w:r w:rsidRPr="00C835BE">
              <w:t>вития, подготовленности и возможностей, состо</w:t>
            </w:r>
            <w:r w:rsidRPr="00C835BE">
              <w:t>я</w:t>
            </w:r>
            <w:r w:rsidRPr="00C835BE">
              <w:t>ние здоровья;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Владеть: </w:t>
            </w:r>
          </w:p>
          <w:p w:rsidR="008B4288" w:rsidRPr="00C835BE" w:rsidRDefault="008B4288">
            <w:pPr>
              <w:pStyle w:val="aff8"/>
            </w:pPr>
            <w:r w:rsidRPr="00C835BE">
              <w:t>навыками физических упражнений, физической выносливости, подготовленности организма к серьезным физическим нагрузкам в жизненных ситуациях.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r w:rsidRPr="00C835BE">
              <w:rPr>
                <w:b/>
              </w:rPr>
              <w:lastRenderedPageBreak/>
              <w:t>ОК-8</w:t>
            </w:r>
          </w:p>
        </w:tc>
        <w:tc>
          <w:tcPr>
            <w:tcW w:w="38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autoSpaceDE w:val="0"/>
              <w:ind w:firstLine="0"/>
            </w:pPr>
            <w:r w:rsidRPr="00C835BE">
              <w:t xml:space="preserve">способностью </w:t>
            </w:r>
            <w:r w:rsidRPr="00C835BE">
              <w:rPr>
                <w:color w:val="000000"/>
                <w:szCs w:val="20"/>
                <w:lang w:eastAsia="ko-KR"/>
              </w:rPr>
              <w:t>следовать социал</w:t>
            </w:r>
            <w:r w:rsidRPr="00C835BE">
              <w:rPr>
                <w:color w:val="000000"/>
                <w:szCs w:val="20"/>
                <w:lang w:eastAsia="ko-KR"/>
              </w:rPr>
              <w:t>ь</w:t>
            </w:r>
            <w:r w:rsidRPr="00C835BE">
              <w:rPr>
                <w:color w:val="000000"/>
                <w:szCs w:val="20"/>
                <w:lang w:eastAsia="ko-KR"/>
              </w:rPr>
              <w:t>но-значимым представлениям о здоровом образе жизни,</w:t>
            </w:r>
            <w:r w:rsidRPr="00C835BE">
              <w:t xml:space="preserve"> использ</w:t>
            </w:r>
            <w:r w:rsidRPr="00C835BE">
              <w:t>о</w:t>
            </w:r>
            <w:r w:rsidRPr="00C835BE">
              <w:t>вать методы и средства физической культуры для обеспечения полн</w:t>
            </w:r>
            <w:r w:rsidRPr="00C835BE">
              <w:t>о</w:t>
            </w:r>
            <w:r w:rsidRPr="00C835BE">
              <w:t>ценной социальной и професси</w:t>
            </w:r>
            <w:r w:rsidRPr="00C835BE">
              <w:t>о</w:t>
            </w:r>
            <w:r w:rsidRPr="00C835BE">
              <w:t>нальной деятельности.</w:t>
            </w:r>
            <w:r w:rsidRPr="00C835BE">
              <w:rPr>
                <w:color w:val="000000"/>
                <w:szCs w:val="20"/>
                <w:lang w:eastAsia="ko-KR"/>
              </w:rPr>
              <w:t xml:space="preserve"> 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 xml:space="preserve">Знать: </w:t>
            </w:r>
          </w:p>
          <w:p w:rsidR="008B4288" w:rsidRPr="00C835BE" w:rsidRDefault="008B4288">
            <w:pPr>
              <w:pStyle w:val="aff8"/>
            </w:pPr>
            <w:r w:rsidRPr="00C835BE">
              <w:t>основы физической культуры и здорового образа жизни, способы физического совершенствования организма.</w:t>
            </w:r>
          </w:p>
          <w:p w:rsidR="008B4288" w:rsidRPr="00C835BE" w:rsidRDefault="008B4288">
            <w:pPr>
              <w:pStyle w:val="1f0"/>
            </w:pPr>
            <w:r w:rsidRPr="00C835BE">
              <w:t>Уметь: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 применять основы здорового образа жизни в со</w:t>
            </w:r>
            <w:r w:rsidRPr="00C835BE">
              <w:t>б</w:t>
            </w:r>
            <w:r w:rsidRPr="00C835BE">
              <w:t>ственной деятельности; поддерживать должный уровень физической подготовленности для обесп</w:t>
            </w:r>
            <w:r w:rsidRPr="00C835BE">
              <w:t>е</w:t>
            </w:r>
            <w:r w:rsidRPr="00C835BE">
              <w:t>чения полноценной социальной и профессионал</w:t>
            </w:r>
            <w:r w:rsidRPr="00C835BE">
              <w:t>ь</w:t>
            </w:r>
            <w:r w:rsidRPr="00C835BE">
              <w:t>ной деятельности.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Владеть: </w:t>
            </w:r>
          </w:p>
          <w:p w:rsidR="008B4288" w:rsidRPr="00C835BE" w:rsidRDefault="008B4288">
            <w:pPr>
              <w:pStyle w:val="aff8"/>
            </w:pPr>
            <w:r w:rsidRPr="00C835BE">
              <w:t>системой практических умений и навыков, обесп</w:t>
            </w:r>
            <w:r w:rsidRPr="00C835BE">
              <w:t>е</w:t>
            </w:r>
            <w:r w:rsidRPr="00C835BE">
              <w:t>чивающих сохранение и укрепление здоровья, ра</w:t>
            </w:r>
            <w:r w:rsidRPr="00C835BE">
              <w:t>з</w:t>
            </w:r>
            <w:r w:rsidRPr="00C835BE">
              <w:t>витие и совершенствование психофизических сп</w:t>
            </w:r>
            <w:r w:rsidRPr="00C835BE">
              <w:t>о</w:t>
            </w:r>
            <w:r w:rsidRPr="00C835BE">
              <w:t>собностей и качеств (с выполнением установле</w:t>
            </w:r>
            <w:r w:rsidRPr="00C835BE">
              <w:t>н</w:t>
            </w:r>
            <w:r w:rsidRPr="00C835BE">
              <w:t xml:space="preserve">ных нормативов по общефизической и спортивно-технической подготовке). </w:t>
            </w:r>
          </w:p>
        </w:tc>
      </w:tr>
      <w:tr w:rsidR="008B4288" w:rsidRPr="00C835BE" w:rsidTr="00166A18">
        <w:trPr>
          <w:gridAfter w:val="1"/>
          <w:wAfter w:w="25" w:type="dxa"/>
          <w:trHeight w:val="269"/>
        </w:trPr>
        <w:tc>
          <w:tcPr>
            <w:tcW w:w="55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color w:val="000000"/>
                <w:lang w:eastAsia="ko-KR"/>
              </w:rPr>
              <w:t>Правоведение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snapToGri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ОК-6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работать в колле</w:t>
            </w:r>
            <w:r w:rsidRPr="00C835BE">
              <w:t>к</w:t>
            </w:r>
            <w:r w:rsidRPr="00C835BE">
              <w:t>тиве, толерантно воспринимая с</w:t>
            </w:r>
            <w:r w:rsidRPr="00C835BE">
              <w:t>о</w:t>
            </w:r>
            <w:r w:rsidRPr="00C835BE">
              <w:t>циальные, этнические, конфесси</w:t>
            </w:r>
            <w:r w:rsidRPr="00C835BE">
              <w:t>о</w:t>
            </w:r>
            <w:r w:rsidRPr="00C835BE">
              <w:t>нальные и культурные различия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основные принципы жизни общества, основы 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временных научных теорий общественного разв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тия;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развивать социальный кругозор, интерес к изуч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нию общественных дисциплин, приверженность ценностям, закреплённым в Конституции Росси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й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ской Федерации;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навыками работы с социально значимой информ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цией, делать необходимые выводы и давать обо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нованные оценки социальным событиям и проце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сам;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использовать осн</w:t>
            </w:r>
            <w:r w:rsidRPr="00C835BE">
              <w:t>о</w:t>
            </w:r>
            <w:r w:rsidRPr="00C835BE">
              <w:t>вы правовых знаний в различных сферах жизнедеятельности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основные источники права и методы работы с 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ми;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использовать необходимые нормы права для реш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ния несложных правовых вопросов, получать и использовать юридическую информацию в пр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фессиональной деятельности;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навыками обращения с нормативно-правовой б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зой, поиска нормативных документов.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ОПК-4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понимать су</w:t>
            </w:r>
            <w:r w:rsidRPr="00C835BE">
              <w:t>щ</w:t>
            </w:r>
            <w:r w:rsidRPr="00C835BE">
              <w:t>ность и значение информации в развитии современного общества, сознавать опасности и угрозы, возникающие в этом процессе, с</w:t>
            </w:r>
            <w:r w:rsidRPr="00C835BE">
              <w:t>о</w:t>
            </w:r>
            <w:r w:rsidRPr="00C835BE">
              <w:t>блюдать основные требования и</w:t>
            </w:r>
            <w:r w:rsidRPr="00C835BE">
              <w:t>н</w:t>
            </w:r>
            <w:r w:rsidRPr="00C835BE">
              <w:t>формационной безопасности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lastRenderedPageBreak/>
              <w:t>Знать: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основные требования информационного законод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тельства, правоотношения в сфере информацио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ного обеспечения, основные угрозы и правовые пути решения данных проблем;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правильно толковать законы и иные нормативные правовые акты, юридически правильно квалиф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lastRenderedPageBreak/>
              <w:t>цировать факты и обстоятельства, принимать 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шения и совершать действия в точном соответс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вии с законом, ориентироваться в специальной юридической литературе, четко представлять су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щ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ность и значение информации в современном 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б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ществе;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навыками решения основных правовых вопросов, связанных с реализацией норм информационного права.</w:t>
            </w:r>
          </w:p>
        </w:tc>
      </w:tr>
      <w:tr w:rsidR="008B4288" w:rsidRPr="00C835BE" w:rsidTr="00166A18">
        <w:trPr>
          <w:gridAfter w:val="1"/>
          <w:wAfter w:w="25" w:type="dxa"/>
          <w:trHeight w:val="281"/>
        </w:trPr>
        <w:tc>
          <w:tcPr>
            <w:tcW w:w="55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color w:val="000000"/>
                <w:lang w:eastAsia="ko-KR"/>
              </w:rPr>
              <w:lastRenderedPageBreak/>
              <w:t>Русский язык и культура речи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snapToGri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 xml:space="preserve">способностью к коммуникации в устной и письменной </w:t>
            </w:r>
            <w:proofErr w:type="gramStart"/>
            <w:r w:rsidRPr="00C835BE">
              <w:t>формах</w:t>
            </w:r>
            <w:proofErr w:type="gramEnd"/>
            <w:r w:rsidRPr="00C835BE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особенности устной и письменной разновидности литературного языка; своеобразие языковых норм, являющихся исходной базой «хорошей речи»; ст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ли современного русского языка, специфику 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пользования в них различных языковых средств с учетом профессиональной обусловленности.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применять стратегии и тактики речевого поведения в различных формах и видах коммуникации (пис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менные, устные формы и жанры речи; монологич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ский, диалогический,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полилогический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виды речи); продуцировать суждения, логически связывать их друг с другом; учитывать нормы речевого этике в процессе коммуникации.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основными методами и приемами различных типов устной и письменной коммуникации на русском языке; способностью к порождению критических и оценивающих суждений о значении и последств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ях своей профессиональной деятельности с учетом социальных, этических аспектов; нормами ме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ж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культурной коммуникации</w:t>
            </w:r>
            <w:r w:rsidRPr="00C835BE">
              <w:t>.</w:t>
            </w:r>
          </w:p>
        </w:tc>
      </w:tr>
      <w:tr w:rsidR="008B4288" w:rsidRPr="00C835BE" w:rsidTr="00166A18">
        <w:trPr>
          <w:gridAfter w:val="1"/>
          <w:wAfter w:w="25" w:type="dxa"/>
          <w:trHeight w:val="363"/>
        </w:trPr>
        <w:tc>
          <w:tcPr>
            <w:tcW w:w="55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color w:val="000000"/>
                <w:lang w:eastAsia="ko-KR"/>
              </w:rPr>
              <w:t>Психология и педагогика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snapToGri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ОК-7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к самоорганизации и самообразованию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174D" w:rsidRPr="00C835BE" w:rsidRDefault="0058174D" w:rsidP="0058174D">
            <w:pPr>
              <w:widowControl/>
              <w:ind w:firstLine="0"/>
              <w:rPr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C835BE">
              <w:rPr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58174D" w:rsidRPr="00C835BE" w:rsidRDefault="0058174D" w:rsidP="0058174D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понятия «самоорганизация», «самоконтроль», «с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мообразование»;</w:t>
            </w:r>
          </w:p>
          <w:p w:rsidR="0058174D" w:rsidRPr="00C835BE" w:rsidRDefault="0058174D" w:rsidP="0058174D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сущность и особенности воздействия познавател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ных процессов личности на самоорганизацию и самообразование;</w:t>
            </w:r>
          </w:p>
          <w:p w:rsidR="0058174D" w:rsidRPr="00C835BE" w:rsidRDefault="0058174D" w:rsidP="0058174D">
            <w:pPr>
              <w:widowControl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</w:t>
            </w: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меть:</w:t>
            </w:r>
          </w:p>
          <w:p w:rsidR="0058174D" w:rsidRPr="00C835BE" w:rsidRDefault="0058174D" w:rsidP="0058174D">
            <w:pPr>
              <w:widowControl/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системно анализировать, обобщать информацию, формулировать цели и самостоятельно находить пути их достижения</w:t>
            </w:r>
            <w:r w:rsidR="00E946FF" w:rsidRPr="00C835BE">
              <w:rPr>
                <w:sz w:val="20"/>
                <w:szCs w:val="20"/>
              </w:rPr>
              <w:t>.</w:t>
            </w:r>
          </w:p>
          <w:p w:rsidR="0058174D" w:rsidRPr="00C835BE" w:rsidRDefault="0058174D" w:rsidP="0058174D">
            <w:pPr>
              <w:widowControl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58174D" w:rsidP="0058174D">
            <w:pPr>
              <w:widowControl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способами самоконтроля, самоанализа, демонстр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ровать стремление к самосовершенствованию</w:t>
            </w:r>
            <w:r w:rsidR="00E946FF" w:rsidRPr="00C835BE">
              <w:rPr>
                <w:color w:val="000000"/>
                <w:sz w:val="20"/>
                <w:szCs w:val="20"/>
                <w:lang w:eastAsia="ko-KR"/>
              </w:rPr>
              <w:t>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ОПК-8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критически перео</w:t>
            </w:r>
            <w:r w:rsidRPr="00C835BE">
              <w:t>с</w:t>
            </w:r>
            <w:r w:rsidRPr="00C835BE">
              <w:t>мысливать накопленный опыт, и</w:t>
            </w:r>
            <w:r w:rsidRPr="00C835BE">
              <w:t>з</w:t>
            </w:r>
            <w:r w:rsidRPr="00C835BE">
              <w:t>менять при необходимости н</w:t>
            </w:r>
            <w:r w:rsidRPr="00C835BE">
              <w:t>а</w:t>
            </w:r>
            <w:r w:rsidRPr="00C835BE">
              <w:t>правление своей деятельности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8B4288" w:rsidRPr="00C835BE" w:rsidRDefault="008B4288">
            <w:pPr>
              <w:widowControl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цели, содержание, структуру непрерывного обр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зования; единство образования и самообразования;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8B4288" w:rsidRPr="00C835BE" w:rsidRDefault="008B4288">
            <w:pPr>
              <w:widowControl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анализировать, давать психолого-педагогическую оценку ситуациям, четко формулировать собстве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ную точку зрения, аргументировано ее 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отстаивать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>;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widowControl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культурой мышления, способностью к воспр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ятию, анализу, обобщению информации, постано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ке цели и выбору путей её достижения.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lastRenderedPageBreak/>
              <w:t>ОК-6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работать в колле</w:t>
            </w:r>
            <w:r w:rsidRPr="00C835BE">
              <w:t>к</w:t>
            </w:r>
            <w:r w:rsidRPr="00C835BE">
              <w:t>тиве, толерантно воспринимая с</w:t>
            </w:r>
            <w:r w:rsidRPr="00C835BE">
              <w:t>о</w:t>
            </w:r>
            <w:r w:rsidRPr="00C835BE">
              <w:t>циальные, этнические, конфесси</w:t>
            </w:r>
            <w:r w:rsidRPr="00C835BE">
              <w:t>о</w:t>
            </w:r>
            <w:r w:rsidRPr="00C835BE">
              <w:t>нальные и культурные различия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174D" w:rsidRPr="00C835BE" w:rsidRDefault="0058174D" w:rsidP="0058174D">
            <w:pPr>
              <w:widowControl/>
              <w:ind w:firstLine="0"/>
              <w:rPr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Знать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  <w:r w:rsidRPr="00C835BE">
              <w:rPr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58174D" w:rsidRPr="00C835BE" w:rsidRDefault="0058174D" w:rsidP="0058174D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особенности восприятия людьми друг друга в пр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цессе взаимодействия; </w:t>
            </w:r>
          </w:p>
          <w:p w:rsidR="0058174D" w:rsidRPr="00C835BE" w:rsidRDefault="0058174D" w:rsidP="0058174D">
            <w:pPr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Уметь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  <w:p w:rsidR="0058174D" w:rsidRPr="00C835BE" w:rsidRDefault="0058174D" w:rsidP="0058174D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 xml:space="preserve">толерантно воспринимать социальные, культурные и личностные различия;   </w:t>
            </w:r>
          </w:p>
          <w:p w:rsidR="0058174D" w:rsidRPr="00C835BE" w:rsidRDefault="0058174D" w:rsidP="0058174D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  <w:p w:rsidR="008B4288" w:rsidRPr="00C835BE" w:rsidRDefault="0058174D" w:rsidP="0058174D">
            <w:pPr>
              <w:widowControl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способами  и приемами психологического взаим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действия с другими людьми в профессиональной деятельности;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ОПК-9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получить организ</w:t>
            </w:r>
            <w:r w:rsidRPr="00C835BE">
              <w:t>а</w:t>
            </w:r>
            <w:r w:rsidRPr="00C835BE">
              <w:t>ционно-управленческие навыки при работе в научных группах и других малых коллективах испо</w:t>
            </w:r>
            <w:r w:rsidRPr="00C835BE">
              <w:t>л</w:t>
            </w:r>
            <w:r w:rsidRPr="00C835BE">
              <w:t>нителей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8B4288" w:rsidRPr="00C835BE" w:rsidRDefault="008B4288">
            <w:pPr>
              <w:pStyle w:val="af3"/>
              <w:jc w:val="both"/>
              <w:rPr>
                <w:b/>
                <w:i/>
                <w:color w:val="000000"/>
                <w:sz w:val="20"/>
                <w:lang w:eastAsia="ko-KR"/>
              </w:rPr>
            </w:pPr>
            <w:r w:rsidRPr="00C835BE">
              <w:rPr>
                <w:color w:val="000000"/>
                <w:sz w:val="20"/>
                <w:lang w:eastAsia="ko-KR"/>
              </w:rPr>
              <w:t>сущность педагогического процесса, методы, приёмы, средства организации и управления пед</w:t>
            </w:r>
            <w:r w:rsidRPr="00C835BE">
              <w:rPr>
                <w:color w:val="000000"/>
                <w:sz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lang w:eastAsia="ko-KR"/>
              </w:rPr>
              <w:t>гогическим процессом;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pStyle w:val="af3"/>
              <w:jc w:val="both"/>
              <w:rPr>
                <w:b/>
                <w:i/>
                <w:color w:val="000000"/>
                <w:sz w:val="20"/>
                <w:lang w:eastAsia="ko-KR"/>
              </w:rPr>
            </w:pPr>
            <w:r w:rsidRPr="00C835BE">
              <w:rPr>
                <w:color w:val="000000"/>
                <w:sz w:val="20"/>
                <w:lang w:eastAsia="ko-KR"/>
              </w:rPr>
              <w:t xml:space="preserve">управлять образовательными системами;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pStyle w:val="af3"/>
              <w:jc w:val="both"/>
            </w:pPr>
            <w:r w:rsidRPr="00C835BE">
              <w:rPr>
                <w:color w:val="000000"/>
                <w:sz w:val="20"/>
                <w:lang w:eastAsia="ko-KR"/>
              </w:rPr>
              <w:t>организационно-управленческими навыками;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jc w:val="left"/>
            </w:pPr>
            <w:r w:rsidRPr="00C835BE">
              <w:rPr>
                <w:b/>
              </w:rPr>
              <w:t>ПК-9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r w:rsidRPr="00C835BE">
              <w:t>способностью проектировать, о</w:t>
            </w:r>
            <w:r w:rsidRPr="00C835BE">
              <w:t>р</w:t>
            </w:r>
            <w:r w:rsidRPr="00C835BE">
              <w:t>ганизовывать и анализировать п</w:t>
            </w:r>
            <w:r w:rsidRPr="00C835BE">
              <w:t>е</w:t>
            </w:r>
            <w:r w:rsidRPr="00C835BE">
              <w:t>дагогическую деятельность, обе</w:t>
            </w:r>
            <w:r w:rsidRPr="00C835BE">
              <w:t>с</w:t>
            </w:r>
            <w:r w:rsidRPr="00C835BE">
              <w:t>печивая последовательность изл</w:t>
            </w:r>
            <w:r w:rsidRPr="00C835BE">
              <w:t>о</w:t>
            </w:r>
            <w:r w:rsidRPr="00C835BE">
              <w:t>жения материала и междисципл</w:t>
            </w:r>
            <w:r w:rsidRPr="00C835BE">
              <w:t>и</w:t>
            </w:r>
            <w:r w:rsidRPr="00C835BE">
              <w:t>нарные связи физики с другими дисциплинами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1DE6" w:rsidRPr="00C835BE" w:rsidRDefault="00451DE6" w:rsidP="00451DE6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451DE6" w:rsidRPr="00C835BE" w:rsidRDefault="00451DE6" w:rsidP="00451DE6">
            <w:pPr>
              <w:widowControl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  <w:p w:rsidR="00451DE6" w:rsidRPr="00C835BE" w:rsidRDefault="00451DE6" w:rsidP="00451DE6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451DE6" w:rsidRPr="00C835BE" w:rsidRDefault="00451DE6" w:rsidP="00451DE6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проектировать, организовывать и анализировать работу с учащимися; </w:t>
            </w:r>
          </w:p>
          <w:p w:rsidR="00451DE6" w:rsidRPr="00C835BE" w:rsidRDefault="00451DE6" w:rsidP="00451DE6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451DE6" w:rsidP="00451DE6">
            <w:pPr>
              <w:pStyle w:val="aff8"/>
            </w:pPr>
            <w:r w:rsidRPr="00C835BE">
              <w:t>навыками проектирования организации и анализа педагогической деятельности;</w:t>
            </w:r>
          </w:p>
        </w:tc>
      </w:tr>
      <w:tr w:rsidR="008B4288" w:rsidRPr="00C835BE" w:rsidTr="00166A18">
        <w:trPr>
          <w:gridAfter w:val="1"/>
          <w:wAfter w:w="25" w:type="dxa"/>
          <w:trHeight w:val="256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t>Введение в высшую математику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</w:pPr>
            <w:r w:rsidRPr="00C835BE">
              <w:t>способностью использовать в пр</w:t>
            </w:r>
            <w:r w:rsidRPr="00C835BE">
              <w:t>о</w:t>
            </w:r>
            <w:r w:rsidRPr="00C835BE">
              <w:t>фессиональной деятельности баз</w:t>
            </w:r>
            <w:r w:rsidRPr="00C835BE">
              <w:t>о</w:t>
            </w:r>
            <w:r w:rsidRPr="00C835BE">
              <w:t>вые знания фундаментальных ра</w:t>
            </w:r>
            <w:r w:rsidRPr="00C835BE">
              <w:t>з</w:t>
            </w:r>
            <w:r w:rsidRPr="00C835BE">
              <w:t>делов математики, создавать мат</w:t>
            </w:r>
            <w:r w:rsidRPr="00C835BE">
              <w:t>е</w:t>
            </w:r>
            <w:r w:rsidRPr="00C835BE">
              <w:t>матические модели типовых пр</w:t>
            </w:r>
            <w:r w:rsidRPr="00C835BE">
              <w:t>о</w:t>
            </w:r>
            <w:r w:rsidRPr="00C835BE">
              <w:t>фессиональных задач и интерпр</w:t>
            </w:r>
            <w:r w:rsidRPr="00C835BE">
              <w:t>е</w:t>
            </w:r>
            <w:r w:rsidRPr="00C835BE">
              <w:t>тировать полученные результаты с учетом границ применимости м</w:t>
            </w:r>
            <w:r w:rsidRPr="00C835BE">
              <w:t>о</w:t>
            </w:r>
            <w:r w:rsidRPr="00C835BE">
              <w:t>делей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 xml:space="preserve">Знать: </w:t>
            </w:r>
          </w:p>
          <w:p w:rsidR="008B4288" w:rsidRPr="00C835BE" w:rsidRDefault="008B4288">
            <w:pPr>
              <w:tabs>
                <w:tab w:val="left" w:pos="3565"/>
              </w:tabs>
              <w:ind w:firstLine="0"/>
            </w:pPr>
            <w:r w:rsidRPr="00C835BE">
              <w:rPr>
                <w:sz w:val="20"/>
                <w:szCs w:val="20"/>
              </w:rPr>
              <w:t>основы разделов школьной математики с точки зрения высшей математики: основные понятия и категории алгебры, начал анализа, геометрии, и</w:t>
            </w:r>
            <w:r w:rsidRPr="00C835BE">
              <w:rPr>
                <w:sz w:val="20"/>
                <w:szCs w:val="20"/>
              </w:rPr>
              <w:t>с</w:t>
            </w:r>
            <w:r w:rsidRPr="00C835BE">
              <w:rPr>
                <w:sz w:val="20"/>
                <w:szCs w:val="20"/>
              </w:rPr>
              <w:t>пользуемые при расчете математических и физич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ских задач; основные инструменты математики, используемые при расчете физических показателей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Уметь: </w:t>
            </w:r>
          </w:p>
          <w:p w:rsidR="008B4288" w:rsidRPr="00C835BE" w:rsidRDefault="008B4288">
            <w:pPr>
              <w:ind w:right="-21" w:firstLine="0"/>
            </w:pPr>
            <w:r w:rsidRPr="00C835BE">
              <w:rPr>
                <w:sz w:val="20"/>
                <w:szCs w:val="20"/>
              </w:rPr>
              <w:t>использовать математический аппарат школьной математики для освоения теоретических основ и практического использования физических методов; осуществлять выбор инструментальных сре</w:t>
            </w:r>
            <w:proofErr w:type="gramStart"/>
            <w:r w:rsidRPr="00C835BE">
              <w:rPr>
                <w:sz w:val="20"/>
                <w:szCs w:val="20"/>
              </w:rPr>
              <w:t>дств дл</w:t>
            </w:r>
            <w:proofErr w:type="gramEnd"/>
            <w:r w:rsidRPr="00C835BE">
              <w:rPr>
                <w:sz w:val="20"/>
                <w:szCs w:val="20"/>
              </w:rPr>
              <w:t>я обработки физических данных в соответствии с поставленной задачей, анализировать результаты расчетов и обосновывать полученные выводы.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Владеть: </w:t>
            </w:r>
          </w:p>
          <w:p w:rsidR="008B4288" w:rsidRPr="00C835BE" w:rsidRDefault="008B4288">
            <w:pPr>
              <w:tabs>
                <w:tab w:val="right" w:leader="underscore" w:pos="8505"/>
              </w:tabs>
              <w:ind w:firstLine="0"/>
            </w:pPr>
            <w:r w:rsidRPr="00C835BE">
              <w:rPr>
                <w:sz w:val="20"/>
                <w:szCs w:val="20"/>
              </w:rPr>
              <w:t>навыками использования математического аппар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та школьной математики для решения физических задач</w:t>
            </w:r>
          </w:p>
        </w:tc>
      </w:tr>
      <w:tr w:rsidR="008B4288" w:rsidRPr="00C835BE" w:rsidTr="00166A18">
        <w:trPr>
          <w:gridAfter w:val="1"/>
          <w:wAfter w:w="25" w:type="dxa"/>
          <w:trHeight w:val="275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t>Введение в физику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sz w:val="20"/>
                <w:szCs w:val="20"/>
              </w:rPr>
              <w:t>Знать: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способы описания движения;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классический закон сложения скоростей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основные закономерности баллистического движ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ния;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законы динамики;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законы движения тел в неинерциальных системах отсчета;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законы сохранения.</w:t>
            </w:r>
          </w:p>
          <w:p w:rsidR="008B4288" w:rsidRPr="00C835BE" w:rsidRDefault="008B4288">
            <w:pPr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sz w:val="20"/>
                <w:szCs w:val="20"/>
              </w:rPr>
              <w:t>Уметь: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описывать различными способами механическое 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lastRenderedPageBreak/>
              <w:t>движение;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применять классический закон сложения скоростей для нахождения относительной скорости;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рассчитывать основные параметры баллистическ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го движения;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применять законы динамики в неинерциальных системах отсчета;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применять законы сохранения. </w:t>
            </w:r>
          </w:p>
          <w:p w:rsidR="008B4288" w:rsidRPr="00C835BE" w:rsidRDefault="008B4288">
            <w:pPr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sz w:val="20"/>
                <w:szCs w:val="20"/>
              </w:rPr>
              <w:t>Владеть: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теоретическими основами механики;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навыками решения количественных и качестве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ных задач.</w:t>
            </w:r>
          </w:p>
        </w:tc>
      </w:tr>
      <w:tr w:rsidR="008B4288" w:rsidRPr="00C835BE" w:rsidTr="00166A18">
        <w:trPr>
          <w:gridAfter w:val="1"/>
          <w:wAfter w:w="25" w:type="dxa"/>
          <w:trHeight w:val="357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lastRenderedPageBreak/>
              <w:t>Новые информационные технологии в образовании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ОПК-5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jc w:val="left"/>
            </w:pPr>
            <w:r w:rsidRPr="00C835BE">
              <w:t>способностью использовать о</w:t>
            </w:r>
            <w:r w:rsidRPr="00C835BE">
              <w:t>с</w:t>
            </w:r>
            <w:r w:rsidRPr="00C835BE">
              <w:t>новные методы, способы и средс</w:t>
            </w:r>
            <w:r w:rsidRPr="00C835BE">
              <w:t>т</w:t>
            </w:r>
            <w:r w:rsidRPr="00C835BE">
              <w:t>ва получения, хранения, перер</w:t>
            </w:r>
            <w:r w:rsidRPr="00C835BE">
              <w:t>а</w:t>
            </w:r>
            <w:r w:rsidRPr="00C835BE">
              <w:t>ботки информации и навыки раб</w:t>
            </w:r>
            <w:r w:rsidRPr="00C835BE">
              <w:t>о</w:t>
            </w:r>
            <w:r w:rsidRPr="00C835BE">
              <w:t>ты с компьютером как со средс</w:t>
            </w:r>
            <w:r w:rsidRPr="00C835BE">
              <w:t>т</w:t>
            </w:r>
            <w:r w:rsidRPr="00C835BE">
              <w:t xml:space="preserve">вом управления информацией 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>Знать:</w:t>
            </w:r>
          </w:p>
          <w:p w:rsidR="008B4288" w:rsidRPr="00C835BE" w:rsidRDefault="008B4288">
            <w:pPr>
              <w:pStyle w:val="aff8"/>
            </w:pPr>
            <w:r w:rsidRPr="00C835BE">
              <w:t>основные модели, методы и средства информац</w:t>
            </w:r>
            <w:r w:rsidRPr="00C835BE">
              <w:t>и</w:t>
            </w:r>
            <w:r w:rsidRPr="00C835BE">
              <w:t>онных технологий и способы их применения для решения задач в предметных областях;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 современные операционные системы и операц</w:t>
            </w:r>
            <w:r w:rsidRPr="00C835BE">
              <w:t>и</w:t>
            </w:r>
            <w:r w:rsidRPr="00C835BE">
              <w:t>онные оболочки, обслуживающие сервисные пр</w:t>
            </w:r>
            <w:r w:rsidRPr="00C835BE">
              <w:t>о</w:t>
            </w:r>
            <w:r w:rsidRPr="00C835BE">
              <w:t xml:space="preserve">граммы; </w:t>
            </w:r>
          </w:p>
          <w:p w:rsidR="008B4288" w:rsidRPr="00C835BE" w:rsidRDefault="008B4288">
            <w:pPr>
              <w:pStyle w:val="aff8"/>
            </w:pPr>
            <w:r w:rsidRPr="00C835BE">
              <w:t>принципы организации компьютерных сетей;</w:t>
            </w:r>
          </w:p>
          <w:p w:rsidR="008B4288" w:rsidRPr="00C835BE" w:rsidRDefault="008B4288">
            <w:pPr>
              <w:pStyle w:val="1f0"/>
            </w:pPr>
            <w:r w:rsidRPr="00C835BE">
              <w:t>Уметь:</w:t>
            </w:r>
          </w:p>
          <w:p w:rsidR="008B4288" w:rsidRPr="00C835BE" w:rsidRDefault="008B4288">
            <w:pPr>
              <w:pStyle w:val="aff8"/>
            </w:pPr>
            <w:r w:rsidRPr="00C835BE">
              <w:t>составлять документы и другие тексты адекватно поставленной задаче;</w:t>
            </w:r>
          </w:p>
          <w:p w:rsidR="008B4288" w:rsidRPr="00C835BE" w:rsidRDefault="008B4288">
            <w:pPr>
              <w:pStyle w:val="aff8"/>
            </w:pPr>
            <w:r w:rsidRPr="00C835BE">
              <w:t>разрабатывать мультимедийные презентации;</w:t>
            </w:r>
          </w:p>
          <w:p w:rsidR="008B4288" w:rsidRPr="00C835BE" w:rsidRDefault="008B4288">
            <w:pPr>
              <w:pStyle w:val="aff8"/>
            </w:pPr>
            <w:r w:rsidRPr="00C835BE">
              <w:t>использовать инструментарий программ разрабо</w:t>
            </w:r>
            <w:r w:rsidRPr="00C835BE">
              <w:t>т</w:t>
            </w:r>
            <w:r w:rsidRPr="00C835BE">
              <w:t>ки электронных таблиц для обработки статистич</w:t>
            </w:r>
            <w:r w:rsidRPr="00C835BE">
              <w:t>е</w:t>
            </w:r>
            <w:r w:rsidRPr="00C835BE">
              <w:t>ской информации;</w:t>
            </w:r>
          </w:p>
          <w:p w:rsidR="008B4288" w:rsidRPr="00C835BE" w:rsidRDefault="008B4288">
            <w:pPr>
              <w:pStyle w:val="aff8"/>
            </w:pPr>
            <w:r w:rsidRPr="00C835BE">
              <w:t>использовать инструментарий программ разрабо</w:t>
            </w:r>
            <w:r w:rsidRPr="00C835BE">
              <w:t>т</w:t>
            </w:r>
            <w:r w:rsidRPr="00C835BE">
              <w:t>ки электронных таблиц для разработки тестовых заданий;</w:t>
            </w:r>
          </w:p>
          <w:p w:rsidR="008B4288" w:rsidRPr="00C835BE" w:rsidRDefault="008B4288">
            <w:pPr>
              <w:pStyle w:val="aff8"/>
            </w:pPr>
            <w:r w:rsidRPr="00C835BE">
              <w:t>создавать простейшие базы данных;</w:t>
            </w:r>
          </w:p>
          <w:p w:rsidR="008B4288" w:rsidRPr="00C835BE" w:rsidRDefault="008B4288">
            <w:pPr>
              <w:pStyle w:val="aff8"/>
            </w:pPr>
            <w:r w:rsidRPr="00C835BE">
              <w:t>эффективно использовать в учебном процессе а</w:t>
            </w:r>
            <w:r w:rsidRPr="00C835BE">
              <w:t>у</w:t>
            </w:r>
            <w:r w:rsidRPr="00C835BE">
              <w:t>диовизуальные средства;</w:t>
            </w:r>
          </w:p>
          <w:p w:rsidR="008B4288" w:rsidRPr="00C835BE" w:rsidRDefault="008B4288">
            <w:pPr>
              <w:pStyle w:val="aff8"/>
            </w:pPr>
            <w:r w:rsidRPr="00C835BE">
              <w:t>применять инструментальные средства компь</w:t>
            </w:r>
            <w:r w:rsidRPr="00C835BE">
              <w:t>ю</w:t>
            </w:r>
            <w:r w:rsidRPr="00C835BE">
              <w:t>терной графики и графического диалога;</w:t>
            </w:r>
          </w:p>
          <w:p w:rsidR="008B4288" w:rsidRPr="00C835BE" w:rsidRDefault="008B4288">
            <w:pPr>
              <w:pStyle w:val="aff8"/>
            </w:pPr>
            <w:r w:rsidRPr="00C835BE">
              <w:t>разрабатывать тесты в автоматизированных ко</w:t>
            </w:r>
            <w:r w:rsidRPr="00C835BE">
              <w:t>м</w:t>
            </w:r>
            <w:r w:rsidRPr="00C835BE">
              <w:t>пьютерных системах;</w:t>
            </w:r>
          </w:p>
          <w:p w:rsidR="008B4288" w:rsidRPr="00C835BE" w:rsidRDefault="008B4288">
            <w:pPr>
              <w:pStyle w:val="aff8"/>
            </w:pPr>
            <w:r w:rsidRPr="00C835BE">
              <w:t>работать в графической операционной среде;</w:t>
            </w:r>
          </w:p>
          <w:p w:rsidR="008B4288" w:rsidRPr="00C835BE" w:rsidRDefault="008B4288">
            <w:pPr>
              <w:pStyle w:val="aff8"/>
            </w:pPr>
            <w:r w:rsidRPr="00C835BE">
              <w:t>выбирать средства телекоммуникаций;</w:t>
            </w:r>
          </w:p>
          <w:p w:rsidR="008B4288" w:rsidRPr="00C835BE" w:rsidRDefault="008B4288">
            <w:pPr>
              <w:pStyle w:val="aff8"/>
            </w:pPr>
            <w:r w:rsidRPr="00C835BE">
              <w:t>находить и обмениваться информацией в интерн</w:t>
            </w:r>
            <w:r w:rsidRPr="00C835BE">
              <w:t>е</w:t>
            </w:r>
            <w:r w:rsidRPr="00C835BE">
              <w:t>те;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создавать документы для </w:t>
            </w:r>
            <w:proofErr w:type="spellStart"/>
            <w:r w:rsidRPr="00C835BE">
              <w:t>Internet</w:t>
            </w:r>
            <w:proofErr w:type="spellEnd"/>
            <w:r w:rsidRPr="00C835BE">
              <w:t>;</w:t>
            </w:r>
          </w:p>
          <w:p w:rsidR="008B4288" w:rsidRPr="00C835BE" w:rsidRDefault="008B4288">
            <w:pPr>
              <w:pStyle w:val="aff8"/>
            </w:pPr>
            <w:r w:rsidRPr="00C835BE">
              <w:t>проектировать web-узлы.</w:t>
            </w:r>
          </w:p>
          <w:p w:rsidR="008B4288" w:rsidRPr="00C835BE" w:rsidRDefault="008B4288">
            <w:pPr>
              <w:pStyle w:val="1f0"/>
            </w:pPr>
            <w:r w:rsidRPr="00C835BE"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t>современными информационными технологиями для решения профессиональных задач.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ОПК-6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решать стандартные задачи профессиональной де</w:t>
            </w:r>
            <w:r w:rsidRPr="00C835BE">
              <w:t>я</w:t>
            </w:r>
            <w:r w:rsidRPr="00C835BE">
              <w:t>тельности на основе информац</w:t>
            </w:r>
            <w:r w:rsidRPr="00C835BE">
              <w:t>и</w:t>
            </w:r>
            <w:r w:rsidRPr="00C835BE">
              <w:t>онной и библиографической кул</w:t>
            </w:r>
            <w:r w:rsidRPr="00C835BE">
              <w:t>ь</w:t>
            </w:r>
            <w:r w:rsidRPr="00C835BE">
              <w:t>туры с применением информац</w:t>
            </w:r>
            <w:r w:rsidRPr="00C835BE">
              <w:t>и</w:t>
            </w:r>
            <w:r w:rsidRPr="00C835BE">
              <w:t>онно-коммуникационных технол</w:t>
            </w:r>
            <w:r w:rsidRPr="00C835BE">
              <w:t>о</w:t>
            </w:r>
            <w:r w:rsidRPr="00C835BE">
              <w:t>гий и с учетом основных требов</w:t>
            </w:r>
            <w:r w:rsidRPr="00C835BE">
              <w:t>а</w:t>
            </w:r>
            <w:r w:rsidRPr="00C835BE">
              <w:t>ний информационной безопасн</w:t>
            </w:r>
            <w:r w:rsidRPr="00C835BE">
              <w:t>о</w:t>
            </w:r>
            <w:r w:rsidRPr="00C835BE">
              <w:t>сти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301"/>
              </w:tabs>
              <w:ind w:firstLine="0"/>
            </w:pPr>
            <w:r w:rsidRPr="00C835BE">
              <w:rPr>
                <w:b/>
                <w:i/>
                <w:sz w:val="20"/>
                <w:szCs w:val="20"/>
              </w:rPr>
              <w:t>Уметь:</w:t>
            </w:r>
          </w:p>
          <w:p w:rsidR="008B4288" w:rsidRPr="00C835BE" w:rsidRDefault="008B4288">
            <w:pPr>
              <w:pStyle w:val="aff8"/>
              <w:rPr>
                <w:b/>
                <w:i/>
              </w:rPr>
            </w:pPr>
            <w:r w:rsidRPr="00C835BE">
              <w:t>использовать образовательный сегмент Интернет, образовательные порталы.</w:t>
            </w:r>
          </w:p>
          <w:p w:rsidR="008B4288" w:rsidRPr="00C835BE" w:rsidRDefault="008B4288">
            <w:pPr>
              <w:widowControl/>
              <w:tabs>
                <w:tab w:val="left" w:pos="301"/>
              </w:tabs>
              <w:ind w:firstLine="0"/>
            </w:pPr>
            <w:r w:rsidRPr="00C835BE">
              <w:rPr>
                <w:b/>
                <w:i/>
                <w:sz w:val="20"/>
                <w:szCs w:val="20"/>
              </w:rPr>
              <w:t xml:space="preserve">Владеть: </w:t>
            </w:r>
          </w:p>
          <w:p w:rsidR="008B4288" w:rsidRPr="00C835BE" w:rsidRDefault="008B4288">
            <w:pPr>
              <w:pStyle w:val="aff8"/>
            </w:pPr>
            <w:r w:rsidRPr="00C835BE">
              <w:t>Основами поиска образовательной информации в WWW.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bCs/>
                <w:i/>
                <w:spacing w:val="-3"/>
                <w:sz w:val="20"/>
                <w:szCs w:val="20"/>
              </w:rPr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lastRenderedPageBreak/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afe"/>
              <w:tabs>
                <w:tab w:val="left" w:pos="301"/>
              </w:tabs>
              <w:ind w:left="0" w:firstLine="0"/>
            </w:pPr>
            <w:r w:rsidRPr="00C835BE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lastRenderedPageBreak/>
              <w:t>Уметь:</w:t>
            </w:r>
          </w:p>
          <w:p w:rsidR="008B4288" w:rsidRPr="00C835BE" w:rsidRDefault="008B4288">
            <w:pPr>
              <w:pStyle w:val="aff8"/>
              <w:rPr>
                <w:b/>
                <w:i/>
              </w:rPr>
            </w:pPr>
            <w:r w:rsidRPr="00C835BE">
              <w:t>разрабатывать мультимедийные учебные матери</w:t>
            </w:r>
            <w:r w:rsidRPr="00C835BE">
              <w:t>а</w:t>
            </w:r>
            <w:r w:rsidRPr="00C835BE">
              <w:t xml:space="preserve">лы для решения методических задач в процессе </w:t>
            </w:r>
            <w:r w:rsidRPr="00C835BE">
              <w:lastRenderedPageBreak/>
              <w:t>реализации программы базового теоретического курса</w:t>
            </w:r>
          </w:p>
          <w:p w:rsidR="008B4288" w:rsidRPr="00C835BE" w:rsidRDefault="008B4288">
            <w:pPr>
              <w:tabs>
                <w:tab w:val="left" w:pos="301"/>
              </w:tabs>
              <w:ind w:firstLine="0"/>
            </w:pPr>
            <w:r w:rsidRPr="00C835BE">
              <w:rPr>
                <w:b/>
                <w:i/>
                <w:sz w:val="20"/>
                <w:szCs w:val="20"/>
              </w:rPr>
              <w:t xml:space="preserve">Владеть: </w:t>
            </w:r>
          </w:p>
          <w:p w:rsidR="008B4288" w:rsidRPr="00C835BE" w:rsidRDefault="008B4288">
            <w:pPr>
              <w:pStyle w:val="aff8"/>
            </w:pPr>
            <w:r w:rsidRPr="00C835BE">
              <w:t>методиками разработки мультимедийных дидакт</w:t>
            </w:r>
            <w:r w:rsidRPr="00C835BE">
              <w:t>и</w:t>
            </w:r>
            <w:r w:rsidRPr="00C835BE">
              <w:t>ческих материалов, в том числе для визуализации основ базового теоретического образовательного курса.</w:t>
            </w:r>
          </w:p>
        </w:tc>
      </w:tr>
      <w:tr w:rsidR="008B4288" w:rsidRPr="00C835BE" w:rsidTr="00166A18">
        <w:trPr>
          <w:gridAfter w:val="1"/>
          <w:wAfter w:w="25" w:type="dxa"/>
          <w:trHeight w:val="262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lastRenderedPageBreak/>
              <w:t>ПК-9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проектировать, о</w:t>
            </w:r>
            <w:r w:rsidRPr="00C835BE">
              <w:t>р</w:t>
            </w:r>
            <w:r w:rsidRPr="00C835BE">
              <w:t>ганизовывать и анализировать п</w:t>
            </w:r>
            <w:r w:rsidRPr="00C835BE">
              <w:t>е</w:t>
            </w:r>
            <w:r w:rsidRPr="00C835BE">
              <w:t>дагогическую деятельность, обе</w:t>
            </w:r>
            <w:r w:rsidRPr="00C835BE">
              <w:t>с</w:t>
            </w:r>
            <w:r w:rsidRPr="00C835BE">
              <w:t>печивая последовательность изл</w:t>
            </w:r>
            <w:r w:rsidRPr="00C835BE">
              <w:t>о</w:t>
            </w:r>
            <w:r w:rsidRPr="00C835BE">
              <w:t>жения материала и междисципл</w:t>
            </w:r>
            <w:r w:rsidRPr="00C835BE">
              <w:t>и</w:t>
            </w:r>
            <w:r w:rsidRPr="00C835BE">
              <w:t>нарные связи физики с другими дисциплинами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afe"/>
              <w:tabs>
                <w:tab w:val="left" w:pos="301"/>
              </w:tabs>
              <w:autoSpaceDE w:val="0"/>
              <w:ind w:left="0" w:firstLine="0"/>
            </w:pPr>
            <w:r w:rsidRPr="00C835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</w:p>
          <w:p w:rsidR="008B4288" w:rsidRPr="00C835BE" w:rsidRDefault="008B4288">
            <w:pPr>
              <w:pStyle w:val="aff8"/>
            </w:pPr>
            <w:r w:rsidRPr="00C835BE">
              <w:rPr>
                <w:rFonts w:eastAsia="Calibri"/>
              </w:rPr>
              <w:t>современное состояние, тенденции и перспективы развития в области информационных технологий в образовании;</w:t>
            </w:r>
          </w:p>
          <w:p w:rsidR="008B4288" w:rsidRPr="00C835BE" w:rsidRDefault="008B4288">
            <w:pPr>
              <w:pStyle w:val="aff8"/>
            </w:pPr>
            <w:r w:rsidRPr="00C835BE">
              <w:t>об основных принципах разработки электронных образовательных ресурсов.</w:t>
            </w:r>
          </w:p>
        </w:tc>
      </w:tr>
      <w:tr w:rsidR="008B4288" w:rsidRPr="00C835BE" w:rsidTr="00166A18">
        <w:trPr>
          <w:gridAfter w:val="1"/>
          <w:wAfter w:w="25" w:type="dxa"/>
          <w:trHeight w:val="357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t>Радиофизика и электроника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ПК-4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rFonts w:cs="Calibri"/>
                <w:b/>
                <w:i/>
                <w:sz w:val="20"/>
                <w:szCs w:val="20"/>
              </w:rPr>
            </w:pPr>
            <w:r w:rsidRPr="00C835BE">
              <w:t>способностью применять на пра</w:t>
            </w:r>
            <w:r w:rsidRPr="00C835BE">
              <w:t>к</w:t>
            </w:r>
            <w:r w:rsidRPr="00C835BE">
              <w:t>тике профессиональные знания и умения, полученные при освоении профильных физических дисци</w:t>
            </w:r>
            <w:r w:rsidRPr="00C835BE">
              <w:t>п</w:t>
            </w:r>
            <w:r w:rsidRPr="00C835BE">
              <w:t>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autoSpaceDE w:val="0"/>
              <w:ind w:firstLine="0"/>
              <w:rPr>
                <w:rFonts w:cs="Calibri"/>
                <w:sz w:val="20"/>
                <w:szCs w:val="20"/>
              </w:rPr>
            </w:pPr>
            <w:r w:rsidRPr="00C835BE">
              <w:rPr>
                <w:rFonts w:cs="Calibri"/>
                <w:b/>
                <w:i/>
                <w:sz w:val="20"/>
                <w:szCs w:val="20"/>
              </w:rPr>
              <w:t>Знать:</w:t>
            </w:r>
          </w:p>
          <w:p w:rsidR="008B4288" w:rsidRPr="00C835BE" w:rsidRDefault="008B4288">
            <w:pPr>
              <w:autoSpaceDE w:val="0"/>
              <w:ind w:firstLine="0"/>
              <w:rPr>
                <w:rFonts w:cs="Calibri"/>
                <w:b/>
                <w:i/>
                <w:sz w:val="20"/>
                <w:szCs w:val="20"/>
              </w:rPr>
            </w:pPr>
            <w:r w:rsidRPr="00C835BE">
              <w:rPr>
                <w:rFonts w:cs="Calibri"/>
                <w:sz w:val="20"/>
                <w:szCs w:val="20"/>
              </w:rPr>
              <w:t>1. Линейные и нелинейные элементы и системы</w:t>
            </w:r>
            <w:r w:rsidRPr="00C835BE">
              <w:rPr>
                <w:sz w:val="20"/>
                <w:szCs w:val="20"/>
              </w:rPr>
              <w:t xml:space="preserve">.2. Полупроводниковые приборы. 3.Операционные усилители. 4. Преобразования Фурье. 5. Методы модуляции. 6. Системы счисления. 7. Элементы цифровой электроники. 8. Аналого-цифровые и цифро-аналоговые преобразователи. 9. </w:t>
            </w:r>
            <w:r w:rsidRPr="00C835BE">
              <w:rPr>
                <w:rFonts w:cs="Calibri"/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собенн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 xml:space="preserve">сти распространения ЭМ волн. </w:t>
            </w:r>
          </w:p>
          <w:p w:rsidR="008B4288" w:rsidRPr="00C835BE" w:rsidRDefault="008B4288">
            <w:pPr>
              <w:autoSpaceDE w:val="0"/>
              <w:ind w:firstLine="0"/>
              <w:rPr>
                <w:rFonts w:cs="Calibri"/>
                <w:sz w:val="20"/>
                <w:szCs w:val="20"/>
              </w:rPr>
            </w:pPr>
            <w:r w:rsidRPr="00C835BE">
              <w:rPr>
                <w:rFonts w:cs="Calibri"/>
                <w:b/>
                <w:i/>
                <w:sz w:val="20"/>
                <w:szCs w:val="20"/>
              </w:rPr>
              <w:t>Уметь:</w:t>
            </w:r>
            <w:r w:rsidRPr="00C835BE">
              <w:rPr>
                <w:rFonts w:cs="Calibri"/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autoSpaceDE w:val="0"/>
              <w:ind w:firstLine="0"/>
              <w:rPr>
                <w:rFonts w:cs="Calibri"/>
                <w:b/>
                <w:i/>
                <w:sz w:val="20"/>
                <w:szCs w:val="20"/>
              </w:rPr>
            </w:pPr>
            <w:r w:rsidRPr="00C835BE">
              <w:rPr>
                <w:rFonts w:cs="Calibri"/>
                <w:sz w:val="20"/>
                <w:szCs w:val="20"/>
              </w:rPr>
              <w:t xml:space="preserve">1. Определять </w:t>
            </w:r>
            <w:r w:rsidRPr="00C835BE">
              <w:rPr>
                <w:sz w:val="20"/>
                <w:szCs w:val="20"/>
              </w:rPr>
              <w:t>передаточные и спектральные х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 xml:space="preserve">рактеристики линейных систем. 2. </w:t>
            </w:r>
            <w:r w:rsidRPr="00C835BE">
              <w:rPr>
                <w:rFonts w:cs="Calibri"/>
                <w:sz w:val="20"/>
                <w:szCs w:val="20"/>
              </w:rPr>
              <w:t>Использовать з</w:t>
            </w:r>
            <w:r w:rsidRPr="00C835BE">
              <w:rPr>
                <w:sz w:val="20"/>
                <w:szCs w:val="20"/>
              </w:rPr>
              <w:t xml:space="preserve">аконы Ома и Кирхгофа для расчета линейных и нелинейных систем. 3. </w:t>
            </w:r>
            <w:r w:rsidRPr="00C835BE">
              <w:rPr>
                <w:rFonts w:cs="Calibri"/>
                <w:sz w:val="20"/>
                <w:szCs w:val="20"/>
              </w:rPr>
              <w:t>С</w:t>
            </w:r>
            <w:r w:rsidRPr="00C835BE">
              <w:rPr>
                <w:sz w:val="20"/>
                <w:szCs w:val="20"/>
              </w:rPr>
              <w:t>интезировать логические схемы</w:t>
            </w:r>
            <w:r w:rsidRPr="00C835BE">
              <w:rPr>
                <w:rFonts w:cs="Calibri"/>
                <w:sz w:val="20"/>
                <w:szCs w:val="20"/>
              </w:rPr>
              <w:t xml:space="preserve">. </w:t>
            </w:r>
          </w:p>
          <w:p w:rsidR="008B4288" w:rsidRPr="00C835BE" w:rsidRDefault="008B4288">
            <w:pPr>
              <w:autoSpaceDE w:val="0"/>
              <w:ind w:firstLine="0"/>
              <w:rPr>
                <w:rFonts w:cs="Calibri"/>
                <w:sz w:val="20"/>
                <w:szCs w:val="20"/>
              </w:rPr>
            </w:pPr>
            <w:r w:rsidRPr="00C835BE">
              <w:rPr>
                <w:rFonts w:cs="Calibri"/>
                <w:b/>
                <w:i/>
                <w:sz w:val="20"/>
                <w:szCs w:val="20"/>
              </w:rPr>
              <w:t>Владеть</w:t>
            </w:r>
            <w:r w:rsidRPr="00C835BE">
              <w:rPr>
                <w:rFonts w:cs="Calibri"/>
                <w:b/>
                <w:sz w:val="20"/>
                <w:szCs w:val="20"/>
              </w:rPr>
              <w:t>:</w:t>
            </w:r>
            <w:r w:rsidRPr="00C835BE">
              <w:rPr>
                <w:rFonts w:cs="Calibri"/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rFonts w:cs="Calibri"/>
                <w:sz w:val="20"/>
                <w:szCs w:val="20"/>
              </w:rPr>
              <w:t xml:space="preserve">1. </w:t>
            </w:r>
            <w:r w:rsidRPr="00C835BE">
              <w:rPr>
                <w:sz w:val="20"/>
                <w:szCs w:val="20"/>
              </w:rPr>
              <w:t>Методами расчета электронных схем</w:t>
            </w:r>
            <w:r w:rsidRPr="00C835BE">
              <w:rPr>
                <w:rFonts w:cs="Calibri"/>
                <w:sz w:val="20"/>
                <w:szCs w:val="20"/>
              </w:rPr>
              <w:t>. 2. Мет</w:t>
            </w:r>
            <w:r w:rsidRPr="00C835BE">
              <w:rPr>
                <w:rFonts w:cs="Calibri"/>
                <w:sz w:val="20"/>
                <w:szCs w:val="20"/>
              </w:rPr>
              <w:t>о</w:t>
            </w:r>
            <w:r w:rsidRPr="00C835BE">
              <w:rPr>
                <w:rFonts w:cs="Calibri"/>
                <w:sz w:val="20"/>
                <w:szCs w:val="20"/>
              </w:rPr>
              <w:t>дами анализа систем с обратными связями.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rFonts w:cs="Calibri"/>
                <w:b/>
                <w:i/>
                <w:sz w:val="20"/>
                <w:szCs w:val="20"/>
              </w:rPr>
            </w:pPr>
            <w:r w:rsidRPr="00C835BE">
              <w:t>способностью проводить научные исследования в избранной области экспериментальных и (или) теор</w:t>
            </w:r>
            <w:r w:rsidRPr="00C835BE">
              <w:t>е</w:t>
            </w:r>
            <w:r w:rsidRPr="00C835BE">
              <w:t>тических физических исследов</w:t>
            </w:r>
            <w:r w:rsidRPr="00C835BE">
              <w:t>а</w:t>
            </w:r>
            <w:r w:rsidRPr="00C835BE">
              <w:t>ний с помощью современной пр</w:t>
            </w:r>
            <w:r w:rsidRPr="00C835BE">
              <w:t>и</w:t>
            </w:r>
            <w:r w:rsidRPr="00C835BE">
              <w:t>борной базы (в том числе сложн</w:t>
            </w:r>
            <w:r w:rsidRPr="00C835BE">
              <w:t>о</w:t>
            </w:r>
            <w:r w:rsidRPr="00C835BE">
              <w:t>го физического оборудования) и информационных технологий с учетом отечественного и зарубе</w:t>
            </w:r>
            <w:r w:rsidRPr="00C835BE">
              <w:t>ж</w:t>
            </w:r>
            <w:r w:rsidRPr="00C835BE">
              <w:t>ного опыта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autoSpaceDE w:val="0"/>
              <w:ind w:firstLine="0"/>
              <w:rPr>
                <w:rFonts w:cs="Calibri"/>
                <w:sz w:val="20"/>
                <w:szCs w:val="20"/>
              </w:rPr>
            </w:pPr>
            <w:r w:rsidRPr="00C835BE">
              <w:rPr>
                <w:rFonts w:cs="Calibri"/>
                <w:b/>
                <w:i/>
                <w:sz w:val="20"/>
                <w:szCs w:val="20"/>
              </w:rPr>
              <w:t>Знать:</w:t>
            </w:r>
            <w:r w:rsidRPr="00C835BE">
              <w:rPr>
                <w:rFonts w:cs="Calibri"/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autoSpaceDE w:val="0"/>
              <w:ind w:firstLine="0"/>
              <w:rPr>
                <w:rFonts w:cs="Calibri"/>
                <w:b/>
                <w:i/>
                <w:sz w:val="20"/>
                <w:szCs w:val="20"/>
              </w:rPr>
            </w:pPr>
            <w:r w:rsidRPr="00C835BE">
              <w:rPr>
                <w:rFonts w:cs="Calibri"/>
                <w:sz w:val="20"/>
                <w:szCs w:val="20"/>
              </w:rPr>
              <w:t>1. Технические характеристики оборудования л</w:t>
            </w:r>
            <w:r w:rsidRPr="00C835BE">
              <w:rPr>
                <w:rFonts w:cs="Calibri"/>
                <w:sz w:val="20"/>
                <w:szCs w:val="20"/>
              </w:rPr>
              <w:t>а</w:t>
            </w:r>
            <w:r w:rsidRPr="00C835BE">
              <w:rPr>
                <w:rFonts w:cs="Calibri"/>
                <w:sz w:val="20"/>
                <w:szCs w:val="20"/>
              </w:rPr>
              <w:t xml:space="preserve">бораторных стендов, назначение и особенности их функционирования. 2. Технику безопасности при выполнении лабораторных работ. </w:t>
            </w:r>
          </w:p>
          <w:p w:rsidR="008B4288" w:rsidRPr="00C835BE" w:rsidRDefault="008B4288">
            <w:pPr>
              <w:autoSpaceDE w:val="0"/>
              <w:ind w:firstLine="0"/>
              <w:rPr>
                <w:rFonts w:cs="Calibri"/>
                <w:sz w:val="20"/>
                <w:szCs w:val="20"/>
              </w:rPr>
            </w:pPr>
            <w:r w:rsidRPr="00C835BE">
              <w:rPr>
                <w:rFonts w:cs="Calibri"/>
                <w:b/>
                <w:i/>
                <w:sz w:val="20"/>
                <w:szCs w:val="20"/>
              </w:rPr>
              <w:t>Уметь:</w:t>
            </w:r>
            <w:r w:rsidRPr="00C835BE">
              <w:rPr>
                <w:rFonts w:cs="Calibri"/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autoSpaceDE w:val="0"/>
              <w:ind w:firstLine="0"/>
              <w:rPr>
                <w:rFonts w:cs="Calibri"/>
                <w:b/>
                <w:i/>
                <w:sz w:val="20"/>
                <w:szCs w:val="20"/>
              </w:rPr>
            </w:pPr>
            <w:r w:rsidRPr="00C835BE">
              <w:rPr>
                <w:rFonts w:cs="Calibri"/>
                <w:sz w:val="20"/>
                <w:szCs w:val="20"/>
              </w:rPr>
              <w:t xml:space="preserve">1. Планировать и </w:t>
            </w:r>
            <w:r w:rsidRPr="00C835BE">
              <w:rPr>
                <w:sz w:val="20"/>
                <w:szCs w:val="20"/>
              </w:rPr>
              <w:t>проводить радиотехнические и</w:t>
            </w:r>
            <w:r w:rsidRPr="00C835BE">
              <w:rPr>
                <w:sz w:val="20"/>
                <w:szCs w:val="20"/>
              </w:rPr>
              <w:t>з</w:t>
            </w:r>
            <w:r w:rsidRPr="00C835BE">
              <w:rPr>
                <w:sz w:val="20"/>
                <w:szCs w:val="20"/>
              </w:rPr>
              <w:t>мерения, оценивать их погрешность.</w:t>
            </w:r>
            <w:r w:rsidRPr="00C835BE">
              <w:rPr>
                <w:rFonts w:cs="Calibri"/>
                <w:sz w:val="20"/>
                <w:szCs w:val="20"/>
              </w:rPr>
              <w:t xml:space="preserve"> 2. Собирать пассивные </w:t>
            </w:r>
            <w:r w:rsidRPr="00C835BE">
              <w:rPr>
                <w:rFonts w:cs="Calibri"/>
                <w:sz w:val="20"/>
                <w:szCs w:val="20"/>
                <w:lang w:val="en-US"/>
              </w:rPr>
              <w:t>RCL</w:t>
            </w:r>
            <w:r w:rsidRPr="00C835BE">
              <w:rPr>
                <w:rFonts w:cs="Calibri"/>
                <w:sz w:val="20"/>
                <w:szCs w:val="20"/>
              </w:rPr>
              <w:t xml:space="preserve">-схемы, усилители на транзисторах и логические схемы. </w:t>
            </w:r>
          </w:p>
          <w:p w:rsidR="008B4288" w:rsidRPr="00C835BE" w:rsidRDefault="008B4288">
            <w:pPr>
              <w:autoSpaceDE w:val="0"/>
              <w:ind w:firstLine="0"/>
              <w:rPr>
                <w:rFonts w:cs="Calibri"/>
                <w:sz w:val="20"/>
                <w:szCs w:val="20"/>
              </w:rPr>
            </w:pPr>
            <w:r w:rsidRPr="00C835BE">
              <w:rPr>
                <w:rFonts w:cs="Calibri"/>
                <w:b/>
                <w:i/>
                <w:sz w:val="20"/>
                <w:szCs w:val="20"/>
              </w:rPr>
              <w:t>Владеть:</w:t>
            </w:r>
          </w:p>
          <w:p w:rsidR="008B4288" w:rsidRPr="00C835BE" w:rsidRDefault="008B4288">
            <w:pPr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rFonts w:cs="Calibri"/>
                <w:sz w:val="20"/>
                <w:szCs w:val="20"/>
              </w:rPr>
              <w:t>1. Навыками обработки полученных экспериме</w:t>
            </w:r>
            <w:r w:rsidRPr="00C835BE">
              <w:rPr>
                <w:rFonts w:cs="Calibri"/>
                <w:sz w:val="20"/>
                <w:szCs w:val="20"/>
              </w:rPr>
              <w:t>н</w:t>
            </w:r>
            <w:r w:rsidRPr="00C835BE">
              <w:rPr>
                <w:rFonts w:cs="Calibri"/>
                <w:sz w:val="20"/>
                <w:szCs w:val="20"/>
              </w:rPr>
              <w:t>тальных данных.</w:t>
            </w:r>
          </w:p>
        </w:tc>
      </w:tr>
      <w:tr w:rsidR="008B4288" w:rsidRPr="00C835BE" w:rsidTr="00166A18">
        <w:trPr>
          <w:gridAfter w:val="1"/>
          <w:wAfter w:w="25" w:type="dxa"/>
          <w:trHeight w:val="223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История и методология физики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в пр</w:t>
            </w:r>
            <w:r w:rsidRPr="00C835BE">
              <w:t>о</w:t>
            </w:r>
            <w:r w:rsidRPr="00C835BE">
              <w:t>фессиональной деятельности баз</w:t>
            </w:r>
            <w:r w:rsidRPr="00C835BE">
              <w:t>о</w:t>
            </w:r>
            <w:r w:rsidRPr="00C835BE">
              <w:t>вые естественнонаучные знания, включая знания о предмете и об</w:t>
            </w:r>
            <w:r w:rsidRPr="00C835BE">
              <w:t>ъ</w:t>
            </w:r>
            <w:r w:rsidRPr="00C835BE">
              <w:t>ектах изучения, методах исслед</w:t>
            </w:r>
            <w:r w:rsidRPr="00C835BE">
              <w:t>о</w:t>
            </w:r>
            <w:r w:rsidRPr="00C835BE">
              <w:t>вания, современных концепциях, достижениях и ограничениях ест</w:t>
            </w:r>
            <w:r w:rsidRPr="00C835BE">
              <w:t>е</w:t>
            </w:r>
            <w:r w:rsidRPr="00C835BE">
              <w:t>ственных наук (прежде всего х</w:t>
            </w:r>
            <w:r w:rsidRPr="00C835BE">
              <w:t>и</w:t>
            </w:r>
            <w:r w:rsidRPr="00C835BE">
              <w:t>мии, биологии, экологии, наук о земле и человеке)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15C5" w:rsidRPr="00C835BE" w:rsidRDefault="008615C5" w:rsidP="008615C5">
            <w:pPr>
              <w:widowControl/>
              <w:tabs>
                <w:tab w:val="left" w:pos="126"/>
                <w:tab w:val="left" w:pos="254"/>
                <w:tab w:val="num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 xml:space="preserve">Знать: </w:t>
            </w:r>
          </w:p>
          <w:p w:rsidR="008615C5" w:rsidRPr="00C835BE" w:rsidRDefault="008615C5" w:rsidP="008615C5">
            <w:pPr>
              <w:widowControl/>
              <w:numPr>
                <w:ilvl w:val="0"/>
                <w:numId w:val="40"/>
              </w:numPr>
              <w:tabs>
                <w:tab w:val="left" w:pos="254"/>
                <w:tab w:val="num" w:pos="964"/>
              </w:tabs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историю развития и становления физики как науки и ее место в мировой культуре и науке</w:t>
            </w:r>
            <w:r w:rsidR="00E946FF" w:rsidRPr="00C835BE">
              <w:rPr>
                <w:sz w:val="20"/>
                <w:szCs w:val="20"/>
              </w:rPr>
              <w:t>;</w:t>
            </w:r>
          </w:p>
          <w:p w:rsidR="0086251E" w:rsidRPr="00C835BE" w:rsidRDefault="008615C5" w:rsidP="008615C5">
            <w:pPr>
              <w:widowControl/>
              <w:tabs>
                <w:tab w:val="left" w:pos="126"/>
                <w:tab w:val="left" w:pos="254"/>
                <w:tab w:val="left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Проблемы научной работы и способы их разреш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ния</w:t>
            </w:r>
            <w:r w:rsidR="00E946FF" w:rsidRPr="00C835BE">
              <w:rPr>
                <w:b/>
                <w:i/>
                <w:sz w:val="20"/>
                <w:szCs w:val="20"/>
              </w:rPr>
              <w:t>.</w:t>
            </w:r>
          </w:p>
          <w:p w:rsidR="008B4288" w:rsidRPr="00C835BE" w:rsidRDefault="008B4288" w:rsidP="008615C5">
            <w:pPr>
              <w:widowControl/>
              <w:tabs>
                <w:tab w:val="left" w:pos="126"/>
                <w:tab w:val="left" w:pos="254"/>
                <w:tab w:val="left" w:pos="964"/>
              </w:tabs>
              <w:ind w:firstLine="0"/>
              <w:rPr>
                <w:rFonts w:cs="ArialMT"/>
                <w:sz w:val="20"/>
                <w:szCs w:val="20"/>
                <w:lang w:bidi="th-TH"/>
              </w:rPr>
            </w:pPr>
            <w:r w:rsidRPr="00C835BE">
              <w:rPr>
                <w:b/>
                <w:i/>
                <w:sz w:val="20"/>
                <w:szCs w:val="20"/>
              </w:rPr>
              <w:t>Уметь: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16"/>
              </w:numPr>
              <w:tabs>
                <w:tab w:val="left" w:pos="254"/>
                <w:tab w:val="left" w:pos="708"/>
              </w:tabs>
              <w:autoSpaceDE w:val="0"/>
              <w:ind w:left="0" w:firstLine="0"/>
              <w:rPr>
                <w:color w:val="292420"/>
                <w:sz w:val="20"/>
                <w:szCs w:val="20"/>
              </w:rPr>
            </w:pPr>
            <w:r w:rsidRPr="00C835BE">
              <w:rPr>
                <w:rFonts w:cs="ArialMT"/>
                <w:sz w:val="20"/>
                <w:szCs w:val="20"/>
                <w:lang w:bidi="th-TH"/>
              </w:rPr>
              <w:t>Работать с научной литературой</w:t>
            </w:r>
            <w:r w:rsidRPr="00C835BE">
              <w:rPr>
                <w:sz w:val="20"/>
                <w:szCs w:val="20"/>
              </w:rPr>
              <w:t xml:space="preserve">; 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16"/>
              </w:numPr>
              <w:tabs>
                <w:tab w:val="left" w:pos="254"/>
              </w:tabs>
              <w:ind w:left="0" w:firstLine="0"/>
              <w:rPr>
                <w:sz w:val="20"/>
                <w:szCs w:val="20"/>
              </w:rPr>
            </w:pPr>
            <w:r w:rsidRPr="00C835BE">
              <w:rPr>
                <w:color w:val="292420"/>
                <w:sz w:val="20"/>
                <w:szCs w:val="20"/>
              </w:rPr>
              <w:t>Объяснить связь физических открытий с ист</w:t>
            </w:r>
            <w:r w:rsidRPr="00C835BE">
              <w:rPr>
                <w:color w:val="292420"/>
                <w:sz w:val="20"/>
                <w:szCs w:val="20"/>
              </w:rPr>
              <w:t>о</w:t>
            </w:r>
            <w:r w:rsidRPr="00C835BE">
              <w:rPr>
                <w:color w:val="292420"/>
                <w:sz w:val="20"/>
                <w:szCs w:val="20"/>
              </w:rPr>
              <w:t>рической эпохой;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16"/>
              </w:numPr>
              <w:tabs>
                <w:tab w:val="left" w:pos="254"/>
              </w:tabs>
              <w:ind w:left="0"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sz w:val="20"/>
                <w:szCs w:val="20"/>
              </w:rPr>
              <w:t>Самостоятельно изучать историю науки и те</w:t>
            </w:r>
            <w:r w:rsidRPr="00C835BE">
              <w:rPr>
                <w:sz w:val="20"/>
                <w:szCs w:val="20"/>
              </w:rPr>
              <w:t>х</w:t>
            </w:r>
            <w:r w:rsidRPr="00C835BE">
              <w:rPr>
                <w:sz w:val="20"/>
                <w:szCs w:val="20"/>
              </w:rPr>
              <w:t>ники</w:t>
            </w:r>
          </w:p>
          <w:p w:rsidR="008B4288" w:rsidRPr="00C835BE" w:rsidRDefault="008B4288">
            <w:pPr>
              <w:widowControl/>
              <w:tabs>
                <w:tab w:val="left" w:pos="126"/>
                <w:tab w:val="left" w:pos="254"/>
              </w:tabs>
              <w:autoSpaceDE w:val="0"/>
              <w:ind w:firstLine="0"/>
              <w:rPr>
                <w:color w:val="000000"/>
                <w:sz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lang w:eastAsia="ko-KR"/>
              </w:rPr>
              <w:t xml:space="preserve">Навыками 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самостоятельно изучать историю науки 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lastRenderedPageBreak/>
              <w:t>и техники.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lastRenderedPageBreak/>
              <w:t>ОК-7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к самоорганизации и самообразованию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126"/>
                <w:tab w:val="left" w:pos="254"/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 xml:space="preserve">Знать: 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17"/>
              </w:numPr>
              <w:tabs>
                <w:tab w:val="left" w:pos="126"/>
                <w:tab w:val="left" w:pos="254"/>
              </w:tabs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Теорию развития коллективов;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17"/>
              </w:numPr>
              <w:tabs>
                <w:tab w:val="left" w:pos="126"/>
                <w:tab w:val="left" w:pos="254"/>
              </w:tabs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Жизненную стратегию творческой личности;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17"/>
              </w:numPr>
              <w:tabs>
                <w:tab w:val="left" w:pos="126"/>
                <w:tab w:val="left" w:pos="254"/>
              </w:tabs>
              <w:ind w:left="0"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Современные проблемы и перспективы разв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тия физики.</w:t>
            </w:r>
          </w:p>
          <w:p w:rsidR="008B4288" w:rsidRPr="00C835BE" w:rsidRDefault="008B4288">
            <w:pPr>
              <w:widowControl/>
              <w:tabs>
                <w:tab w:val="left" w:pos="126"/>
                <w:tab w:val="left" w:pos="254"/>
                <w:tab w:val="left" w:pos="964"/>
              </w:tabs>
              <w:ind w:firstLine="0"/>
              <w:rPr>
                <w:color w:val="292420"/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Уметь: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18"/>
              </w:numPr>
              <w:tabs>
                <w:tab w:val="left" w:pos="254"/>
              </w:tabs>
              <w:autoSpaceDE w:val="0"/>
              <w:ind w:left="0" w:firstLine="0"/>
              <w:rPr>
                <w:sz w:val="20"/>
                <w:szCs w:val="20"/>
              </w:rPr>
            </w:pPr>
            <w:r w:rsidRPr="00C835BE">
              <w:rPr>
                <w:color w:val="292420"/>
                <w:sz w:val="20"/>
                <w:szCs w:val="20"/>
              </w:rPr>
              <w:t>Формулировать достойную цель</w:t>
            </w:r>
            <w:r w:rsidRPr="00C835BE">
              <w:rPr>
                <w:sz w:val="20"/>
                <w:szCs w:val="20"/>
              </w:rPr>
              <w:t xml:space="preserve">; 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18"/>
              </w:numPr>
              <w:tabs>
                <w:tab w:val="left" w:pos="254"/>
              </w:tabs>
              <w:autoSpaceDE w:val="0"/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Выявлять ресурсы системы;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18"/>
              </w:numPr>
              <w:tabs>
                <w:tab w:val="left" w:pos="254"/>
              </w:tabs>
              <w:autoSpaceDE w:val="0"/>
              <w:ind w:left="0"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sz w:val="20"/>
                <w:szCs w:val="20"/>
              </w:rPr>
              <w:t>Прогнозировать и оценивать результат своей и коллективной деятельности.</w:t>
            </w:r>
          </w:p>
          <w:p w:rsidR="008B4288" w:rsidRPr="00C835BE" w:rsidRDefault="008B4288">
            <w:pPr>
              <w:widowControl/>
              <w:tabs>
                <w:tab w:val="left" w:pos="126"/>
                <w:tab w:val="left" w:pos="254"/>
              </w:tabs>
              <w:autoSpaceDE w:val="0"/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19"/>
              </w:numPr>
              <w:tabs>
                <w:tab w:val="left" w:pos="254"/>
              </w:tabs>
              <w:autoSpaceDE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sz w:val="20"/>
                <w:szCs w:val="20"/>
              </w:rPr>
              <w:t>Методологией ТРИЗ.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Приемами открытия новых явлений и закономе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ностей.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126"/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 xml:space="preserve">Знать: 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1. Неалгоритмические методы на основе метода проб и ошибок;</w:t>
            </w:r>
          </w:p>
          <w:p w:rsidR="008B4288" w:rsidRPr="00C835BE" w:rsidRDefault="008B4288">
            <w:pPr>
              <w:widowControl/>
              <w:tabs>
                <w:tab w:val="left" w:pos="126"/>
                <w:tab w:val="left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2. Принципы поиска и открытия новых явлений и закономерностей</w:t>
            </w:r>
            <w:proofErr w:type="gramStart"/>
            <w:r w:rsidRPr="00C835BE">
              <w:rPr>
                <w:sz w:val="20"/>
                <w:szCs w:val="20"/>
              </w:rPr>
              <w:t>..</w:t>
            </w:r>
            <w:proofErr w:type="gramEnd"/>
          </w:p>
          <w:p w:rsidR="008B4288" w:rsidRPr="00C835BE" w:rsidRDefault="008B4288">
            <w:pPr>
              <w:widowControl/>
              <w:tabs>
                <w:tab w:val="left" w:pos="126"/>
                <w:tab w:val="left" w:pos="964"/>
              </w:tabs>
              <w:ind w:firstLine="0"/>
              <w:rPr>
                <w:color w:val="292420"/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Уметь: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color w:val="292420"/>
                <w:sz w:val="20"/>
                <w:szCs w:val="20"/>
              </w:rPr>
            </w:pPr>
            <w:r w:rsidRPr="00C835BE">
              <w:rPr>
                <w:color w:val="292420"/>
                <w:sz w:val="20"/>
                <w:szCs w:val="20"/>
              </w:rPr>
              <w:t>1. Объяснить связь физических открытий с истор</w:t>
            </w:r>
            <w:r w:rsidRPr="00C835BE">
              <w:rPr>
                <w:color w:val="292420"/>
                <w:sz w:val="20"/>
                <w:szCs w:val="20"/>
              </w:rPr>
              <w:t>и</w:t>
            </w:r>
            <w:r w:rsidRPr="00C835BE">
              <w:rPr>
                <w:color w:val="292420"/>
                <w:sz w:val="20"/>
                <w:szCs w:val="20"/>
              </w:rPr>
              <w:t>ческой эпохой;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292420"/>
                <w:sz w:val="20"/>
                <w:szCs w:val="20"/>
              </w:rPr>
              <w:t xml:space="preserve">2. Использовать </w:t>
            </w:r>
            <w:r w:rsidRPr="00C835BE">
              <w:rPr>
                <w:sz w:val="20"/>
                <w:szCs w:val="20"/>
              </w:rPr>
              <w:t>методологию творчества, соста</w:t>
            </w:r>
            <w:r w:rsidRPr="00C835BE">
              <w:rPr>
                <w:sz w:val="20"/>
                <w:szCs w:val="20"/>
              </w:rPr>
              <w:t>в</w:t>
            </w:r>
            <w:r w:rsidRPr="00C835BE">
              <w:rPr>
                <w:sz w:val="20"/>
                <w:szCs w:val="20"/>
              </w:rPr>
              <w:t xml:space="preserve">ляющей основу теории решения изобретательских задач (ТРИЗ); </w:t>
            </w:r>
          </w:p>
          <w:p w:rsidR="008B4288" w:rsidRPr="00C835BE" w:rsidRDefault="008B4288">
            <w:pPr>
              <w:widowControl/>
              <w:tabs>
                <w:tab w:val="left" w:pos="126"/>
                <w:tab w:val="left" w:pos="254"/>
              </w:tabs>
              <w:autoSpaceDE w:val="0"/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tabs>
                <w:tab w:val="left" w:pos="254"/>
              </w:tabs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sz w:val="20"/>
                <w:szCs w:val="20"/>
              </w:rPr>
              <w:t>1. Методологией ТРИЗ.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2. Приемами разрешения противоречий.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сп</w:t>
            </w:r>
            <w:r w:rsidRPr="00C835BE">
              <w:t>е</w:t>
            </w:r>
            <w:r w:rsidRPr="00C835BE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126"/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 xml:space="preserve">Знать: 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1. Современные проблемы и перспективы развития физики;</w:t>
            </w:r>
          </w:p>
          <w:p w:rsidR="008B4288" w:rsidRPr="00C835BE" w:rsidRDefault="008B4288">
            <w:pPr>
              <w:widowControl/>
              <w:tabs>
                <w:tab w:val="left" w:pos="126"/>
                <w:tab w:val="left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2. Особенности научной работы.</w:t>
            </w:r>
          </w:p>
          <w:p w:rsidR="008B4288" w:rsidRPr="00C835BE" w:rsidRDefault="008B4288">
            <w:pPr>
              <w:widowControl/>
              <w:tabs>
                <w:tab w:val="left" w:pos="126"/>
                <w:tab w:val="left" w:pos="964"/>
              </w:tabs>
              <w:ind w:firstLine="0"/>
              <w:rPr>
                <w:color w:val="292420"/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Уметь:</w:t>
            </w:r>
          </w:p>
          <w:p w:rsidR="008B4288" w:rsidRPr="00C835BE" w:rsidRDefault="008B4288">
            <w:pPr>
              <w:widowControl/>
              <w:tabs>
                <w:tab w:val="left" w:pos="254"/>
                <w:tab w:val="left" w:pos="964"/>
              </w:tabs>
              <w:ind w:firstLine="0"/>
              <w:rPr>
                <w:color w:val="292420"/>
                <w:sz w:val="20"/>
                <w:szCs w:val="20"/>
              </w:rPr>
            </w:pPr>
            <w:r w:rsidRPr="00C835BE">
              <w:rPr>
                <w:color w:val="292420"/>
                <w:sz w:val="20"/>
                <w:szCs w:val="20"/>
              </w:rPr>
              <w:t xml:space="preserve">1. </w:t>
            </w:r>
            <w:r w:rsidRPr="00C835BE">
              <w:rPr>
                <w:sz w:val="20"/>
                <w:szCs w:val="20"/>
              </w:rPr>
              <w:t>Классифицировать открытия новых явлений и закономерностей;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292420"/>
                <w:sz w:val="20"/>
                <w:szCs w:val="20"/>
              </w:rPr>
              <w:t xml:space="preserve">2. </w:t>
            </w:r>
            <w:r w:rsidRPr="00C835BE">
              <w:rPr>
                <w:sz w:val="20"/>
                <w:szCs w:val="20"/>
              </w:rPr>
              <w:t xml:space="preserve">Выбирать и реализовывать цели; </w:t>
            </w:r>
          </w:p>
          <w:p w:rsidR="008B4288" w:rsidRPr="00C835BE" w:rsidRDefault="008B4288">
            <w:pPr>
              <w:widowControl/>
              <w:tabs>
                <w:tab w:val="left" w:pos="126"/>
                <w:tab w:val="left" w:pos="254"/>
              </w:tabs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Методикой «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открывательства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».</w:t>
            </w:r>
          </w:p>
        </w:tc>
      </w:tr>
      <w:tr w:rsidR="008B4288" w:rsidRPr="00C835BE" w:rsidTr="00166A18">
        <w:trPr>
          <w:gridAfter w:val="1"/>
          <w:wAfter w:w="25" w:type="dxa"/>
          <w:trHeight w:val="257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Астрофизика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в пр</w:t>
            </w:r>
            <w:r w:rsidRPr="00C835BE">
              <w:t>о</w:t>
            </w:r>
            <w:r w:rsidRPr="00C835BE">
              <w:t>фессиональной деятельности баз</w:t>
            </w:r>
            <w:r w:rsidRPr="00C835BE">
              <w:t>о</w:t>
            </w:r>
            <w:r w:rsidRPr="00C835BE">
              <w:t>вые естественнонаучные знания, включая знания о предмете и об</w:t>
            </w:r>
            <w:r w:rsidRPr="00C835BE">
              <w:t>ъ</w:t>
            </w:r>
            <w:r w:rsidRPr="00C835BE">
              <w:t>ектах изучения, методах исслед</w:t>
            </w:r>
            <w:r w:rsidRPr="00C835BE">
              <w:t>о</w:t>
            </w:r>
            <w:r w:rsidRPr="00C835BE">
              <w:t>вания, современных концепциях, достижениях и ограничениях ест</w:t>
            </w:r>
            <w:r w:rsidRPr="00C835BE">
              <w:t>е</w:t>
            </w:r>
            <w:r w:rsidRPr="00C835BE">
              <w:t>ственных наук (прежде всего х</w:t>
            </w:r>
            <w:r w:rsidRPr="00C835BE">
              <w:t>и</w:t>
            </w:r>
            <w:r w:rsidRPr="00C835BE">
              <w:t>мии, биологии, экологии, наук о земле и человеке)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Знать</w:t>
            </w:r>
            <w:r w:rsidRPr="00C835BE">
              <w:rPr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1. Общее представление о строении и эволюции Вселенной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2. Пространственно-временные масштабы в астр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физике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3. Способы астрофизических наблюдений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4. Солнечную систему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rFonts w:eastAsia="TimesNewRoman+1+1"/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5. Галактику Млечный путь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rFonts w:eastAsia="TimesNewRoman+1+1"/>
                <w:sz w:val="20"/>
                <w:szCs w:val="20"/>
              </w:rPr>
            </w:pPr>
            <w:r w:rsidRPr="00C835BE">
              <w:rPr>
                <w:rFonts w:eastAsia="TimesNewRoman+1+1"/>
                <w:b/>
                <w:i/>
                <w:sz w:val="20"/>
                <w:szCs w:val="20"/>
              </w:rPr>
              <w:t>Уметь</w:t>
            </w:r>
            <w:r w:rsidRPr="00C835BE">
              <w:rPr>
                <w:rFonts w:eastAsia="TimesNewRoman+1+1"/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rFonts w:eastAsia="TimesNewRoman+1+1"/>
                <w:sz w:val="20"/>
                <w:szCs w:val="20"/>
              </w:rPr>
              <w:t>1. Пользоваться знаниями физических закономе</w:t>
            </w:r>
            <w:r w:rsidRPr="00C835BE">
              <w:rPr>
                <w:rFonts w:eastAsia="TimesNewRoman+1+1"/>
                <w:sz w:val="20"/>
                <w:szCs w:val="20"/>
              </w:rPr>
              <w:t>р</w:t>
            </w:r>
            <w:r w:rsidRPr="00C835BE">
              <w:rPr>
                <w:rFonts w:eastAsia="TimesNewRoman+1+1"/>
                <w:sz w:val="20"/>
                <w:szCs w:val="20"/>
              </w:rPr>
              <w:t>ностей для объяснения вопросов строения, прои</w:t>
            </w:r>
            <w:r w:rsidRPr="00C835BE">
              <w:rPr>
                <w:rFonts w:eastAsia="TimesNewRoman+1+1"/>
                <w:sz w:val="20"/>
                <w:szCs w:val="20"/>
              </w:rPr>
              <w:t>с</w:t>
            </w:r>
            <w:r w:rsidRPr="00C835BE">
              <w:rPr>
                <w:rFonts w:eastAsia="TimesNewRoman+1+1"/>
                <w:sz w:val="20"/>
                <w:szCs w:val="20"/>
              </w:rPr>
              <w:t>хождения и эволюции Вселенной и ее структур</w:t>
            </w:r>
            <w:r w:rsidRPr="00C835BE">
              <w:rPr>
                <w:sz w:val="20"/>
                <w:szCs w:val="20"/>
              </w:rPr>
              <w:t>.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2. Пользоваться Интернет-ресурсами для нахожд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ния серьезной информации по проблемам астроф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зики.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rFonts w:eastAsia="TimesNewRoman+1+1"/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3. </w:t>
            </w:r>
            <w:r w:rsidRPr="00C835BE">
              <w:rPr>
                <w:rFonts w:eastAsia="TimesNewRoman+1+1"/>
                <w:sz w:val="20"/>
                <w:szCs w:val="20"/>
              </w:rPr>
              <w:t>Давать аргументированную оценку новой и</w:t>
            </w:r>
            <w:r w:rsidRPr="00C835BE">
              <w:rPr>
                <w:rFonts w:eastAsia="TimesNewRoman+1+1"/>
                <w:sz w:val="20"/>
                <w:szCs w:val="20"/>
              </w:rPr>
              <w:t>н</w:t>
            </w:r>
            <w:r w:rsidRPr="00C835BE">
              <w:rPr>
                <w:rFonts w:eastAsia="TimesNewRoman+1+1"/>
                <w:sz w:val="20"/>
                <w:szCs w:val="20"/>
              </w:rPr>
              <w:t>формации в области астрофизики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rFonts w:eastAsia="TimesNewRoman+1+1"/>
                <w:sz w:val="20"/>
                <w:szCs w:val="20"/>
              </w:rPr>
            </w:pPr>
            <w:r w:rsidRPr="00C835BE">
              <w:rPr>
                <w:rFonts w:eastAsia="TimesNewRoman+1+1"/>
                <w:b/>
                <w:i/>
                <w:sz w:val="20"/>
                <w:szCs w:val="20"/>
              </w:rPr>
              <w:t>Владеть</w:t>
            </w:r>
            <w:r w:rsidRPr="00C835BE">
              <w:rPr>
                <w:rFonts w:eastAsia="TimesNewRoman+1+1"/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</w:pPr>
            <w:r w:rsidRPr="00C835BE">
              <w:rPr>
                <w:rFonts w:eastAsia="TimesNewRoman+1+1"/>
                <w:sz w:val="20"/>
                <w:szCs w:val="20"/>
              </w:rPr>
              <w:t>программными комплексами для моделирования астрономических наблюдений.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lastRenderedPageBreak/>
              <w:t>ПК-4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применять на пра</w:t>
            </w:r>
            <w:r w:rsidRPr="00C835BE">
              <w:t>к</w:t>
            </w:r>
            <w:r w:rsidRPr="00C835BE">
              <w:t>тике профессиональные знания и умения, полученные при освоении профильных физических дисци</w:t>
            </w:r>
            <w:r w:rsidRPr="00C835BE">
              <w:t>п</w:t>
            </w:r>
            <w:r w:rsidRPr="00C835BE">
              <w:t>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Знать</w:t>
            </w:r>
            <w:r w:rsidRPr="00C835BE">
              <w:rPr>
                <w:sz w:val="20"/>
                <w:szCs w:val="20"/>
              </w:rPr>
              <w:t>: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1. Теорию внутреннего строения звезд и их эвол</w:t>
            </w:r>
            <w:r w:rsidRPr="00C835BE">
              <w:rPr>
                <w:sz w:val="20"/>
                <w:szCs w:val="20"/>
              </w:rPr>
              <w:t>ю</w:t>
            </w:r>
            <w:r w:rsidRPr="00C835BE">
              <w:rPr>
                <w:sz w:val="20"/>
                <w:szCs w:val="20"/>
              </w:rPr>
              <w:t>цию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2. Основы космологии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3. Стандартную модель эволюции Вселенной.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</w:pPr>
            <w:r w:rsidRPr="00C835BE">
              <w:rPr>
                <w:sz w:val="20"/>
                <w:szCs w:val="20"/>
              </w:rPr>
              <w:t>4. Проблемы «темной» материи и энергии.</w:t>
            </w:r>
          </w:p>
        </w:tc>
      </w:tr>
      <w:tr w:rsidR="008B4288" w:rsidRPr="00C835BE" w:rsidTr="00166A18">
        <w:trPr>
          <w:gridAfter w:val="1"/>
          <w:wAfter w:w="25" w:type="dxa"/>
          <w:trHeight w:val="265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Естественнонаучная картина мира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использовать в пр</w:t>
            </w:r>
            <w:r w:rsidRPr="00C835BE">
              <w:t>о</w:t>
            </w:r>
            <w:r w:rsidRPr="00C835BE">
              <w:t>фессиональной деятельности баз</w:t>
            </w:r>
            <w:r w:rsidRPr="00C835BE">
              <w:t>о</w:t>
            </w:r>
            <w:r w:rsidRPr="00C835BE">
              <w:t>вые естественнонаучные знания, включая знания о предмете и об</w:t>
            </w:r>
            <w:r w:rsidRPr="00C835BE">
              <w:t>ъ</w:t>
            </w:r>
            <w:r w:rsidRPr="00C835BE">
              <w:t>ектах изучения, методах исслед</w:t>
            </w:r>
            <w:r w:rsidRPr="00C835BE">
              <w:t>о</w:t>
            </w:r>
            <w:r w:rsidRPr="00C835BE">
              <w:t>вания, современных концепциях, достижениях и ограничениях ест</w:t>
            </w:r>
            <w:r w:rsidRPr="00C835BE">
              <w:t>е</w:t>
            </w:r>
            <w:r w:rsidRPr="00C835BE">
              <w:t>ственных наук (прежде всего х</w:t>
            </w:r>
            <w:r w:rsidRPr="00C835BE">
              <w:t>и</w:t>
            </w:r>
            <w:r w:rsidRPr="00C835BE">
              <w:t>мии, биологии, экологии, наук о земле и человеке)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8B4288" w:rsidRPr="00C835BE" w:rsidRDefault="008B4288" w:rsidP="008B4288">
            <w:pPr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bCs/>
                <w:sz w:val="20"/>
                <w:szCs w:val="20"/>
              </w:rPr>
            </w:pPr>
            <w:r w:rsidRPr="00C835BE">
              <w:rPr>
                <w:bCs/>
                <w:sz w:val="20"/>
                <w:szCs w:val="20"/>
              </w:rPr>
              <w:t>Составляющие естественнонаучной картины мира;</w:t>
            </w:r>
          </w:p>
          <w:p w:rsidR="008B4288" w:rsidRPr="00C835BE" w:rsidRDefault="008B4288" w:rsidP="008B4288">
            <w:pPr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bCs/>
                <w:sz w:val="20"/>
                <w:szCs w:val="20"/>
              </w:rPr>
            </w:pPr>
            <w:r w:rsidRPr="00C835BE">
              <w:rPr>
                <w:bCs/>
                <w:sz w:val="20"/>
                <w:szCs w:val="20"/>
              </w:rPr>
              <w:t>Основные этапы развития естественнонаучной картины мира;</w:t>
            </w:r>
          </w:p>
          <w:p w:rsidR="008B4288" w:rsidRPr="00C835BE" w:rsidRDefault="008B4288" w:rsidP="008B4288">
            <w:pPr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bCs/>
                <w:sz w:val="20"/>
                <w:szCs w:val="20"/>
              </w:rPr>
            </w:pPr>
            <w:r w:rsidRPr="00C835BE">
              <w:rPr>
                <w:bCs/>
                <w:sz w:val="20"/>
                <w:szCs w:val="20"/>
              </w:rPr>
              <w:t xml:space="preserve">Содержание естественнонаучной картины мира на различных этапах ее развития; </w:t>
            </w:r>
          </w:p>
          <w:p w:rsidR="008B4288" w:rsidRPr="00C835BE" w:rsidRDefault="008B4288" w:rsidP="008B4288">
            <w:pPr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rPr>
                <w:bCs/>
                <w:sz w:val="20"/>
                <w:szCs w:val="20"/>
                <w:lang w:eastAsia="ko-KR"/>
              </w:rPr>
            </w:pPr>
            <w:r w:rsidRPr="00C835BE">
              <w:rPr>
                <w:bCs/>
                <w:sz w:val="20"/>
                <w:szCs w:val="20"/>
              </w:rPr>
              <w:t>Российских и зарубежных ученых, внесших с</w:t>
            </w:r>
            <w:r w:rsidRPr="00C835BE">
              <w:rPr>
                <w:bCs/>
                <w:sz w:val="20"/>
                <w:szCs w:val="20"/>
              </w:rPr>
              <w:t>у</w:t>
            </w:r>
            <w:r w:rsidRPr="00C835BE">
              <w:rPr>
                <w:bCs/>
                <w:sz w:val="20"/>
                <w:szCs w:val="20"/>
              </w:rPr>
              <w:t>щественный вклад в развитие естественнонаучной картины мира.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 w:val="0"/>
              <w:ind w:left="0" w:firstLine="0"/>
              <w:rPr>
                <w:bCs/>
                <w:sz w:val="20"/>
                <w:szCs w:val="20"/>
              </w:rPr>
            </w:pPr>
            <w:r w:rsidRPr="00C835BE">
              <w:rPr>
                <w:bCs/>
                <w:sz w:val="20"/>
                <w:szCs w:val="20"/>
                <w:lang w:eastAsia="ko-KR"/>
              </w:rPr>
              <w:t>Понятия пространства, времени и материи. Фу</w:t>
            </w:r>
            <w:r w:rsidRPr="00C835BE">
              <w:rPr>
                <w:bCs/>
                <w:sz w:val="20"/>
                <w:szCs w:val="20"/>
                <w:lang w:eastAsia="ko-KR"/>
              </w:rPr>
              <w:t>н</w:t>
            </w:r>
            <w:r w:rsidRPr="00C835BE">
              <w:rPr>
                <w:bCs/>
                <w:sz w:val="20"/>
                <w:szCs w:val="20"/>
                <w:lang w:eastAsia="ko-KR"/>
              </w:rPr>
              <w:t>даментальные взаимодействия</w:t>
            </w:r>
            <w:r w:rsidRPr="00C835BE">
              <w:rPr>
                <w:sz w:val="20"/>
                <w:szCs w:val="20"/>
                <w:lang w:eastAsia="ko-KR"/>
              </w:rPr>
              <w:t>;</w:t>
            </w:r>
          </w:p>
          <w:p w:rsidR="008B4288" w:rsidRPr="00C835BE" w:rsidRDefault="008B4288" w:rsidP="008B4288">
            <w:pPr>
              <w:numPr>
                <w:ilvl w:val="0"/>
                <w:numId w:val="20"/>
              </w:numPr>
              <w:tabs>
                <w:tab w:val="left" w:pos="708"/>
              </w:tabs>
              <w:ind w:left="0" w:firstLine="0"/>
              <w:rPr>
                <w:bCs/>
                <w:sz w:val="20"/>
                <w:szCs w:val="20"/>
              </w:rPr>
            </w:pPr>
            <w:r w:rsidRPr="00C835BE">
              <w:rPr>
                <w:bCs/>
                <w:sz w:val="20"/>
                <w:szCs w:val="20"/>
              </w:rPr>
              <w:t>Концепции классической термодинамики и ст</w:t>
            </w:r>
            <w:r w:rsidRPr="00C835BE">
              <w:rPr>
                <w:bCs/>
                <w:sz w:val="20"/>
                <w:szCs w:val="20"/>
              </w:rPr>
              <w:t>а</w:t>
            </w:r>
            <w:r w:rsidRPr="00C835BE">
              <w:rPr>
                <w:bCs/>
                <w:sz w:val="20"/>
                <w:szCs w:val="20"/>
              </w:rPr>
              <w:t>тистической механики;</w:t>
            </w:r>
          </w:p>
          <w:p w:rsidR="008B4288" w:rsidRPr="00C835BE" w:rsidRDefault="008B4288" w:rsidP="008B4288">
            <w:pPr>
              <w:numPr>
                <w:ilvl w:val="0"/>
                <w:numId w:val="20"/>
              </w:numPr>
              <w:tabs>
                <w:tab w:val="left" w:pos="708"/>
              </w:tabs>
              <w:ind w:left="0" w:firstLine="0"/>
              <w:rPr>
                <w:bCs/>
                <w:sz w:val="20"/>
                <w:szCs w:val="20"/>
              </w:rPr>
            </w:pPr>
            <w:r w:rsidRPr="00C835BE">
              <w:rPr>
                <w:bCs/>
                <w:sz w:val="20"/>
                <w:szCs w:val="20"/>
              </w:rPr>
              <w:t>Концепции строения и корпускулярно-волновой дуализм материи;</w:t>
            </w:r>
          </w:p>
          <w:p w:rsidR="008B4288" w:rsidRPr="00C835BE" w:rsidRDefault="008B4288" w:rsidP="008B4288">
            <w:pPr>
              <w:numPr>
                <w:ilvl w:val="0"/>
                <w:numId w:val="20"/>
              </w:numPr>
              <w:tabs>
                <w:tab w:val="left" w:pos="708"/>
              </w:tabs>
              <w:ind w:left="0" w:firstLine="0"/>
              <w:rPr>
                <w:bCs/>
                <w:sz w:val="20"/>
                <w:szCs w:val="20"/>
              </w:rPr>
            </w:pPr>
            <w:r w:rsidRPr="00C835BE">
              <w:rPr>
                <w:bCs/>
                <w:sz w:val="20"/>
                <w:szCs w:val="20"/>
              </w:rPr>
              <w:t>Концепции строения вещества;</w:t>
            </w:r>
          </w:p>
          <w:p w:rsidR="008B4288" w:rsidRPr="00C835BE" w:rsidRDefault="008B4288" w:rsidP="008B4288">
            <w:pPr>
              <w:numPr>
                <w:ilvl w:val="0"/>
                <w:numId w:val="20"/>
              </w:numPr>
              <w:tabs>
                <w:tab w:val="left" w:pos="708"/>
              </w:tabs>
              <w:ind w:left="0" w:firstLine="0"/>
              <w:rPr>
                <w:bCs/>
                <w:sz w:val="20"/>
                <w:szCs w:val="20"/>
              </w:rPr>
            </w:pPr>
            <w:r w:rsidRPr="00C835BE">
              <w:rPr>
                <w:bCs/>
                <w:sz w:val="20"/>
                <w:szCs w:val="20"/>
              </w:rPr>
              <w:t>Концепции строения, эволюционных процессов и зарождения структур в мире звезд;</w:t>
            </w:r>
          </w:p>
          <w:p w:rsidR="008B4288" w:rsidRPr="00C835BE" w:rsidRDefault="008B4288" w:rsidP="008B4288">
            <w:pPr>
              <w:numPr>
                <w:ilvl w:val="0"/>
                <w:numId w:val="20"/>
              </w:numPr>
              <w:tabs>
                <w:tab w:val="left" w:pos="708"/>
              </w:tabs>
              <w:ind w:left="0" w:firstLine="0"/>
              <w:rPr>
                <w:bCs/>
                <w:sz w:val="20"/>
                <w:szCs w:val="20"/>
              </w:rPr>
            </w:pPr>
            <w:r w:rsidRPr="00C835BE">
              <w:rPr>
                <w:bCs/>
                <w:sz w:val="20"/>
                <w:szCs w:val="20"/>
              </w:rPr>
              <w:t>Концепции строения, эволюционных процессов и зарождения структур в мире планет;</w:t>
            </w:r>
          </w:p>
          <w:p w:rsidR="008B4288" w:rsidRPr="00C835BE" w:rsidRDefault="008B4288" w:rsidP="008B4288">
            <w:pPr>
              <w:numPr>
                <w:ilvl w:val="0"/>
                <w:numId w:val="20"/>
              </w:numPr>
              <w:tabs>
                <w:tab w:val="left" w:pos="708"/>
              </w:tabs>
              <w:ind w:left="0" w:firstLine="0"/>
              <w:rPr>
                <w:bCs/>
                <w:sz w:val="20"/>
                <w:szCs w:val="20"/>
              </w:rPr>
            </w:pPr>
            <w:r w:rsidRPr="00C835BE">
              <w:rPr>
                <w:bCs/>
                <w:sz w:val="20"/>
                <w:szCs w:val="20"/>
              </w:rPr>
              <w:t>Основные формы, свойства и уровни организ</w:t>
            </w:r>
            <w:r w:rsidRPr="00C835BE">
              <w:rPr>
                <w:bCs/>
                <w:sz w:val="20"/>
                <w:szCs w:val="20"/>
              </w:rPr>
              <w:t>а</w:t>
            </w:r>
            <w:r w:rsidRPr="00C835BE">
              <w:rPr>
                <w:bCs/>
                <w:sz w:val="20"/>
                <w:szCs w:val="20"/>
              </w:rPr>
              <w:t>ции живой материи. Молекулярный уровень;</w:t>
            </w:r>
          </w:p>
          <w:p w:rsidR="008B4288" w:rsidRPr="00C835BE" w:rsidRDefault="008B4288" w:rsidP="008B4288">
            <w:pPr>
              <w:numPr>
                <w:ilvl w:val="0"/>
                <w:numId w:val="20"/>
              </w:numPr>
              <w:tabs>
                <w:tab w:val="left" w:pos="708"/>
              </w:tabs>
              <w:ind w:left="0" w:firstLine="0"/>
              <w:rPr>
                <w:bCs/>
                <w:sz w:val="20"/>
                <w:szCs w:val="20"/>
              </w:rPr>
            </w:pPr>
            <w:r w:rsidRPr="00C835BE">
              <w:rPr>
                <w:bCs/>
                <w:sz w:val="20"/>
                <w:szCs w:val="20"/>
              </w:rPr>
              <w:t>Концепции эволюционной биологии;</w:t>
            </w:r>
          </w:p>
          <w:p w:rsidR="008B4288" w:rsidRPr="00C835BE" w:rsidRDefault="008B4288" w:rsidP="008B4288">
            <w:pPr>
              <w:numPr>
                <w:ilvl w:val="0"/>
                <w:numId w:val="20"/>
              </w:numPr>
              <w:tabs>
                <w:tab w:val="left" w:pos="708"/>
              </w:tabs>
              <w:ind w:left="0" w:firstLine="0"/>
              <w:rPr>
                <w:bCs/>
                <w:color w:val="000000"/>
                <w:sz w:val="20"/>
                <w:szCs w:val="20"/>
              </w:rPr>
            </w:pPr>
            <w:r w:rsidRPr="00C835BE">
              <w:rPr>
                <w:bCs/>
                <w:sz w:val="20"/>
                <w:szCs w:val="20"/>
              </w:rPr>
              <w:t>Концепции строения и функционирования о</w:t>
            </w:r>
            <w:r w:rsidRPr="00C835BE">
              <w:rPr>
                <w:bCs/>
                <w:sz w:val="20"/>
                <w:szCs w:val="20"/>
              </w:rPr>
              <w:t>р</w:t>
            </w:r>
            <w:r w:rsidRPr="00C835BE">
              <w:rPr>
                <w:bCs/>
                <w:sz w:val="20"/>
                <w:szCs w:val="20"/>
              </w:rPr>
              <w:t>ганизации живой материи;</w:t>
            </w:r>
          </w:p>
          <w:p w:rsidR="008B4288" w:rsidRPr="00C835BE" w:rsidRDefault="008B4288" w:rsidP="008B4288">
            <w:pPr>
              <w:numPr>
                <w:ilvl w:val="0"/>
                <w:numId w:val="20"/>
              </w:numPr>
              <w:tabs>
                <w:tab w:val="left" w:pos="708"/>
              </w:tabs>
              <w:ind w:left="0"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Cs/>
                <w:color w:val="000000"/>
                <w:sz w:val="20"/>
                <w:szCs w:val="20"/>
              </w:rPr>
              <w:t>Концепции строения и функционирования на биосферном уровне организации живой материи.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 w:rsidP="008B4288">
            <w:pPr>
              <w:numPr>
                <w:ilvl w:val="0"/>
                <w:numId w:val="7"/>
              </w:numPr>
              <w:tabs>
                <w:tab w:val="left" w:pos="708"/>
              </w:tabs>
              <w:ind w:left="0" w:firstLine="0"/>
              <w:rPr>
                <w:bCs/>
                <w:sz w:val="20"/>
                <w:szCs w:val="20"/>
              </w:rPr>
            </w:pPr>
            <w:r w:rsidRPr="00C835BE">
              <w:rPr>
                <w:color w:val="000000"/>
                <w:sz w:val="20"/>
                <w:szCs w:val="20"/>
              </w:rPr>
              <w:t xml:space="preserve">Отличать научное познание от </w:t>
            </w:r>
            <w:proofErr w:type="spellStart"/>
            <w:r w:rsidRPr="00C835BE">
              <w:rPr>
                <w:color w:val="000000"/>
                <w:sz w:val="20"/>
                <w:szCs w:val="20"/>
              </w:rPr>
              <w:t>вненаучного</w:t>
            </w:r>
            <w:proofErr w:type="spellEnd"/>
            <w:r w:rsidRPr="00C835BE">
              <w:rPr>
                <w:color w:val="000000"/>
                <w:sz w:val="20"/>
                <w:szCs w:val="20"/>
              </w:rPr>
              <w:t>.</w:t>
            </w:r>
          </w:p>
          <w:p w:rsidR="008B4288" w:rsidRPr="00C835BE" w:rsidRDefault="008B4288" w:rsidP="008B4288">
            <w:pPr>
              <w:numPr>
                <w:ilvl w:val="0"/>
                <w:numId w:val="7"/>
              </w:numPr>
              <w:tabs>
                <w:tab w:val="left" w:pos="708"/>
              </w:tabs>
              <w:ind w:left="0" w:firstLine="0"/>
              <w:rPr>
                <w:bCs/>
                <w:sz w:val="20"/>
                <w:szCs w:val="20"/>
              </w:rPr>
            </w:pPr>
            <w:r w:rsidRPr="00C835BE">
              <w:rPr>
                <w:bCs/>
                <w:sz w:val="20"/>
                <w:szCs w:val="20"/>
              </w:rPr>
              <w:t>использовать физическую, химическую, биол</w:t>
            </w:r>
            <w:r w:rsidRPr="00C835BE">
              <w:rPr>
                <w:bCs/>
                <w:sz w:val="20"/>
                <w:szCs w:val="20"/>
              </w:rPr>
              <w:t>о</w:t>
            </w:r>
            <w:r w:rsidRPr="00C835BE">
              <w:rPr>
                <w:bCs/>
                <w:sz w:val="20"/>
                <w:szCs w:val="20"/>
              </w:rPr>
              <w:t>гическую информацию и научный метод для оп</w:t>
            </w:r>
            <w:r w:rsidRPr="00C835BE">
              <w:rPr>
                <w:bCs/>
                <w:sz w:val="20"/>
                <w:szCs w:val="20"/>
              </w:rPr>
              <w:t>и</w:t>
            </w:r>
            <w:r w:rsidRPr="00C835BE">
              <w:rPr>
                <w:bCs/>
                <w:sz w:val="20"/>
                <w:szCs w:val="20"/>
              </w:rPr>
              <w:t xml:space="preserve">сания фрагментов естественнонаучной картины мира; </w:t>
            </w:r>
          </w:p>
          <w:p w:rsidR="00E946FF" w:rsidRPr="00C835BE" w:rsidRDefault="00E946FF" w:rsidP="00E946FF">
            <w:pPr>
              <w:numPr>
                <w:ilvl w:val="0"/>
                <w:numId w:val="7"/>
              </w:numPr>
              <w:tabs>
                <w:tab w:val="clear" w:pos="0"/>
                <w:tab w:val="left" w:pos="708"/>
              </w:tabs>
              <w:ind w:left="0" w:firstLine="0"/>
              <w:rPr>
                <w:bCs/>
                <w:sz w:val="20"/>
                <w:szCs w:val="20"/>
                <w:lang w:eastAsia="ru-RU"/>
              </w:rPr>
            </w:pPr>
            <w:r w:rsidRPr="00C835BE">
              <w:rPr>
                <w:bCs/>
                <w:sz w:val="20"/>
                <w:szCs w:val="20"/>
                <w:lang w:eastAsia="ru-RU"/>
              </w:rPr>
              <w:t>применять естественнонаучные знания в пр</w:t>
            </w:r>
            <w:r w:rsidRPr="00C835BE">
              <w:rPr>
                <w:bCs/>
                <w:sz w:val="20"/>
                <w:szCs w:val="20"/>
                <w:lang w:eastAsia="ru-RU"/>
              </w:rPr>
              <w:t>о</w:t>
            </w:r>
            <w:r w:rsidRPr="00C835BE">
              <w:rPr>
                <w:bCs/>
                <w:sz w:val="20"/>
                <w:szCs w:val="20"/>
                <w:lang w:eastAsia="ru-RU"/>
              </w:rPr>
              <w:t>фессиональной деятельности;</w:t>
            </w:r>
          </w:p>
          <w:p w:rsidR="008B4288" w:rsidRPr="00C835BE" w:rsidRDefault="008B4288" w:rsidP="00E946FF">
            <w:pPr>
              <w:numPr>
                <w:ilvl w:val="0"/>
                <w:numId w:val="7"/>
              </w:numPr>
              <w:tabs>
                <w:tab w:val="clear" w:pos="0"/>
                <w:tab w:val="left" w:pos="708"/>
              </w:tabs>
              <w:ind w:left="0"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Cs/>
                <w:sz w:val="20"/>
                <w:szCs w:val="20"/>
              </w:rPr>
              <w:t>использовать знания для анализа научно-популярных публикаций и сообщений в средствах массовой информации.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5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навыками структурирования естественнонау</w:t>
            </w:r>
            <w:r w:rsidRPr="00C835BE">
              <w:rPr>
                <w:sz w:val="20"/>
                <w:szCs w:val="20"/>
              </w:rPr>
              <w:t>ч</w:t>
            </w:r>
            <w:r w:rsidRPr="00C835BE">
              <w:rPr>
                <w:sz w:val="20"/>
                <w:szCs w:val="20"/>
              </w:rPr>
              <w:t>ной информации, используя представления о с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временной естественнонаучной картине мира;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5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навыками анализа природных явлений и проце</w:t>
            </w:r>
            <w:r w:rsidRPr="00C835BE">
              <w:rPr>
                <w:sz w:val="20"/>
                <w:szCs w:val="20"/>
              </w:rPr>
              <w:t>с</w:t>
            </w:r>
            <w:r w:rsidRPr="00C835BE">
              <w:rPr>
                <w:sz w:val="20"/>
                <w:szCs w:val="20"/>
              </w:rPr>
              <w:t>сов с помощью представлений о естественнонау</w:t>
            </w:r>
            <w:r w:rsidRPr="00C835BE">
              <w:rPr>
                <w:sz w:val="20"/>
                <w:szCs w:val="20"/>
              </w:rPr>
              <w:t>ч</w:t>
            </w:r>
            <w:r w:rsidRPr="00C835BE">
              <w:rPr>
                <w:sz w:val="20"/>
                <w:szCs w:val="20"/>
              </w:rPr>
              <w:t>ной картине мира.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5"/>
              </w:numPr>
              <w:tabs>
                <w:tab w:val="left" w:pos="708"/>
              </w:tabs>
              <w:ind w:left="0" w:firstLine="0"/>
            </w:pPr>
            <w:r w:rsidRPr="00C835BE">
              <w:rPr>
                <w:sz w:val="20"/>
                <w:szCs w:val="20"/>
              </w:rPr>
              <w:t>навыками использования научного языка, нау</w:t>
            </w:r>
            <w:r w:rsidRPr="00C835BE">
              <w:rPr>
                <w:sz w:val="20"/>
                <w:szCs w:val="20"/>
              </w:rPr>
              <w:t>ч</w:t>
            </w:r>
            <w:r w:rsidRPr="00C835BE">
              <w:rPr>
                <w:sz w:val="20"/>
                <w:szCs w:val="20"/>
              </w:rPr>
              <w:t>ной терминологии.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</w:t>
            </w:r>
            <w:r w:rsidRPr="00C835BE">
              <w:t>в</w:t>
            </w:r>
            <w:r w:rsidRPr="00C835BE">
              <w:lastRenderedPageBreak/>
              <w:t>ные требования информационной безопасности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lastRenderedPageBreak/>
              <w:t xml:space="preserve">Знать: 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6"/>
              </w:numPr>
              <w:tabs>
                <w:tab w:val="left" w:pos="159"/>
              </w:tabs>
              <w:autoSpaceDE w:val="0"/>
              <w:ind w:left="0" w:firstLine="0"/>
              <w:rPr>
                <w:bCs/>
                <w:sz w:val="20"/>
                <w:szCs w:val="20"/>
                <w:lang w:eastAsia="ko-KR"/>
              </w:rPr>
            </w:pPr>
            <w:r w:rsidRPr="00C835BE">
              <w:rPr>
                <w:bCs/>
                <w:sz w:val="20"/>
                <w:szCs w:val="20"/>
                <w:lang w:eastAsia="ko-KR"/>
              </w:rPr>
              <w:t>Роль информации в современном обществе;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6"/>
              </w:numPr>
              <w:tabs>
                <w:tab w:val="left" w:pos="159"/>
              </w:tabs>
              <w:autoSpaceDE w:val="0"/>
              <w:ind w:left="0" w:firstLine="0"/>
              <w:rPr>
                <w:bCs/>
                <w:sz w:val="20"/>
                <w:szCs w:val="20"/>
                <w:lang w:eastAsia="ko-KR"/>
              </w:rPr>
            </w:pPr>
            <w:r w:rsidRPr="00C835BE">
              <w:rPr>
                <w:bCs/>
                <w:sz w:val="20"/>
                <w:szCs w:val="20"/>
                <w:lang w:eastAsia="ko-KR"/>
              </w:rPr>
              <w:t>Проблемы информационной безопасности;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6"/>
              </w:numPr>
              <w:tabs>
                <w:tab w:val="left" w:pos="159"/>
              </w:tabs>
              <w:autoSpaceDE w:val="0"/>
              <w:ind w:left="0"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Cs/>
                <w:sz w:val="20"/>
                <w:szCs w:val="20"/>
                <w:lang w:eastAsia="ko-KR"/>
              </w:rPr>
              <w:t>Способы защиты информации.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21"/>
              </w:numPr>
              <w:tabs>
                <w:tab w:val="left" w:pos="708"/>
              </w:tabs>
              <w:autoSpaceDE w:val="0"/>
              <w:ind w:left="0" w:firstLine="0"/>
              <w:rPr>
                <w:bCs/>
                <w:sz w:val="20"/>
                <w:szCs w:val="20"/>
                <w:lang w:eastAsia="ko-KR"/>
              </w:rPr>
            </w:pPr>
            <w:r w:rsidRPr="00C835BE">
              <w:rPr>
                <w:bCs/>
                <w:sz w:val="20"/>
                <w:szCs w:val="20"/>
                <w:lang w:eastAsia="ko-KR"/>
              </w:rPr>
              <w:t>грамотно работать с информацией;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21"/>
              </w:numPr>
              <w:tabs>
                <w:tab w:val="left" w:pos="708"/>
              </w:tabs>
              <w:autoSpaceDE w:val="0"/>
              <w:ind w:left="0"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Cs/>
                <w:sz w:val="20"/>
                <w:szCs w:val="20"/>
                <w:lang w:eastAsia="ko-KR"/>
              </w:rPr>
              <w:t xml:space="preserve">самостоятельно критически мыслить, четко </w:t>
            </w:r>
            <w:r w:rsidRPr="00C835BE">
              <w:rPr>
                <w:bCs/>
                <w:sz w:val="20"/>
                <w:szCs w:val="20"/>
                <w:lang w:eastAsia="ko-KR"/>
              </w:rPr>
              <w:lastRenderedPageBreak/>
              <w:t>осознавать, где и каким образом приобретаемые ими знания могут быть применены в окружающей их действительности.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22"/>
              </w:numPr>
              <w:tabs>
                <w:tab w:val="left" w:pos="708"/>
              </w:tabs>
              <w:autoSpaceDE w:val="0"/>
              <w:ind w:left="0" w:firstLine="0"/>
            </w:pPr>
            <w:r w:rsidRPr="00C835BE">
              <w:rPr>
                <w:bCs/>
                <w:sz w:val="20"/>
                <w:szCs w:val="20"/>
                <w:lang w:eastAsia="ko-KR"/>
              </w:rPr>
              <w:t>навыками поиска, отбора, ранжирования и представления информации, необходимой для р</w:t>
            </w:r>
            <w:r w:rsidRPr="00C835BE">
              <w:rPr>
                <w:bCs/>
                <w:sz w:val="20"/>
                <w:szCs w:val="20"/>
                <w:lang w:eastAsia="ko-KR"/>
              </w:rPr>
              <w:t>е</w:t>
            </w:r>
            <w:r w:rsidRPr="00C835BE">
              <w:rPr>
                <w:bCs/>
                <w:sz w:val="20"/>
                <w:szCs w:val="20"/>
                <w:lang w:eastAsia="ko-KR"/>
              </w:rPr>
              <w:t>шения учебных и практических задач</w:t>
            </w:r>
          </w:p>
        </w:tc>
      </w:tr>
      <w:tr w:rsidR="008B4288" w:rsidRPr="00C835BE" w:rsidTr="00166A18">
        <w:trPr>
          <w:gridAfter w:val="1"/>
          <w:wAfter w:w="25" w:type="dxa"/>
          <w:trHeight w:val="209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lastRenderedPageBreak/>
              <w:t>Введение в физику твердого тела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iCs/>
                <w:sz w:val="20"/>
                <w:szCs w:val="20"/>
              </w:rPr>
            </w:pPr>
            <w:r w:rsidRPr="00C835BE">
              <w:t>способностью использовать сп</w:t>
            </w:r>
            <w:r w:rsidRPr="00C835BE">
              <w:t>е</w:t>
            </w:r>
            <w:r w:rsidRPr="00C835BE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tabs>
                <w:tab w:val="left" w:pos="360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iCs/>
                <w:sz w:val="20"/>
                <w:szCs w:val="20"/>
              </w:rPr>
              <w:t>Знать</w:t>
            </w:r>
            <w:r w:rsidRPr="00C835BE">
              <w:rPr>
                <w:b/>
                <w:iCs/>
                <w:sz w:val="20"/>
                <w:szCs w:val="20"/>
              </w:rPr>
              <w:t>:</w:t>
            </w:r>
            <w:r w:rsidRPr="00C835B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tabs>
                <w:tab w:val="left" w:pos="360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1. об основных </w:t>
            </w:r>
            <w:proofErr w:type="gramStart"/>
            <w:r w:rsidRPr="00C835BE">
              <w:rPr>
                <w:sz w:val="20"/>
                <w:szCs w:val="20"/>
              </w:rPr>
              <w:t>процессах</w:t>
            </w:r>
            <w:proofErr w:type="gramEnd"/>
            <w:r w:rsidRPr="00C835BE">
              <w:rPr>
                <w:sz w:val="20"/>
                <w:szCs w:val="20"/>
              </w:rPr>
              <w:t xml:space="preserve"> происходящих в кр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сталлах; 2. о видах кристаллических решеток и их основных характеристиках; 3. о статистике эле</w:t>
            </w:r>
            <w:r w:rsidRPr="00C835BE">
              <w:rPr>
                <w:sz w:val="20"/>
                <w:szCs w:val="20"/>
              </w:rPr>
              <w:t>к</w:t>
            </w:r>
            <w:r w:rsidRPr="00C835BE">
              <w:rPr>
                <w:sz w:val="20"/>
                <w:szCs w:val="20"/>
              </w:rPr>
              <w:t>тронов и видах проводимости в различных видах кристаллических веществ; 4. об устройствах, осн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ванных на различных видах проводимости; 5. виды волн, распространяющихся в кристаллах; 6. стат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стику носителей заряда в твердых телах; 7. терм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электрические и гальваномагнитные эффекты; 8. контактные явления на границе кристаллических веществ.</w:t>
            </w:r>
          </w:p>
          <w:p w:rsidR="008B4288" w:rsidRPr="00C835BE" w:rsidRDefault="008B4288">
            <w:pPr>
              <w:widowControl/>
              <w:tabs>
                <w:tab w:val="left" w:pos="360"/>
              </w:tabs>
              <w:autoSpaceDE w:val="0"/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Уметь</w:t>
            </w:r>
            <w:r w:rsidRPr="00C835BE">
              <w:rPr>
                <w:b/>
                <w:sz w:val="20"/>
                <w:szCs w:val="20"/>
              </w:rPr>
              <w:t>:</w:t>
            </w:r>
            <w:r w:rsidRPr="00C835BE">
              <w:rPr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widowControl/>
              <w:tabs>
                <w:tab w:val="left" w:pos="360"/>
              </w:tabs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sz w:val="20"/>
                <w:szCs w:val="20"/>
              </w:rPr>
              <w:t>1. определять индексы кристаллографических н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правлений и плоскостей; 2. строить сечение обра</w:t>
            </w:r>
            <w:r w:rsidRPr="00C835BE">
              <w:rPr>
                <w:sz w:val="20"/>
                <w:szCs w:val="20"/>
              </w:rPr>
              <w:t>т</w:t>
            </w:r>
            <w:r w:rsidRPr="00C835BE">
              <w:rPr>
                <w:sz w:val="20"/>
                <w:szCs w:val="20"/>
              </w:rPr>
              <w:t xml:space="preserve">ной решетки для ГЦК, ОЦК и ГПУ структур; 3. индицировать </w:t>
            </w:r>
            <w:proofErr w:type="spellStart"/>
            <w:r w:rsidRPr="00C835BE">
              <w:rPr>
                <w:sz w:val="20"/>
                <w:szCs w:val="20"/>
              </w:rPr>
              <w:t>электронограммы</w:t>
            </w:r>
            <w:proofErr w:type="spellEnd"/>
            <w:r w:rsidRPr="00C835BE">
              <w:rPr>
                <w:sz w:val="20"/>
                <w:szCs w:val="20"/>
              </w:rPr>
              <w:t xml:space="preserve">; 4. определять ориентировку кристалла по </w:t>
            </w:r>
            <w:proofErr w:type="spellStart"/>
            <w:r w:rsidRPr="00C835BE">
              <w:rPr>
                <w:sz w:val="20"/>
                <w:szCs w:val="20"/>
              </w:rPr>
              <w:t>электронограмме</w:t>
            </w:r>
            <w:proofErr w:type="spellEnd"/>
            <w:r w:rsidRPr="00C835BE">
              <w:rPr>
                <w:sz w:val="20"/>
                <w:szCs w:val="20"/>
              </w:rPr>
              <w:t>; 5. интерпретировать графические зависимости пр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 xml:space="preserve">водимости от температуры.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</w:t>
            </w:r>
            <w:r w:rsidRPr="00C835BE">
              <w:rPr>
                <w:b/>
                <w:color w:val="000000"/>
                <w:sz w:val="20"/>
                <w:szCs w:val="20"/>
                <w:lang w:eastAsia="ko-KR"/>
              </w:rPr>
              <w:t>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методами исследования кристаллической стру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туры кристаллов, определения концентрации нос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телей зарядов и их подвижности, ширины запр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щенной зоны. 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готовностью применять на практ</w:t>
            </w:r>
            <w:r w:rsidRPr="00C835BE">
              <w:t>и</w:t>
            </w:r>
            <w:r w:rsidRPr="00C835BE">
              <w:t>ке профессиональные знания те</w:t>
            </w:r>
            <w:r w:rsidRPr="00C835BE">
              <w:t>о</w:t>
            </w:r>
            <w:r w:rsidRPr="00C835BE">
              <w:t>рии и методов физических иссл</w:t>
            </w:r>
            <w:r w:rsidRPr="00C835BE">
              <w:t>е</w:t>
            </w:r>
            <w:r w:rsidRPr="00C835BE">
              <w:t>дований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Default"/>
              <w:rPr>
                <w:color w:val="auto"/>
                <w:sz w:val="20"/>
                <w:szCs w:val="20"/>
              </w:rPr>
            </w:pPr>
            <w:r w:rsidRPr="00C835BE">
              <w:rPr>
                <w:b/>
                <w:i/>
                <w:color w:val="auto"/>
                <w:sz w:val="20"/>
                <w:szCs w:val="20"/>
              </w:rPr>
              <w:t>Знать:</w:t>
            </w:r>
            <w:r w:rsidRPr="00C835BE">
              <w:rPr>
                <w:i/>
                <w:color w:val="auto"/>
                <w:sz w:val="20"/>
                <w:szCs w:val="20"/>
              </w:rPr>
              <w:t xml:space="preserve"> </w:t>
            </w:r>
          </w:p>
          <w:p w:rsidR="008B4288" w:rsidRPr="00C835BE" w:rsidRDefault="008B4288" w:rsidP="008B4288">
            <w:pPr>
              <w:pStyle w:val="Default"/>
              <w:numPr>
                <w:ilvl w:val="0"/>
                <w:numId w:val="23"/>
              </w:numPr>
              <w:tabs>
                <w:tab w:val="left" w:pos="158"/>
                <w:tab w:val="left" w:pos="253"/>
              </w:tabs>
              <w:ind w:left="158" w:hanging="180"/>
              <w:jc w:val="both"/>
              <w:rPr>
                <w:color w:val="auto"/>
                <w:sz w:val="20"/>
                <w:szCs w:val="20"/>
              </w:rPr>
            </w:pPr>
            <w:r w:rsidRPr="00C835BE">
              <w:rPr>
                <w:color w:val="auto"/>
                <w:sz w:val="20"/>
                <w:szCs w:val="20"/>
              </w:rPr>
              <w:t>Взаимосвязь между кристаллическим и электронным строением и физическими свойствами полупроводников и металлов;</w:t>
            </w:r>
          </w:p>
          <w:p w:rsidR="008B4288" w:rsidRPr="00C835BE" w:rsidRDefault="008B4288" w:rsidP="008B4288">
            <w:pPr>
              <w:pStyle w:val="Default"/>
              <w:numPr>
                <w:ilvl w:val="0"/>
                <w:numId w:val="23"/>
              </w:numPr>
              <w:tabs>
                <w:tab w:val="left" w:pos="158"/>
                <w:tab w:val="left" w:pos="253"/>
              </w:tabs>
              <w:ind w:left="158" w:hanging="180"/>
              <w:jc w:val="both"/>
              <w:rPr>
                <w:color w:val="auto"/>
                <w:sz w:val="20"/>
                <w:szCs w:val="20"/>
              </w:rPr>
            </w:pPr>
            <w:r w:rsidRPr="00C835BE">
              <w:rPr>
                <w:color w:val="auto"/>
                <w:sz w:val="20"/>
                <w:szCs w:val="20"/>
              </w:rPr>
              <w:t xml:space="preserve">Устройство и принцип работы просвечивающего электронного микроскопа; </w:t>
            </w:r>
          </w:p>
          <w:p w:rsidR="008B4288" w:rsidRPr="00C835BE" w:rsidRDefault="008B4288" w:rsidP="008B4288">
            <w:pPr>
              <w:pStyle w:val="Default"/>
              <w:numPr>
                <w:ilvl w:val="0"/>
                <w:numId w:val="23"/>
              </w:numPr>
              <w:tabs>
                <w:tab w:val="left" w:pos="158"/>
                <w:tab w:val="left" w:pos="253"/>
              </w:tabs>
              <w:ind w:left="158" w:hanging="180"/>
              <w:jc w:val="both"/>
              <w:rPr>
                <w:b/>
                <w:i/>
                <w:sz w:val="20"/>
              </w:rPr>
            </w:pPr>
            <w:r w:rsidRPr="00C835BE">
              <w:rPr>
                <w:color w:val="auto"/>
                <w:sz w:val="20"/>
                <w:szCs w:val="20"/>
              </w:rPr>
              <w:t>Методы исследования физических и физико-химических свой</w:t>
            </w:r>
            <w:proofErr w:type="gramStart"/>
            <w:r w:rsidRPr="00C835BE">
              <w:rPr>
                <w:color w:val="auto"/>
                <w:sz w:val="20"/>
                <w:szCs w:val="20"/>
              </w:rPr>
              <w:t>ств тв</w:t>
            </w:r>
            <w:proofErr w:type="gramEnd"/>
            <w:r w:rsidRPr="00C835BE">
              <w:rPr>
                <w:color w:val="auto"/>
                <w:sz w:val="20"/>
                <w:szCs w:val="20"/>
              </w:rPr>
              <w:t xml:space="preserve">ердых тел. </w:t>
            </w:r>
          </w:p>
          <w:p w:rsidR="008B4288" w:rsidRPr="00C835BE" w:rsidRDefault="008B4288">
            <w:pPr>
              <w:pStyle w:val="aff3"/>
              <w:spacing w:before="0" w:after="0"/>
              <w:jc w:val="both"/>
              <w:rPr>
                <w:sz w:val="20"/>
              </w:rPr>
            </w:pPr>
            <w:r w:rsidRPr="00C835BE">
              <w:rPr>
                <w:b/>
                <w:i/>
                <w:sz w:val="20"/>
              </w:rPr>
              <w:t>Уметь:</w:t>
            </w:r>
            <w:r w:rsidRPr="00C835BE">
              <w:rPr>
                <w:i/>
                <w:sz w:val="20"/>
              </w:rPr>
              <w:t xml:space="preserve"> </w:t>
            </w:r>
          </w:p>
          <w:p w:rsidR="008B4288" w:rsidRPr="00C835BE" w:rsidRDefault="008B4288" w:rsidP="008B4288">
            <w:pPr>
              <w:pStyle w:val="aff3"/>
              <w:numPr>
                <w:ilvl w:val="0"/>
                <w:numId w:val="24"/>
              </w:numPr>
              <w:tabs>
                <w:tab w:val="left" w:pos="158"/>
              </w:tabs>
              <w:spacing w:before="0" w:after="0"/>
              <w:ind w:left="158" w:hanging="180"/>
              <w:jc w:val="both"/>
              <w:textAlignment w:val="auto"/>
              <w:rPr>
                <w:sz w:val="20"/>
              </w:rPr>
            </w:pPr>
            <w:r w:rsidRPr="00C835BE">
              <w:rPr>
                <w:sz w:val="20"/>
              </w:rPr>
              <w:t>Применять на практике экспериментальные методы для исследования физических свой</w:t>
            </w:r>
            <w:proofErr w:type="gramStart"/>
            <w:r w:rsidRPr="00C835BE">
              <w:rPr>
                <w:sz w:val="20"/>
              </w:rPr>
              <w:t>ств кр</w:t>
            </w:r>
            <w:proofErr w:type="gramEnd"/>
            <w:r w:rsidRPr="00C835BE">
              <w:rPr>
                <w:sz w:val="20"/>
              </w:rPr>
              <w:t>исталлов;</w:t>
            </w:r>
            <w:r w:rsidRPr="00C835BE">
              <w:rPr>
                <w:bCs/>
                <w:sz w:val="20"/>
              </w:rPr>
              <w:t xml:space="preserve"> </w:t>
            </w:r>
          </w:p>
          <w:p w:rsidR="008B4288" w:rsidRPr="00C835BE" w:rsidRDefault="008B4288" w:rsidP="008B4288">
            <w:pPr>
              <w:pStyle w:val="aff3"/>
              <w:numPr>
                <w:ilvl w:val="0"/>
                <w:numId w:val="24"/>
              </w:numPr>
              <w:tabs>
                <w:tab w:val="left" w:pos="158"/>
              </w:tabs>
              <w:spacing w:before="0" w:after="0"/>
              <w:ind w:left="158" w:hanging="180"/>
              <w:jc w:val="both"/>
              <w:textAlignment w:val="auto"/>
              <w:rPr>
                <w:b/>
                <w:i/>
                <w:sz w:val="20"/>
              </w:rPr>
            </w:pPr>
            <w:r w:rsidRPr="00C835BE">
              <w:rPr>
                <w:sz w:val="20"/>
              </w:rPr>
              <w:t>Применять методы препарирования объектов для электронной микроскопии.</w:t>
            </w:r>
          </w:p>
          <w:p w:rsidR="008B4288" w:rsidRPr="00C835BE" w:rsidRDefault="008B4288">
            <w:pPr>
              <w:pStyle w:val="Default"/>
              <w:tabs>
                <w:tab w:val="left" w:pos="135"/>
              </w:tabs>
              <w:rPr>
                <w:color w:val="auto"/>
                <w:sz w:val="20"/>
                <w:szCs w:val="20"/>
              </w:rPr>
            </w:pPr>
            <w:r w:rsidRPr="00C835BE">
              <w:rPr>
                <w:b/>
                <w:i/>
                <w:color w:val="auto"/>
                <w:sz w:val="20"/>
                <w:szCs w:val="20"/>
              </w:rPr>
              <w:t xml:space="preserve">Владеть: </w:t>
            </w:r>
          </w:p>
          <w:p w:rsidR="008B4288" w:rsidRPr="00C835BE" w:rsidRDefault="008B4288" w:rsidP="008B4288">
            <w:pPr>
              <w:pStyle w:val="Default"/>
              <w:numPr>
                <w:ilvl w:val="0"/>
                <w:numId w:val="25"/>
              </w:numPr>
              <w:tabs>
                <w:tab w:val="left" w:pos="158"/>
              </w:tabs>
              <w:ind w:left="158" w:hanging="180"/>
              <w:jc w:val="both"/>
              <w:rPr>
                <w:sz w:val="20"/>
                <w:szCs w:val="20"/>
              </w:rPr>
            </w:pPr>
            <w:r w:rsidRPr="00C835BE">
              <w:rPr>
                <w:color w:val="auto"/>
                <w:sz w:val="20"/>
                <w:szCs w:val="20"/>
              </w:rPr>
              <w:t>Навыками работы с аналитическим и научно-исследовательским оборудованием для проведения исследований физических и физико-химических свой</w:t>
            </w:r>
            <w:proofErr w:type="gramStart"/>
            <w:r w:rsidRPr="00C835BE">
              <w:rPr>
                <w:color w:val="auto"/>
                <w:sz w:val="20"/>
                <w:szCs w:val="20"/>
              </w:rPr>
              <w:t>ств тв</w:t>
            </w:r>
            <w:proofErr w:type="gramEnd"/>
            <w:r w:rsidRPr="00C835BE">
              <w:rPr>
                <w:color w:val="auto"/>
                <w:sz w:val="20"/>
                <w:szCs w:val="20"/>
              </w:rPr>
              <w:t xml:space="preserve">ердых тел; </w:t>
            </w:r>
          </w:p>
          <w:p w:rsidR="008B4288" w:rsidRPr="00C835BE" w:rsidRDefault="008B4288" w:rsidP="008B4288">
            <w:pPr>
              <w:pStyle w:val="Default"/>
              <w:numPr>
                <w:ilvl w:val="0"/>
                <w:numId w:val="25"/>
              </w:numPr>
              <w:tabs>
                <w:tab w:val="left" w:pos="158"/>
              </w:tabs>
              <w:ind w:left="158" w:hanging="180"/>
              <w:jc w:val="both"/>
            </w:pPr>
            <w:r w:rsidRPr="00C835BE">
              <w:rPr>
                <w:sz w:val="20"/>
                <w:szCs w:val="20"/>
              </w:rPr>
              <w:t>Методиками математической обработки результатов исследований.</w:t>
            </w:r>
          </w:p>
        </w:tc>
      </w:tr>
      <w:tr w:rsidR="008B4288" w:rsidRPr="00C835BE" w:rsidTr="00166A18">
        <w:trPr>
          <w:gridAfter w:val="1"/>
          <w:wAfter w:w="25" w:type="dxa"/>
          <w:trHeight w:val="305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Геофизика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bCs/>
                <w:i/>
                <w:spacing w:val="-3"/>
                <w:sz w:val="20"/>
                <w:szCs w:val="20"/>
              </w:rPr>
            </w:pPr>
            <w:r w:rsidRPr="00C835BE">
              <w:t>способностью использовать в пр</w:t>
            </w:r>
            <w:r w:rsidRPr="00C835BE">
              <w:t>о</w:t>
            </w:r>
            <w:r w:rsidRPr="00C835BE">
              <w:t>фессиональной деятельности баз</w:t>
            </w:r>
            <w:r w:rsidRPr="00C835BE">
              <w:t>о</w:t>
            </w:r>
            <w:r w:rsidRPr="00C835BE">
              <w:t>вые естественнонаучные знания, включая знания о предмете и об</w:t>
            </w:r>
            <w:r w:rsidRPr="00C835BE">
              <w:t>ъ</w:t>
            </w:r>
            <w:r w:rsidRPr="00C835BE">
              <w:t>ектах изучения, методах исслед</w:t>
            </w:r>
            <w:r w:rsidRPr="00C835BE">
              <w:t>о</w:t>
            </w:r>
            <w:r w:rsidRPr="00C835BE">
              <w:lastRenderedPageBreak/>
              <w:t>вания, современных концепциях, достижениях и ограничениях ест</w:t>
            </w:r>
            <w:r w:rsidRPr="00C835BE">
              <w:t>е</w:t>
            </w:r>
            <w:r w:rsidRPr="00C835BE">
              <w:t>ственных наук (прежде всего х</w:t>
            </w:r>
            <w:r w:rsidRPr="00C835BE">
              <w:t>и</w:t>
            </w:r>
            <w:r w:rsidRPr="00C835BE">
              <w:t>мии, биологии, экологии, наук о земле и человеке)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bCs/>
                <w:i/>
                <w:spacing w:val="-3"/>
                <w:sz w:val="20"/>
                <w:szCs w:val="20"/>
              </w:rPr>
              <w:lastRenderedPageBreak/>
              <w:t>Знать</w:t>
            </w:r>
            <w:r w:rsidRPr="00C835BE">
              <w:rPr>
                <w:b/>
                <w:bCs/>
                <w:spacing w:val="-3"/>
                <w:sz w:val="20"/>
                <w:szCs w:val="20"/>
              </w:rPr>
              <w:t>:</w:t>
            </w:r>
          </w:p>
          <w:p w:rsidR="008B4288" w:rsidRPr="00C835BE" w:rsidRDefault="008B4288" w:rsidP="008B4288">
            <w:pPr>
              <w:numPr>
                <w:ilvl w:val="2"/>
                <w:numId w:val="11"/>
              </w:numPr>
              <w:tabs>
                <w:tab w:val="left" w:pos="708"/>
              </w:tabs>
              <w:ind w:left="0" w:firstLine="0"/>
              <w:rPr>
                <w:rFonts w:eastAsia="TimesNewRomanPSMT"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структуру и основы геофизики, её роль в сист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ме дисциплин естественных наук;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 w:val="0"/>
              <w:ind w:left="0" w:firstLine="0"/>
              <w:rPr>
                <w:b/>
                <w:bCs/>
                <w:i/>
                <w:spacing w:val="-3"/>
                <w:sz w:val="20"/>
                <w:szCs w:val="20"/>
              </w:rPr>
            </w:pPr>
            <w:r w:rsidRPr="00C835BE">
              <w:rPr>
                <w:rFonts w:eastAsia="TimesNewRomanPSMT"/>
                <w:sz w:val="20"/>
                <w:szCs w:val="20"/>
              </w:rPr>
              <w:t>иметь представление об использовании решений уравнений математической физики в науках о Зе</w:t>
            </w:r>
            <w:r w:rsidRPr="00C835BE">
              <w:rPr>
                <w:rFonts w:eastAsia="TimesNewRomanPSMT"/>
                <w:sz w:val="20"/>
                <w:szCs w:val="20"/>
              </w:rPr>
              <w:t>м</w:t>
            </w:r>
            <w:r w:rsidRPr="00C835BE">
              <w:rPr>
                <w:rFonts w:eastAsia="TimesNewRomanPSMT"/>
                <w:sz w:val="20"/>
                <w:szCs w:val="20"/>
              </w:rPr>
              <w:t>ле.</w:t>
            </w:r>
          </w:p>
          <w:p w:rsidR="008B4288" w:rsidRPr="00C835BE" w:rsidRDefault="008B4288">
            <w:pPr>
              <w:ind w:firstLine="0"/>
              <w:rPr>
                <w:rFonts w:eastAsia="TimesNewRomanPSMT"/>
                <w:sz w:val="20"/>
                <w:szCs w:val="20"/>
              </w:rPr>
            </w:pPr>
            <w:r w:rsidRPr="00C835BE">
              <w:rPr>
                <w:b/>
                <w:bCs/>
                <w:i/>
                <w:spacing w:val="-3"/>
                <w:sz w:val="20"/>
                <w:szCs w:val="20"/>
              </w:rPr>
              <w:lastRenderedPageBreak/>
              <w:t>Уметь</w:t>
            </w:r>
            <w:r w:rsidRPr="00C835BE">
              <w:rPr>
                <w:b/>
                <w:bCs/>
                <w:spacing w:val="-3"/>
                <w:sz w:val="20"/>
                <w:szCs w:val="20"/>
              </w:rPr>
              <w:t>: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26"/>
              </w:numPr>
              <w:tabs>
                <w:tab w:val="left" w:pos="708"/>
              </w:tabs>
              <w:autoSpaceDE w:val="0"/>
              <w:ind w:left="0" w:firstLine="0"/>
              <w:rPr>
                <w:rFonts w:eastAsia="TimesNewRomanPSMT"/>
                <w:sz w:val="20"/>
                <w:szCs w:val="20"/>
              </w:rPr>
            </w:pPr>
            <w:r w:rsidRPr="00C835BE">
              <w:rPr>
                <w:rFonts w:eastAsia="TimesNewRomanPSMT"/>
                <w:sz w:val="20"/>
                <w:szCs w:val="20"/>
              </w:rPr>
              <w:t>решать простейшие задачи, связанные с испол</w:t>
            </w:r>
            <w:r w:rsidRPr="00C835BE">
              <w:rPr>
                <w:rFonts w:eastAsia="TimesNewRomanPSMT"/>
                <w:sz w:val="20"/>
                <w:szCs w:val="20"/>
              </w:rPr>
              <w:t>ь</w:t>
            </w:r>
            <w:r w:rsidRPr="00C835BE">
              <w:rPr>
                <w:rFonts w:eastAsia="TimesNewRomanPSMT"/>
                <w:sz w:val="20"/>
                <w:szCs w:val="20"/>
              </w:rPr>
              <w:t>зованием основных законов физики в науках о Земле;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26"/>
              </w:numPr>
              <w:tabs>
                <w:tab w:val="left" w:pos="708"/>
              </w:tabs>
              <w:autoSpaceDE w:val="0"/>
              <w:ind w:left="0" w:firstLine="0"/>
              <w:rPr>
                <w:sz w:val="20"/>
                <w:szCs w:val="20"/>
              </w:rPr>
            </w:pPr>
            <w:r w:rsidRPr="00C835BE">
              <w:rPr>
                <w:rFonts w:eastAsia="TimesNewRomanPSMT"/>
                <w:sz w:val="20"/>
                <w:szCs w:val="20"/>
              </w:rPr>
              <w:t>использовать полученные знания и навыки, а также учебную и справочную литературу для с</w:t>
            </w:r>
            <w:r w:rsidRPr="00C835BE">
              <w:rPr>
                <w:rFonts w:eastAsia="TimesNewRomanPSMT"/>
                <w:sz w:val="20"/>
                <w:szCs w:val="20"/>
              </w:rPr>
              <w:t>а</w:t>
            </w:r>
            <w:r w:rsidRPr="00C835BE">
              <w:rPr>
                <w:rFonts w:eastAsia="TimesNewRomanPSMT"/>
                <w:sz w:val="20"/>
                <w:szCs w:val="20"/>
              </w:rPr>
              <w:t>мостоятельного изучения дисциплин, базиру</w:t>
            </w:r>
            <w:r w:rsidRPr="00C835BE">
              <w:rPr>
                <w:rFonts w:eastAsia="TimesNewRomanPSMT"/>
                <w:sz w:val="20"/>
                <w:szCs w:val="20"/>
              </w:rPr>
              <w:t>ю</w:t>
            </w:r>
            <w:r w:rsidRPr="00C835BE">
              <w:rPr>
                <w:rFonts w:eastAsia="TimesNewRomanPSMT"/>
                <w:sz w:val="20"/>
                <w:szCs w:val="20"/>
              </w:rPr>
              <w:t>щихся на результатах физики Земли;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26"/>
              </w:numPr>
              <w:tabs>
                <w:tab w:val="left" w:pos="708"/>
              </w:tabs>
              <w:autoSpaceDE w:val="0"/>
              <w:ind w:left="0" w:firstLine="0"/>
              <w:rPr>
                <w:b/>
                <w:bCs/>
                <w:i/>
                <w:spacing w:val="-3"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использовать достижения физики Земли в своей практической деятельности.</w:t>
            </w:r>
          </w:p>
          <w:p w:rsidR="008B4288" w:rsidRPr="00C835BE" w:rsidRDefault="008B4288">
            <w:pPr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spacing w:val="-3"/>
                <w:sz w:val="20"/>
                <w:szCs w:val="20"/>
              </w:rPr>
              <w:t>Владеть</w:t>
            </w:r>
            <w:r w:rsidRPr="00C835BE">
              <w:rPr>
                <w:b/>
                <w:bCs/>
                <w:spacing w:val="-3"/>
                <w:sz w:val="20"/>
                <w:szCs w:val="20"/>
              </w:rPr>
              <w:t>: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физико-математическими основами геофизических методов исследований и различных методик расч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та и прогнозирования основных параметров в ге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физике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lastRenderedPageBreak/>
              <w:t>ПК-9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  <w:bCs/>
                <w:i/>
                <w:spacing w:val="-3"/>
                <w:sz w:val="20"/>
                <w:szCs w:val="20"/>
              </w:rPr>
            </w:pPr>
            <w:r w:rsidRPr="00C835BE">
              <w:t>способностью проектировать, о</w:t>
            </w:r>
            <w:r w:rsidRPr="00C835BE">
              <w:t>р</w:t>
            </w:r>
            <w:r w:rsidRPr="00C835BE">
              <w:t>ганизовывать и анализировать п</w:t>
            </w:r>
            <w:r w:rsidRPr="00C835BE">
              <w:t>е</w:t>
            </w:r>
            <w:r w:rsidRPr="00C835BE">
              <w:t>дагогическую деятельность, обе</w:t>
            </w:r>
            <w:r w:rsidRPr="00C835BE">
              <w:t>с</w:t>
            </w:r>
            <w:r w:rsidRPr="00C835BE">
              <w:t>печивая последовательность изл</w:t>
            </w:r>
            <w:r w:rsidRPr="00C835BE">
              <w:t>о</w:t>
            </w:r>
            <w:r w:rsidRPr="00C835BE">
              <w:t>жения материала и междисципл</w:t>
            </w:r>
            <w:r w:rsidRPr="00C835BE">
              <w:t>и</w:t>
            </w:r>
            <w:r w:rsidRPr="00C835BE">
              <w:t>нарные связи физики с другими дисциплинами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rFonts w:eastAsia="TimesNewRomanPSMT"/>
                <w:sz w:val="20"/>
                <w:szCs w:val="20"/>
              </w:rPr>
            </w:pPr>
            <w:r w:rsidRPr="00C835BE">
              <w:rPr>
                <w:b/>
                <w:bCs/>
                <w:i/>
                <w:spacing w:val="-3"/>
                <w:sz w:val="20"/>
                <w:szCs w:val="20"/>
              </w:rPr>
              <w:t>Знать</w:t>
            </w:r>
            <w:r w:rsidRPr="00C835BE">
              <w:rPr>
                <w:b/>
                <w:bCs/>
                <w:spacing w:val="-3"/>
                <w:sz w:val="20"/>
                <w:szCs w:val="20"/>
              </w:rPr>
              <w:t>:</w:t>
            </w:r>
          </w:p>
          <w:p w:rsidR="008B4288" w:rsidRPr="00C835BE" w:rsidRDefault="008B4288" w:rsidP="008B4288">
            <w:pPr>
              <w:numPr>
                <w:ilvl w:val="0"/>
                <w:numId w:val="27"/>
              </w:numPr>
              <w:tabs>
                <w:tab w:val="left" w:pos="708"/>
              </w:tabs>
              <w:ind w:left="0" w:firstLine="0"/>
              <w:rPr>
                <w:b/>
                <w:bCs/>
                <w:i/>
                <w:spacing w:val="-3"/>
                <w:sz w:val="20"/>
                <w:szCs w:val="20"/>
              </w:rPr>
            </w:pPr>
            <w:r w:rsidRPr="00C835BE">
              <w:rPr>
                <w:rFonts w:eastAsia="TimesNewRomanPSMT"/>
                <w:sz w:val="20"/>
                <w:szCs w:val="20"/>
              </w:rPr>
              <w:t>основные сведения о Земле, ее строении, геоф</w:t>
            </w:r>
            <w:r w:rsidRPr="00C835BE">
              <w:rPr>
                <w:rFonts w:eastAsia="TimesNewRomanPSMT"/>
                <w:sz w:val="20"/>
                <w:szCs w:val="20"/>
              </w:rPr>
              <w:t>и</w:t>
            </w:r>
            <w:r w:rsidRPr="00C835BE">
              <w:rPr>
                <w:rFonts w:eastAsia="TimesNewRomanPSMT"/>
                <w:sz w:val="20"/>
                <w:szCs w:val="20"/>
              </w:rPr>
              <w:t>зических полях и процессах, геофизических мет</w:t>
            </w:r>
            <w:r w:rsidRPr="00C835BE">
              <w:rPr>
                <w:rFonts w:eastAsia="TimesNewRomanPSMT"/>
                <w:sz w:val="20"/>
                <w:szCs w:val="20"/>
              </w:rPr>
              <w:t>о</w:t>
            </w:r>
            <w:r w:rsidRPr="00C835BE">
              <w:rPr>
                <w:rFonts w:eastAsia="TimesNewRomanPSMT"/>
                <w:sz w:val="20"/>
                <w:szCs w:val="20"/>
              </w:rPr>
              <w:t>дах исследования;</w:t>
            </w:r>
          </w:p>
          <w:p w:rsidR="008B4288" w:rsidRPr="00C835BE" w:rsidRDefault="008B4288">
            <w:pPr>
              <w:ind w:firstLine="0"/>
              <w:rPr>
                <w:rFonts w:eastAsia="TimesNewRomanPSMT"/>
                <w:sz w:val="20"/>
                <w:szCs w:val="20"/>
              </w:rPr>
            </w:pPr>
            <w:r w:rsidRPr="00C835BE">
              <w:rPr>
                <w:b/>
                <w:bCs/>
                <w:i/>
                <w:spacing w:val="-3"/>
                <w:sz w:val="20"/>
                <w:szCs w:val="20"/>
              </w:rPr>
              <w:t>Уметь</w:t>
            </w:r>
            <w:r w:rsidRPr="00C835BE">
              <w:rPr>
                <w:b/>
                <w:bCs/>
                <w:spacing w:val="-3"/>
                <w:sz w:val="20"/>
                <w:szCs w:val="20"/>
              </w:rPr>
              <w:t>: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28"/>
              </w:numPr>
              <w:tabs>
                <w:tab w:val="left" w:pos="708"/>
              </w:tabs>
              <w:autoSpaceDE w:val="0"/>
              <w:ind w:left="0" w:firstLine="0"/>
              <w:rPr>
                <w:sz w:val="20"/>
                <w:szCs w:val="20"/>
              </w:rPr>
            </w:pPr>
            <w:r w:rsidRPr="00C835BE">
              <w:rPr>
                <w:rFonts w:eastAsia="TimesNewRomanPSMT"/>
                <w:sz w:val="20"/>
                <w:szCs w:val="20"/>
              </w:rPr>
              <w:t>проводить физическую постановку задачи, оп</w:t>
            </w:r>
            <w:r w:rsidRPr="00C835BE">
              <w:rPr>
                <w:rFonts w:eastAsia="TimesNewRomanPSMT"/>
                <w:sz w:val="20"/>
                <w:szCs w:val="20"/>
              </w:rPr>
              <w:t>и</w:t>
            </w:r>
            <w:r w:rsidRPr="00C835BE">
              <w:rPr>
                <w:rFonts w:eastAsia="TimesNewRomanPSMT"/>
                <w:sz w:val="20"/>
                <w:szCs w:val="20"/>
              </w:rPr>
              <w:t>сывающей конкретное физическое явление, делать оценки физических величин;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28"/>
              </w:numPr>
              <w:tabs>
                <w:tab w:val="left" w:pos="708"/>
              </w:tabs>
              <w:autoSpaceDE w:val="0"/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решать типовые геофизические задачи и выпо</w:t>
            </w:r>
            <w:r w:rsidRPr="00C835BE">
              <w:rPr>
                <w:sz w:val="20"/>
                <w:szCs w:val="20"/>
              </w:rPr>
              <w:t>л</w:t>
            </w:r>
            <w:r w:rsidRPr="00C835BE">
              <w:rPr>
                <w:sz w:val="20"/>
                <w:szCs w:val="20"/>
              </w:rPr>
              <w:t>нять графические построения;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28"/>
              </w:numPr>
              <w:tabs>
                <w:tab w:val="left" w:pos="708"/>
              </w:tabs>
              <w:autoSpaceDE w:val="0"/>
              <w:ind w:left="0" w:firstLine="0"/>
              <w:rPr>
                <w:b/>
                <w:bCs/>
                <w:i/>
                <w:spacing w:val="-3"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истолковывать информацию о геофизических явлениях, применять её в учебном процессе;</w:t>
            </w:r>
          </w:p>
          <w:p w:rsidR="008B4288" w:rsidRPr="00C835BE" w:rsidRDefault="008B4288">
            <w:pPr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bCs/>
                <w:i/>
                <w:spacing w:val="-3"/>
                <w:sz w:val="20"/>
                <w:szCs w:val="20"/>
              </w:rPr>
              <w:t>Владеть</w:t>
            </w:r>
            <w:r w:rsidRPr="00C835BE">
              <w:rPr>
                <w:b/>
                <w:bCs/>
                <w:spacing w:val="-3"/>
                <w:sz w:val="20"/>
                <w:szCs w:val="20"/>
              </w:rPr>
              <w:t>:</w:t>
            </w:r>
          </w:p>
          <w:p w:rsidR="008B4288" w:rsidRPr="00C835BE" w:rsidRDefault="008B4288" w:rsidP="008B4288">
            <w:pPr>
              <w:numPr>
                <w:ilvl w:val="0"/>
                <w:numId w:val="29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навыками </w:t>
            </w:r>
            <w:r w:rsidRPr="00C835BE">
              <w:rPr>
                <w:spacing w:val="-1"/>
                <w:sz w:val="20"/>
                <w:szCs w:val="20"/>
              </w:rPr>
              <w:t>определения по данным наблюдений характеристик геофизических полей;</w:t>
            </w:r>
          </w:p>
          <w:p w:rsidR="008B4288" w:rsidRPr="00C835BE" w:rsidRDefault="008B4288" w:rsidP="008B4288">
            <w:pPr>
              <w:numPr>
                <w:ilvl w:val="0"/>
                <w:numId w:val="29"/>
              </w:numPr>
              <w:tabs>
                <w:tab w:val="left" w:pos="708"/>
              </w:tabs>
              <w:ind w:left="0" w:firstLine="0"/>
            </w:pPr>
            <w:r w:rsidRPr="00C835BE">
              <w:rPr>
                <w:sz w:val="20"/>
                <w:szCs w:val="20"/>
              </w:rPr>
              <w:t>навыками составления и оформления отчётов по лабораторным и практическим работам;</w:t>
            </w:r>
          </w:p>
        </w:tc>
      </w:tr>
      <w:tr w:rsidR="008B4288" w:rsidRPr="00C835BE" w:rsidTr="00166A18">
        <w:trPr>
          <w:gridAfter w:val="1"/>
          <w:wAfter w:w="25" w:type="dxa"/>
          <w:trHeight w:val="222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Кристаллофизика и кристаллохимия</w:t>
            </w:r>
          </w:p>
        </w:tc>
      </w:tr>
      <w:tr w:rsidR="008B4288" w:rsidRPr="00C835BE" w:rsidTr="00166A18">
        <w:trPr>
          <w:gridAfter w:val="1"/>
          <w:wAfter w:w="25" w:type="dxa"/>
          <w:trHeight w:val="262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применять на пра</w:t>
            </w:r>
            <w:r w:rsidRPr="00C835BE">
              <w:t>к</w:t>
            </w:r>
            <w:r w:rsidRPr="00C835BE">
              <w:t>тике профессиональные знания и умения, полученные при освоении профильных физических дисци</w:t>
            </w:r>
            <w:r w:rsidRPr="00C835BE">
              <w:t>п</w:t>
            </w:r>
            <w:r w:rsidRPr="00C835BE">
              <w:t>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126"/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 xml:space="preserve">Знать: 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1) основные компьютерные базы </w:t>
            </w:r>
            <w:proofErr w:type="spellStart"/>
            <w:r w:rsidRPr="00C835BE">
              <w:rPr>
                <w:sz w:val="20"/>
                <w:szCs w:val="20"/>
              </w:rPr>
              <w:t>кристаллостру</w:t>
            </w:r>
            <w:r w:rsidRPr="00C835BE">
              <w:rPr>
                <w:sz w:val="20"/>
                <w:szCs w:val="20"/>
              </w:rPr>
              <w:t>к</w:t>
            </w:r>
            <w:r w:rsidRPr="00C835BE">
              <w:rPr>
                <w:sz w:val="20"/>
                <w:szCs w:val="20"/>
              </w:rPr>
              <w:t>турных</w:t>
            </w:r>
            <w:proofErr w:type="spellEnd"/>
            <w:r w:rsidRPr="00C835BE">
              <w:rPr>
                <w:sz w:val="20"/>
                <w:szCs w:val="20"/>
              </w:rPr>
              <w:t xml:space="preserve"> данных; 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2) теоретические модели, используемые в криста</w:t>
            </w:r>
            <w:r w:rsidRPr="00C835BE">
              <w:rPr>
                <w:sz w:val="20"/>
                <w:szCs w:val="20"/>
              </w:rPr>
              <w:t>л</w:t>
            </w:r>
            <w:r w:rsidRPr="00C835BE">
              <w:rPr>
                <w:sz w:val="20"/>
                <w:szCs w:val="20"/>
              </w:rPr>
              <w:t>лофизике и кристаллохимии для описания пр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странственного строения кристаллов для выявл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 xml:space="preserve">ния зависимостей между их составом, строением и свойствами. </w:t>
            </w:r>
          </w:p>
          <w:p w:rsidR="008B4288" w:rsidRPr="00C835BE" w:rsidRDefault="008B4288">
            <w:pPr>
              <w:widowControl/>
              <w:tabs>
                <w:tab w:val="left" w:pos="126"/>
                <w:tab w:val="left" w:pos="964"/>
              </w:tabs>
              <w:ind w:firstLine="0"/>
              <w:rPr>
                <w:color w:val="292420"/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8B4288" w:rsidRPr="00C835BE" w:rsidRDefault="008B4288">
            <w:pPr>
              <w:autoSpaceDE w:val="0"/>
              <w:ind w:firstLine="59"/>
              <w:rPr>
                <w:color w:val="292420"/>
                <w:sz w:val="20"/>
                <w:szCs w:val="20"/>
              </w:rPr>
            </w:pPr>
            <w:r w:rsidRPr="00C835BE">
              <w:rPr>
                <w:color w:val="292420"/>
                <w:sz w:val="20"/>
                <w:szCs w:val="20"/>
              </w:rPr>
              <w:t xml:space="preserve">1) </w:t>
            </w:r>
            <w:r w:rsidRPr="00C835BE">
              <w:rPr>
                <w:sz w:val="20"/>
                <w:szCs w:val="20"/>
              </w:rPr>
              <w:t xml:space="preserve">осуществлять поиск и использовать </w:t>
            </w:r>
            <w:proofErr w:type="spellStart"/>
            <w:r w:rsidRPr="00C835BE">
              <w:rPr>
                <w:sz w:val="20"/>
                <w:szCs w:val="20"/>
              </w:rPr>
              <w:t>кристалл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структурную</w:t>
            </w:r>
            <w:proofErr w:type="spellEnd"/>
            <w:r w:rsidRPr="00C835BE">
              <w:rPr>
                <w:sz w:val="20"/>
                <w:szCs w:val="20"/>
              </w:rPr>
              <w:t xml:space="preserve"> информацию для определения осно</w:t>
            </w:r>
            <w:r w:rsidRPr="00C835BE">
              <w:rPr>
                <w:sz w:val="20"/>
                <w:szCs w:val="20"/>
              </w:rPr>
              <w:t>в</w:t>
            </w:r>
            <w:r w:rsidRPr="00C835BE">
              <w:rPr>
                <w:sz w:val="20"/>
                <w:szCs w:val="20"/>
              </w:rPr>
              <w:t>ных особенностей строения кристаллических в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ществ;</w:t>
            </w:r>
          </w:p>
          <w:p w:rsidR="008B4288" w:rsidRPr="00C835BE" w:rsidRDefault="008B4288">
            <w:pPr>
              <w:autoSpaceDE w:val="0"/>
              <w:ind w:firstLine="59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292420"/>
                <w:sz w:val="20"/>
                <w:szCs w:val="20"/>
              </w:rPr>
              <w:t>2) объяснить связь физических свой</w:t>
            </w:r>
            <w:proofErr w:type="gramStart"/>
            <w:r w:rsidRPr="00C835BE">
              <w:rPr>
                <w:color w:val="292420"/>
                <w:sz w:val="20"/>
                <w:szCs w:val="20"/>
              </w:rPr>
              <w:t>ств кр</w:t>
            </w:r>
            <w:proofErr w:type="gramEnd"/>
            <w:r w:rsidRPr="00C835BE">
              <w:rPr>
                <w:color w:val="292420"/>
                <w:sz w:val="20"/>
                <w:szCs w:val="20"/>
              </w:rPr>
              <w:t>исталлов с их симметрией;</w:t>
            </w:r>
          </w:p>
          <w:p w:rsidR="008B4288" w:rsidRPr="00C835BE" w:rsidRDefault="008B4288">
            <w:pPr>
              <w:widowControl/>
              <w:tabs>
                <w:tab w:val="left" w:pos="126"/>
              </w:tabs>
              <w:autoSpaceDE w:val="0"/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widowControl/>
              <w:tabs>
                <w:tab w:val="left" w:pos="126"/>
                <w:tab w:val="left" w:pos="643"/>
              </w:tabs>
              <w:ind w:firstLine="0"/>
              <w:rPr>
                <w:color w:val="000000"/>
                <w:sz w:val="20"/>
                <w:lang w:eastAsia="ko-KR"/>
              </w:rPr>
            </w:pPr>
            <w:bookmarkStart w:id="7" w:name="OLE_LINK1"/>
            <w:bookmarkStart w:id="8" w:name="OLE_LINK2"/>
            <w:r w:rsidRPr="00C835BE">
              <w:rPr>
                <w:sz w:val="20"/>
                <w:szCs w:val="20"/>
              </w:rPr>
              <w:t>1)</w:t>
            </w:r>
            <w:r w:rsidRPr="00C835BE">
              <w:rPr>
                <w:rFonts w:ascii="TimesET" w:hAnsi="TimesET" w:cs="TimesET"/>
                <w:sz w:val="20"/>
                <w:szCs w:val="20"/>
              </w:rPr>
              <w:t xml:space="preserve"> терминологи</w:t>
            </w:r>
            <w:r w:rsidRPr="00C835BE">
              <w:rPr>
                <w:sz w:val="20"/>
                <w:szCs w:val="20"/>
              </w:rPr>
              <w:t>ей</w:t>
            </w:r>
            <w:r w:rsidRPr="00C835BE">
              <w:rPr>
                <w:rFonts w:ascii="TimesET" w:hAnsi="TimesET" w:cs="TimesET"/>
                <w:sz w:val="20"/>
                <w:szCs w:val="20"/>
              </w:rPr>
              <w:t xml:space="preserve"> кристаллофизики и кристалл</w:t>
            </w:r>
            <w:r w:rsidRPr="00C835BE">
              <w:rPr>
                <w:rFonts w:ascii="TimesET" w:hAnsi="TimesET" w:cs="TimesET"/>
                <w:sz w:val="20"/>
                <w:szCs w:val="20"/>
              </w:rPr>
              <w:t>о</w:t>
            </w:r>
            <w:r w:rsidRPr="00C835BE">
              <w:rPr>
                <w:rFonts w:ascii="TimesET" w:hAnsi="TimesET" w:cs="TimesET"/>
                <w:sz w:val="20"/>
                <w:szCs w:val="20"/>
              </w:rPr>
              <w:t>химии;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lang w:eastAsia="ko-KR"/>
              </w:rPr>
              <w:t>2) навыками теоретического исследования физич</w:t>
            </w:r>
            <w:r w:rsidRPr="00C835BE">
              <w:rPr>
                <w:color w:val="000000"/>
                <w:sz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lang w:eastAsia="ko-KR"/>
              </w:rPr>
              <w:t>ских и химических свой</w:t>
            </w:r>
            <w:proofErr w:type="gramStart"/>
            <w:r w:rsidRPr="00C835BE">
              <w:rPr>
                <w:color w:val="000000"/>
                <w:sz w:val="20"/>
                <w:lang w:eastAsia="ko-KR"/>
              </w:rPr>
              <w:t>ств кр</w:t>
            </w:r>
            <w:proofErr w:type="gramEnd"/>
            <w:r w:rsidRPr="00C835BE">
              <w:rPr>
                <w:color w:val="000000"/>
                <w:sz w:val="20"/>
                <w:lang w:eastAsia="ko-KR"/>
              </w:rPr>
              <w:t>исталлических тве</w:t>
            </w:r>
            <w:r w:rsidRPr="00C835BE">
              <w:rPr>
                <w:color w:val="000000"/>
                <w:sz w:val="20"/>
                <w:lang w:eastAsia="ko-KR"/>
              </w:rPr>
              <w:t>р</w:t>
            </w:r>
            <w:r w:rsidRPr="00C835BE">
              <w:rPr>
                <w:color w:val="000000"/>
                <w:sz w:val="20"/>
                <w:lang w:eastAsia="ko-KR"/>
              </w:rPr>
              <w:t>дых тел</w:t>
            </w:r>
            <w:bookmarkEnd w:id="7"/>
            <w:bookmarkEnd w:id="8"/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сп</w:t>
            </w:r>
            <w:r w:rsidRPr="00C835BE">
              <w:t>е</w:t>
            </w:r>
            <w:r w:rsidRPr="00C835BE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126"/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 xml:space="preserve">Знать: 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1) фундаментальные понятия кристаллофизики и кристаллохимии;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2) зависимости между составом, строением и сво</w:t>
            </w:r>
            <w:r w:rsidRPr="00C835BE">
              <w:rPr>
                <w:sz w:val="20"/>
                <w:szCs w:val="20"/>
              </w:rPr>
              <w:t>й</w:t>
            </w:r>
            <w:r w:rsidRPr="00C835BE">
              <w:rPr>
                <w:sz w:val="20"/>
                <w:szCs w:val="20"/>
              </w:rPr>
              <w:t xml:space="preserve">ствами кристаллов. </w:t>
            </w:r>
          </w:p>
          <w:p w:rsidR="008B4288" w:rsidRPr="00C835BE" w:rsidRDefault="008B4288">
            <w:pPr>
              <w:widowControl/>
              <w:tabs>
                <w:tab w:val="left" w:pos="126"/>
                <w:tab w:val="left" w:pos="964"/>
              </w:tabs>
              <w:ind w:firstLine="0"/>
              <w:rPr>
                <w:color w:val="292420"/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8B4288" w:rsidRPr="00C835BE" w:rsidRDefault="008B4288">
            <w:pPr>
              <w:autoSpaceDE w:val="0"/>
              <w:ind w:firstLine="59"/>
              <w:rPr>
                <w:color w:val="292420"/>
                <w:sz w:val="20"/>
                <w:szCs w:val="20"/>
              </w:rPr>
            </w:pPr>
            <w:r w:rsidRPr="00C835BE">
              <w:rPr>
                <w:color w:val="292420"/>
                <w:sz w:val="20"/>
                <w:szCs w:val="20"/>
              </w:rPr>
              <w:t>1) объяснить связь физических свой</w:t>
            </w:r>
            <w:proofErr w:type="gramStart"/>
            <w:r w:rsidRPr="00C835BE">
              <w:rPr>
                <w:color w:val="292420"/>
                <w:sz w:val="20"/>
                <w:szCs w:val="20"/>
              </w:rPr>
              <w:t>ств кр</w:t>
            </w:r>
            <w:proofErr w:type="gramEnd"/>
            <w:r w:rsidRPr="00C835BE">
              <w:rPr>
                <w:color w:val="292420"/>
                <w:sz w:val="20"/>
                <w:szCs w:val="20"/>
              </w:rPr>
              <w:t xml:space="preserve">исталлов </w:t>
            </w:r>
            <w:r w:rsidRPr="00C835BE">
              <w:rPr>
                <w:color w:val="292420"/>
                <w:sz w:val="20"/>
                <w:szCs w:val="20"/>
              </w:rPr>
              <w:lastRenderedPageBreak/>
              <w:t>с их симметрией;</w:t>
            </w:r>
          </w:p>
          <w:p w:rsidR="008B4288" w:rsidRPr="00C835BE" w:rsidRDefault="008B4288">
            <w:pPr>
              <w:autoSpaceDE w:val="0"/>
              <w:ind w:firstLine="59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292420"/>
                <w:sz w:val="20"/>
                <w:szCs w:val="20"/>
              </w:rPr>
              <w:t xml:space="preserve">2) </w:t>
            </w:r>
            <w:r w:rsidRPr="00C835BE">
              <w:rPr>
                <w:sz w:val="20"/>
                <w:szCs w:val="20"/>
              </w:rPr>
              <w:t>самостоятельно изучать и рассматривать кр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сталлофизические особенности твердых тел.</w:t>
            </w:r>
          </w:p>
          <w:p w:rsidR="008B4288" w:rsidRPr="00C835BE" w:rsidRDefault="008B4288">
            <w:pPr>
              <w:widowControl/>
              <w:tabs>
                <w:tab w:val="left" w:pos="126"/>
              </w:tabs>
              <w:autoSpaceDE w:val="0"/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widowControl/>
              <w:tabs>
                <w:tab w:val="left" w:pos="126"/>
                <w:tab w:val="left" w:pos="643"/>
              </w:tabs>
              <w:ind w:firstLine="0"/>
              <w:rPr>
                <w:color w:val="000000"/>
                <w:sz w:val="20"/>
                <w:lang w:eastAsia="ko-KR"/>
              </w:rPr>
            </w:pPr>
            <w:r w:rsidRPr="00C835BE">
              <w:rPr>
                <w:sz w:val="20"/>
                <w:szCs w:val="20"/>
              </w:rPr>
              <w:t>1) навыками теоретического исследования физич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ских свой</w:t>
            </w:r>
            <w:proofErr w:type="gramStart"/>
            <w:r w:rsidRPr="00C835BE">
              <w:rPr>
                <w:sz w:val="20"/>
                <w:szCs w:val="20"/>
              </w:rPr>
              <w:t>ств кр</w:t>
            </w:r>
            <w:proofErr w:type="gramEnd"/>
            <w:r w:rsidRPr="00C835BE">
              <w:rPr>
                <w:sz w:val="20"/>
                <w:szCs w:val="20"/>
              </w:rPr>
              <w:t>исталлических твердых тел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lang w:eastAsia="ko-KR"/>
              </w:rPr>
              <w:t>2) навыками теоретического исследования химич</w:t>
            </w:r>
            <w:r w:rsidRPr="00C835BE">
              <w:rPr>
                <w:color w:val="000000"/>
                <w:sz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lang w:eastAsia="ko-KR"/>
              </w:rPr>
              <w:t>ских свой</w:t>
            </w:r>
            <w:proofErr w:type="gramStart"/>
            <w:r w:rsidRPr="00C835BE">
              <w:rPr>
                <w:color w:val="000000"/>
                <w:sz w:val="20"/>
                <w:lang w:eastAsia="ko-KR"/>
              </w:rPr>
              <w:t>ств кр</w:t>
            </w:r>
            <w:proofErr w:type="gramEnd"/>
            <w:r w:rsidRPr="00C835BE">
              <w:rPr>
                <w:color w:val="000000"/>
                <w:sz w:val="20"/>
                <w:lang w:eastAsia="ko-KR"/>
              </w:rPr>
              <w:t>исталлических твердых тел.</w:t>
            </w:r>
          </w:p>
        </w:tc>
      </w:tr>
      <w:tr w:rsidR="008B4288" w:rsidRPr="00C835BE" w:rsidTr="00166A18">
        <w:trPr>
          <w:gridAfter w:val="1"/>
          <w:wAfter w:w="25" w:type="dxa"/>
          <w:trHeight w:val="193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lastRenderedPageBreak/>
              <w:t>Современные материалы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проводить научные исследования в избранной области экспериментальных и (или) теор</w:t>
            </w:r>
            <w:r w:rsidRPr="00C835BE">
              <w:t>е</w:t>
            </w:r>
            <w:r w:rsidRPr="00C835BE">
              <w:t>тических физических исследов</w:t>
            </w:r>
            <w:r w:rsidRPr="00C835BE">
              <w:t>а</w:t>
            </w:r>
            <w:r w:rsidRPr="00C835BE">
              <w:t>ний с помощью современной пр</w:t>
            </w:r>
            <w:r w:rsidRPr="00C835BE">
              <w:t>и</w:t>
            </w:r>
            <w:r w:rsidRPr="00C835BE">
              <w:t>борной базы (в том числе сложн</w:t>
            </w:r>
            <w:r w:rsidRPr="00C835BE">
              <w:t>о</w:t>
            </w:r>
            <w:r w:rsidRPr="00C835BE">
              <w:t>го физического оборудования) и информационных технологий с учетом отечественного и зарубе</w:t>
            </w:r>
            <w:r w:rsidRPr="00C835BE">
              <w:t>ж</w:t>
            </w:r>
            <w:r w:rsidRPr="00C835BE">
              <w:t>ного опыта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4A6761" w:rsidRPr="00C835BE" w:rsidRDefault="004A6761" w:rsidP="004A6761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F508DB">
              <w:rPr>
                <w:color w:val="000000"/>
                <w:sz w:val="20"/>
                <w:szCs w:val="20"/>
                <w:lang w:eastAsia="ko-KR"/>
              </w:rPr>
              <w:t>1. Отечественный и международный опыт в соо</w:t>
            </w:r>
            <w:r w:rsidRPr="00F508DB">
              <w:rPr>
                <w:color w:val="000000"/>
                <w:sz w:val="20"/>
                <w:szCs w:val="20"/>
                <w:lang w:eastAsia="ko-KR"/>
              </w:rPr>
              <w:t>т</w:t>
            </w:r>
            <w:r w:rsidRPr="00F508DB">
              <w:rPr>
                <w:color w:val="000000"/>
                <w:sz w:val="20"/>
                <w:szCs w:val="20"/>
                <w:lang w:eastAsia="ko-KR"/>
              </w:rPr>
              <w:t>ветствующей области исследований.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2. Принципы и режимы работы используемых экспериментал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ных установок (оптические спектрометры, лазе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ная техника). 3. Принципы и режимы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пробоподг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товки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для оптической спектрометрии. 4. Основные принципы математических методов обработки п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лучаемых спектральных данных.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Применять на практике методы получения и анализа материалов (оптических материалов, угл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родных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нанотрубок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). 2. Выполнять исследования согласно выбранным методикам, наилучшим обр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зом соответствующим поставленной задаче (изм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рение отражения, поглощения, рассеяния света материалом).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Ключевыми навыками работы в физико-химической лаборатории (регламенты, технолог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ческие маршруты, безопасность).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готовностью применять на практ</w:t>
            </w:r>
            <w:r w:rsidRPr="00C835BE">
              <w:t>и</w:t>
            </w:r>
            <w:r w:rsidRPr="00C835BE">
              <w:t>ке профессиональные знания те</w:t>
            </w:r>
            <w:r w:rsidRPr="00C835BE">
              <w:t>о</w:t>
            </w:r>
            <w:r w:rsidRPr="00C835BE">
              <w:t>рии и методов физических иссл</w:t>
            </w:r>
            <w:r w:rsidRPr="00C835BE">
              <w:t>е</w:t>
            </w:r>
            <w:r w:rsidRPr="00C835BE">
              <w:t>дований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Основные требования к лазерным материалам. 2. Основные требования к материалам интегральной оптоэлектроники. 3. Основные эффекты при вза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модействии оптического излучения видимого и инфракрасного диапазона с исследуемыми мат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риалами. 4. Основные принципы ростовой,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постр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стовой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, технологической обработки активных и пассивных оптических материалов. 5. Различия в оптических методах исследования изотропных и анизотропных материалов. 6. Возможные различия в оптических свойствах материалов при фазовых и структурно-фазовых переходах. 7. Принципы 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у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перпозиции и замещения свойств материалов в комплексных системах. 8. Основные эффекты при взаимодействии оптического излучения видимого и инфракрасного диапазона с исследуемыми мат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риалами. 9. Следствия размерных эффектов при микр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о-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и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наноструктурировании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материалов. 10. Строение и свойства углеродных материалов. 11. 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Производство и применение наноматериалов.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Различать и анализировать собственные и пр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месные свойства материалов. 2. Понимать принц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пы интегрирования физических свой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ств в кл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>асте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ных и доменных структурах. 3. Ориентироваться в назначении методов исследования, получения и обработки наноструктурированных материалов.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Данными об основных тенденциях в материал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ведении, включая направления распределенных и квантовых систем. 2. Навыками первичного анал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lastRenderedPageBreak/>
              <w:t xml:space="preserve">за и сопоставления собственных 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полученных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да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ных с информацией из специализированной лит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ратуры (включая профильные публикации в нау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ч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ной периодике).</w:t>
            </w:r>
          </w:p>
        </w:tc>
      </w:tr>
      <w:tr w:rsidR="008B4288" w:rsidRPr="00C835BE" w:rsidTr="00166A18">
        <w:trPr>
          <w:gridAfter w:val="1"/>
          <w:wAfter w:w="25" w:type="dxa"/>
          <w:trHeight w:val="241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lastRenderedPageBreak/>
              <w:t>Симметрия в физике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использовать в пр</w:t>
            </w:r>
            <w:r w:rsidRPr="00C835BE">
              <w:t>о</w:t>
            </w:r>
            <w:r w:rsidRPr="00C835BE">
              <w:t>фессиональной деятельности баз</w:t>
            </w:r>
            <w:r w:rsidRPr="00C835BE">
              <w:t>о</w:t>
            </w:r>
            <w:r w:rsidRPr="00C835BE">
              <w:t>вые естественнонаучные знания, включая знания о предмете и об</w:t>
            </w:r>
            <w:r w:rsidRPr="00C835BE">
              <w:t>ъ</w:t>
            </w:r>
            <w:r w:rsidRPr="00C835BE">
              <w:t>ектах изучения, методах исслед</w:t>
            </w:r>
            <w:r w:rsidRPr="00C835BE">
              <w:t>о</w:t>
            </w:r>
            <w:r w:rsidRPr="00C835BE">
              <w:t>вания, современных концепциях, достижениях и ограничениях ест</w:t>
            </w:r>
            <w:r w:rsidRPr="00C835BE">
              <w:t>е</w:t>
            </w:r>
            <w:r w:rsidRPr="00C835BE">
              <w:t>ственных наук (прежде всего х</w:t>
            </w:r>
            <w:r w:rsidRPr="00C835BE">
              <w:t>и</w:t>
            </w:r>
            <w:r w:rsidRPr="00C835BE">
              <w:t>мии, биологии, экологии, наук о земле и человеке)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left="59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iCs/>
                <w:color w:val="000000"/>
                <w:sz w:val="20"/>
                <w:szCs w:val="20"/>
                <w:lang w:eastAsia="ko-KR"/>
              </w:rPr>
              <w:t>Знать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8B4288" w:rsidRPr="00C835BE" w:rsidRDefault="008B4288">
            <w:pPr>
              <w:widowControl/>
              <w:autoSpaceDE w:val="0"/>
              <w:ind w:left="59" w:firstLine="0"/>
              <w:rPr>
                <w:b/>
                <w:bCs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теоретические основы 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методов анализа свойств симметрии физических систем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8B4288" w:rsidRPr="00C835BE" w:rsidRDefault="008B4288">
            <w:pPr>
              <w:widowControl/>
              <w:autoSpaceDE w:val="0"/>
              <w:ind w:left="59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iCs/>
                <w:color w:val="000000"/>
                <w:sz w:val="20"/>
                <w:szCs w:val="20"/>
                <w:lang w:eastAsia="ko-KR"/>
              </w:rPr>
              <w:t>Уметь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8B4288" w:rsidRPr="00C835BE" w:rsidRDefault="008B4288">
            <w:pPr>
              <w:widowControl/>
              <w:autoSpaceDE w:val="0"/>
              <w:ind w:left="59" w:firstLine="0"/>
              <w:rPr>
                <w:b/>
                <w:bCs/>
                <w:i/>
                <w:iCs/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исходя из свойств симметрии производить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кла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сификацию электронных, колебательных состо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я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ний молекул и кристаллов. </w:t>
            </w:r>
          </w:p>
          <w:p w:rsidR="008B4288" w:rsidRPr="00C835BE" w:rsidRDefault="008B4288">
            <w:pPr>
              <w:widowControl/>
              <w:autoSpaceDE w:val="0"/>
              <w:ind w:left="59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iCs/>
                <w:color w:val="000000"/>
                <w:sz w:val="20"/>
                <w:szCs w:val="20"/>
                <w:lang w:eastAsia="ko-KR"/>
              </w:rPr>
              <w:t>Владеть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:</w:t>
            </w:r>
          </w:p>
          <w:p w:rsidR="008B4288" w:rsidRPr="00C835BE" w:rsidRDefault="008B4288">
            <w:pPr>
              <w:widowControl/>
              <w:autoSpaceDE w:val="0"/>
              <w:ind w:left="59"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методическими приемами изложения вопросов симметрии 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в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базовых и элективных учебно-просветительских курсов. </w:t>
            </w:r>
          </w:p>
        </w:tc>
      </w:tr>
      <w:tr w:rsidR="008B4288" w:rsidRPr="00C835BE" w:rsidTr="00166A18">
        <w:trPr>
          <w:gridAfter w:val="1"/>
          <w:wAfter w:w="25" w:type="dxa"/>
          <w:trHeight w:val="209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szCs w:val="20"/>
              </w:rPr>
              <w:t>Экспериментальные методы в физике конденсированного состояния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C835BE">
              <w:t>Способность использовать базовые теоретические знания фундаме</w:t>
            </w:r>
            <w:r w:rsidRPr="00C835BE">
              <w:t>н</w:t>
            </w:r>
            <w:r w:rsidRPr="00C835BE">
              <w:t>тальных разделов общей и теор</w:t>
            </w:r>
            <w:r w:rsidRPr="00C835BE">
              <w:t>е</w:t>
            </w:r>
            <w:r w:rsidRPr="00C835BE">
              <w:t>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af7"/>
              <w:tabs>
                <w:tab w:val="left" w:pos="708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</w:rPr>
            </w:pPr>
            <w:r w:rsidRPr="00C835BE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C835BE">
              <w:rPr>
                <w:sz w:val="20"/>
                <w:szCs w:val="20"/>
              </w:rPr>
              <w:t>:</w:t>
            </w:r>
          </w:p>
          <w:p w:rsidR="008B4288" w:rsidRPr="00C835BE" w:rsidRDefault="008B4288">
            <w:pPr>
              <w:pStyle w:val="af7"/>
              <w:tabs>
                <w:tab w:val="left" w:pos="708"/>
              </w:tabs>
              <w:suppressAutoHyphens/>
              <w:spacing w:line="240" w:lineRule="auto"/>
              <w:ind w:left="0" w:firstLine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1. Основы математического анализа спектральных линий. 2. Программные средства для обработки спектральных линий и их возможности. 3. Методики обработки полученных данных в РФЭС, ЭОС, ЭМ, КРС и ИКС. 4. Распределенные ресурсы глобальных сетей посвященные данным РФ</w:t>
            </w:r>
            <w:proofErr w:type="gramStart"/>
            <w:r w:rsidRPr="00C835BE">
              <w:rPr>
                <w:sz w:val="20"/>
                <w:szCs w:val="20"/>
              </w:rPr>
              <w:t>Э-</w:t>
            </w:r>
            <w:proofErr w:type="gramEnd"/>
            <w:r w:rsidRPr="00C835BE">
              <w:rPr>
                <w:sz w:val="20"/>
                <w:szCs w:val="20"/>
              </w:rPr>
              <w:t xml:space="preserve">, ОЖЕ- и колебательной </w:t>
            </w:r>
            <w:proofErr w:type="spellStart"/>
            <w:r w:rsidRPr="00C835BE">
              <w:rPr>
                <w:sz w:val="20"/>
                <w:szCs w:val="20"/>
              </w:rPr>
              <w:t>спектросокпии</w:t>
            </w:r>
            <w:proofErr w:type="spellEnd"/>
            <w:r w:rsidRPr="00C835BE">
              <w:rPr>
                <w:sz w:val="20"/>
                <w:szCs w:val="20"/>
              </w:rPr>
              <w:t xml:space="preserve">. 5. </w:t>
            </w:r>
            <w:r w:rsidRPr="00C835BE">
              <w:rPr>
                <w:color w:val="000000"/>
                <w:sz w:val="20"/>
                <w:szCs w:val="20"/>
              </w:rPr>
              <w:t>Возможности методов аналитической электронной микроскопии в физике твердого тела. 6. Принципы, на которых построены методики обработки полученных данных.</w:t>
            </w:r>
          </w:p>
          <w:p w:rsidR="008B4288" w:rsidRPr="00C835BE" w:rsidRDefault="008B4288">
            <w:pPr>
              <w:pStyle w:val="af7"/>
              <w:tabs>
                <w:tab w:val="left" w:pos="708"/>
              </w:tabs>
              <w:suppressAutoHyphens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C835BE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 w:rsidRPr="00C835BE">
              <w:rPr>
                <w:color w:val="000000"/>
                <w:sz w:val="20"/>
                <w:szCs w:val="20"/>
              </w:rPr>
              <w:t>:</w:t>
            </w:r>
          </w:p>
          <w:p w:rsidR="008B4288" w:rsidRPr="00C835BE" w:rsidRDefault="008B4288">
            <w:pPr>
              <w:pStyle w:val="af7"/>
              <w:tabs>
                <w:tab w:val="left" w:pos="708"/>
              </w:tabs>
              <w:suppressAutoHyphens/>
              <w:spacing w:line="240" w:lineRule="auto"/>
              <w:ind w:left="0" w:firstLine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35BE">
              <w:rPr>
                <w:color w:val="000000"/>
                <w:sz w:val="20"/>
                <w:szCs w:val="20"/>
              </w:rPr>
              <w:t xml:space="preserve">1. На практике пользоваться программными средствами обработки спектральных линий по </w:t>
            </w:r>
            <w:r w:rsidRPr="00C835BE">
              <w:rPr>
                <w:sz w:val="20"/>
                <w:szCs w:val="20"/>
              </w:rPr>
              <w:t>специальным методикам. 2. На практике пользоваться ресурсами сети Интернет, посвященными данным РФ</w:t>
            </w:r>
            <w:proofErr w:type="gramStart"/>
            <w:r w:rsidRPr="00C835BE">
              <w:rPr>
                <w:sz w:val="20"/>
                <w:szCs w:val="20"/>
              </w:rPr>
              <w:t>Э-</w:t>
            </w:r>
            <w:proofErr w:type="gramEnd"/>
            <w:r w:rsidRPr="00C835BE">
              <w:rPr>
                <w:sz w:val="20"/>
                <w:szCs w:val="20"/>
              </w:rPr>
              <w:t xml:space="preserve">, </w:t>
            </w:r>
            <w:proofErr w:type="spellStart"/>
            <w:r w:rsidRPr="00C835BE">
              <w:rPr>
                <w:sz w:val="20"/>
                <w:szCs w:val="20"/>
              </w:rPr>
              <w:t>Оже</w:t>
            </w:r>
            <w:proofErr w:type="spellEnd"/>
            <w:r w:rsidRPr="00C835BE">
              <w:rPr>
                <w:sz w:val="20"/>
                <w:szCs w:val="20"/>
              </w:rPr>
              <w:t>- и оптической спектроскопии. 3. С пониманием читать и воспринимать экспериментальные данные, полученные представленными методами, а также изложенные в монографиях и периодической печати.</w:t>
            </w:r>
          </w:p>
          <w:p w:rsidR="008B4288" w:rsidRPr="00C835BE" w:rsidRDefault="008B4288">
            <w:pPr>
              <w:pStyle w:val="af7"/>
              <w:tabs>
                <w:tab w:val="left" w:pos="708"/>
              </w:tabs>
              <w:suppressAutoHyphens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C835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Владеть</w:t>
            </w:r>
            <w:r w:rsidRPr="00C835BE">
              <w:rPr>
                <w:color w:val="000000"/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pStyle w:val="af7"/>
              <w:tabs>
                <w:tab w:val="left" w:pos="708"/>
              </w:tabs>
              <w:suppressAutoHyphens/>
              <w:spacing w:line="240" w:lineRule="auto"/>
              <w:ind w:left="0" w:firstLine="0"/>
            </w:pPr>
            <w:r w:rsidRPr="00C835BE">
              <w:rPr>
                <w:color w:val="000000"/>
                <w:sz w:val="20"/>
                <w:szCs w:val="20"/>
              </w:rPr>
              <w:t>1. Методикой математической обработки спектральных линий специальным программным обеспечением. 2. Методикой работы с программным обеспечением, осуществляющем математическую обработку результатов РФ</w:t>
            </w:r>
            <w:proofErr w:type="gramStart"/>
            <w:r w:rsidRPr="00C835BE">
              <w:rPr>
                <w:color w:val="000000"/>
                <w:sz w:val="20"/>
                <w:szCs w:val="20"/>
              </w:rPr>
              <w:t>Э-</w:t>
            </w:r>
            <w:proofErr w:type="gramEnd"/>
            <w:r w:rsidRPr="00C835BE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835BE">
              <w:rPr>
                <w:color w:val="000000"/>
                <w:sz w:val="20"/>
                <w:szCs w:val="20"/>
              </w:rPr>
              <w:t>Оже-анализа</w:t>
            </w:r>
            <w:proofErr w:type="spellEnd"/>
            <w:r w:rsidRPr="00C835BE">
              <w:rPr>
                <w:color w:val="000000"/>
                <w:sz w:val="20"/>
                <w:szCs w:val="20"/>
              </w:rPr>
              <w:t xml:space="preserve">, электронной микроскопии, обработку результатов прочих экспериментов. </w:t>
            </w:r>
            <w:r w:rsidRPr="00C835BE">
              <w:rPr>
                <w:sz w:val="20"/>
                <w:szCs w:val="20"/>
              </w:rPr>
              <w:t>3. Методикой работы со специализированным программным обеспечением для обработки оптических спектров.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C835BE">
              <w:t>Способность проводить научные исследования в избранной области экспериментальных и (или) теор</w:t>
            </w:r>
            <w:r w:rsidRPr="00C835BE">
              <w:t>е</w:t>
            </w:r>
            <w:r w:rsidRPr="00C835BE">
              <w:t>тических физических исследов</w:t>
            </w:r>
            <w:r w:rsidRPr="00C835BE">
              <w:t>а</w:t>
            </w:r>
            <w:r w:rsidRPr="00C835BE">
              <w:t>ний с помощью современной пр</w:t>
            </w:r>
            <w:r w:rsidRPr="00C835BE">
              <w:t>и</w:t>
            </w:r>
            <w:r w:rsidRPr="00C835BE">
              <w:t>борной базы (в том числе сложн</w:t>
            </w:r>
            <w:r w:rsidRPr="00C835BE">
              <w:t>о</w:t>
            </w:r>
            <w:r w:rsidRPr="00C835BE">
              <w:t xml:space="preserve">го физического оборудования) и информационных технологий с </w:t>
            </w:r>
            <w:r w:rsidRPr="00C835BE">
              <w:lastRenderedPageBreak/>
              <w:t>учетом отечественного и зарубе</w:t>
            </w:r>
            <w:r w:rsidRPr="00C835BE">
              <w:t>ж</w:t>
            </w:r>
            <w:r w:rsidRPr="00C835BE">
              <w:t>ного опыта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af7"/>
              <w:tabs>
                <w:tab w:val="left" w:pos="708"/>
              </w:tabs>
              <w:suppressAutoHyphens/>
              <w:spacing w:line="240" w:lineRule="auto"/>
              <w:ind w:left="0" w:firstLine="0"/>
              <w:rPr>
                <w:sz w:val="20"/>
                <w:szCs w:val="20"/>
              </w:rPr>
            </w:pPr>
            <w:r w:rsidRPr="00C835BE">
              <w:rPr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C835BE">
              <w:rPr>
                <w:sz w:val="20"/>
                <w:szCs w:val="20"/>
              </w:rPr>
              <w:t>:</w:t>
            </w:r>
          </w:p>
          <w:p w:rsidR="004A6761" w:rsidRPr="00C835BE" w:rsidRDefault="004A6761" w:rsidP="004A6761">
            <w:pPr>
              <w:pStyle w:val="ConsPlusNormal"/>
              <w:tabs>
                <w:tab w:val="left" w:pos="-15"/>
              </w:tabs>
              <w:ind w:firstLine="0"/>
              <w:jc w:val="both"/>
              <w:rPr>
                <w:b/>
                <w:bCs/>
                <w:i/>
                <w:iCs/>
                <w:color w:val="000000"/>
              </w:rPr>
            </w:pPr>
            <w:r w:rsidRPr="00F508DB">
              <w:rPr>
                <w:rFonts w:ascii="Times New Roman" w:hAnsi="Times New Roman" w:cs="Times New Roman"/>
                <w:color w:val="000000"/>
                <w:lang w:eastAsia="ko-KR"/>
              </w:rPr>
              <w:t>1. Методы анализа и обобщения отечественного и международного опыта в соответствующей области исследований.</w:t>
            </w:r>
            <w:r w:rsidRPr="00C835BE">
              <w:rPr>
                <w:rFonts w:ascii="Times New Roman" w:hAnsi="Times New Roman" w:cs="Times New Roman"/>
                <w:lang w:eastAsia="ru-RU"/>
              </w:rPr>
              <w:t xml:space="preserve"> 2</w:t>
            </w:r>
            <w:r w:rsidRPr="00C835BE">
              <w:rPr>
                <w:rFonts w:ascii="Times New Roman" w:hAnsi="Times New Roman"/>
              </w:rPr>
              <w:t xml:space="preserve">. Физические принципы работы РФЭ-спектрометра в целом и его отдельных элементов. 3. Оборудование, аппаратуру специальных методов анализа поверхности. 4. </w:t>
            </w:r>
            <w:r w:rsidRPr="00C835BE">
              <w:rPr>
                <w:rFonts w:ascii="Times New Roman" w:hAnsi="Times New Roman"/>
                <w:color w:val="000000"/>
              </w:rPr>
              <w:t>А</w:t>
            </w:r>
            <w:r w:rsidRPr="00C835BE">
              <w:rPr>
                <w:rFonts w:ascii="Times New Roman" w:hAnsi="Times New Roman"/>
              </w:rPr>
              <w:t xml:space="preserve">ппаратуру, возможности и области применения представленных методов. 5. </w:t>
            </w:r>
            <w:r w:rsidRPr="00C835BE">
              <w:rPr>
                <w:rFonts w:ascii="Times New Roman" w:hAnsi="Times New Roman"/>
              </w:rPr>
              <w:lastRenderedPageBreak/>
              <w:t xml:space="preserve">Аппаратуру молекулярной спектроскопии и физические принципы работы оборудования для анализа материалов неразрушающими методами оптической спектроскопии. 6. Аппаратуру </w:t>
            </w:r>
            <w:r w:rsidRPr="00C835BE">
              <w:rPr>
                <w:rFonts w:ascii="Times New Roman" w:hAnsi="Times New Roman"/>
                <w:color w:val="000000"/>
              </w:rPr>
              <w:t>методов аналитической электронной микроскопии.</w:t>
            </w:r>
          </w:p>
          <w:p w:rsidR="008B4288" w:rsidRPr="00C835BE" w:rsidRDefault="008B4288">
            <w:pPr>
              <w:pStyle w:val="af7"/>
              <w:tabs>
                <w:tab w:val="left" w:pos="708"/>
              </w:tabs>
              <w:suppressAutoHyphens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C835BE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 w:rsidRPr="00C835BE">
              <w:rPr>
                <w:color w:val="000000"/>
                <w:sz w:val="20"/>
                <w:szCs w:val="20"/>
              </w:rPr>
              <w:t>:</w:t>
            </w:r>
          </w:p>
          <w:p w:rsidR="008B4288" w:rsidRPr="00C835BE" w:rsidRDefault="008B4288">
            <w:pPr>
              <w:pStyle w:val="af7"/>
              <w:tabs>
                <w:tab w:val="left" w:pos="708"/>
              </w:tabs>
              <w:suppressAutoHyphens/>
              <w:spacing w:line="240" w:lineRule="auto"/>
              <w:ind w:left="0" w:firstLine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35BE">
              <w:rPr>
                <w:color w:val="000000"/>
                <w:sz w:val="20"/>
                <w:szCs w:val="20"/>
              </w:rPr>
              <w:t>1. П</w:t>
            </w:r>
            <w:r w:rsidRPr="00C835BE">
              <w:rPr>
                <w:sz w:val="20"/>
                <w:szCs w:val="20"/>
              </w:rPr>
              <w:t xml:space="preserve">роводить исследования </w:t>
            </w:r>
            <w:r w:rsidRPr="00C835BE">
              <w:rPr>
                <w:color w:val="000000"/>
                <w:sz w:val="20"/>
                <w:szCs w:val="20"/>
              </w:rPr>
              <w:t xml:space="preserve">анализа химического состава поверхности твердых тел методами РФЭС и ЭОС. 2. Проводить </w:t>
            </w:r>
            <w:proofErr w:type="spellStart"/>
            <w:r w:rsidRPr="00C835BE">
              <w:rPr>
                <w:color w:val="000000"/>
                <w:sz w:val="20"/>
                <w:szCs w:val="20"/>
              </w:rPr>
              <w:t>пробоподготовку</w:t>
            </w:r>
            <w:proofErr w:type="spellEnd"/>
            <w:r w:rsidRPr="00C835BE">
              <w:rPr>
                <w:color w:val="000000"/>
                <w:sz w:val="20"/>
                <w:szCs w:val="20"/>
              </w:rPr>
              <w:t xml:space="preserve"> объектов для РФ</w:t>
            </w:r>
            <w:proofErr w:type="gramStart"/>
            <w:r w:rsidRPr="00C835BE">
              <w:rPr>
                <w:color w:val="000000"/>
                <w:sz w:val="20"/>
                <w:szCs w:val="20"/>
              </w:rPr>
              <w:t>Э-</w:t>
            </w:r>
            <w:proofErr w:type="gramEnd"/>
            <w:r w:rsidRPr="00C835BE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835BE">
              <w:rPr>
                <w:color w:val="000000"/>
                <w:sz w:val="20"/>
                <w:szCs w:val="20"/>
              </w:rPr>
              <w:t>Оже-анализа</w:t>
            </w:r>
            <w:proofErr w:type="spellEnd"/>
            <w:r w:rsidRPr="00C835BE">
              <w:rPr>
                <w:sz w:val="20"/>
                <w:szCs w:val="20"/>
              </w:rPr>
              <w:t xml:space="preserve">. 3. </w:t>
            </w:r>
            <w:r w:rsidRPr="00C835BE">
              <w:rPr>
                <w:color w:val="000000"/>
                <w:sz w:val="20"/>
                <w:szCs w:val="20"/>
              </w:rPr>
              <w:t xml:space="preserve">Индицировать </w:t>
            </w:r>
            <w:proofErr w:type="spellStart"/>
            <w:r w:rsidRPr="00C835BE">
              <w:rPr>
                <w:color w:val="000000"/>
                <w:sz w:val="20"/>
                <w:szCs w:val="20"/>
              </w:rPr>
              <w:t>электронограммы</w:t>
            </w:r>
            <w:proofErr w:type="spellEnd"/>
            <w:r w:rsidRPr="00C835BE">
              <w:rPr>
                <w:color w:val="000000"/>
                <w:sz w:val="20"/>
                <w:szCs w:val="20"/>
              </w:rPr>
              <w:t xml:space="preserve">, определять ориентировку кристалла. 4. Осуществлять </w:t>
            </w:r>
            <w:proofErr w:type="spellStart"/>
            <w:r w:rsidRPr="00C835BE">
              <w:rPr>
                <w:color w:val="000000"/>
                <w:sz w:val="20"/>
                <w:szCs w:val="20"/>
              </w:rPr>
              <w:t>пробоподготовку</w:t>
            </w:r>
            <w:proofErr w:type="spellEnd"/>
            <w:r w:rsidRPr="00C835BE">
              <w:rPr>
                <w:color w:val="000000"/>
                <w:sz w:val="20"/>
                <w:szCs w:val="20"/>
              </w:rPr>
              <w:t xml:space="preserve"> образцов для </w:t>
            </w:r>
            <w:proofErr w:type="gramStart"/>
            <w:r w:rsidRPr="00C835BE">
              <w:rPr>
                <w:color w:val="000000"/>
                <w:sz w:val="20"/>
                <w:szCs w:val="20"/>
              </w:rPr>
              <w:t>оптической</w:t>
            </w:r>
            <w:proofErr w:type="gramEnd"/>
            <w:r w:rsidRPr="00C83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5BE">
              <w:rPr>
                <w:color w:val="000000"/>
                <w:sz w:val="20"/>
                <w:szCs w:val="20"/>
              </w:rPr>
              <w:t>спектрофотометрии</w:t>
            </w:r>
            <w:proofErr w:type="spellEnd"/>
            <w:r w:rsidRPr="00C835BE">
              <w:rPr>
                <w:color w:val="000000"/>
                <w:sz w:val="20"/>
                <w:szCs w:val="20"/>
              </w:rPr>
              <w:t>. 5. Проводить исследования согласно специальным методикам и выбирать методы исследования, соответствующие поставленной задаче. 6</w:t>
            </w:r>
            <w:r w:rsidRPr="00C835BE">
              <w:rPr>
                <w:sz w:val="20"/>
                <w:szCs w:val="20"/>
              </w:rPr>
              <w:t>. Выполнять исследования методами колебательной спектроскопии.</w:t>
            </w:r>
          </w:p>
          <w:p w:rsidR="008B4288" w:rsidRPr="00C835BE" w:rsidRDefault="008B4288">
            <w:pPr>
              <w:pStyle w:val="af7"/>
              <w:tabs>
                <w:tab w:val="left" w:pos="708"/>
              </w:tabs>
              <w:suppressAutoHyphens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C835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Владеть</w:t>
            </w:r>
            <w:r w:rsidRPr="00C835BE">
              <w:rPr>
                <w:color w:val="000000"/>
                <w:sz w:val="20"/>
                <w:szCs w:val="20"/>
              </w:rPr>
              <w:t>:</w:t>
            </w:r>
          </w:p>
          <w:p w:rsidR="008B4288" w:rsidRPr="00C835BE" w:rsidRDefault="008B4288">
            <w:pPr>
              <w:pStyle w:val="af7"/>
              <w:tabs>
                <w:tab w:val="left" w:pos="708"/>
              </w:tabs>
              <w:suppressAutoHyphens/>
              <w:spacing w:line="240" w:lineRule="auto"/>
              <w:ind w:left="0" w:firstLine="0"/>
            </w:pPr>
            <w:r w:rsidRPr="00C835BE">
              <w:rPr>
                <w:color w:val="000000"/>
                <w:sz w:val="20"/>
                <w:szCs w:val="20"/>
              </w:rPr>
              <w:t>1. Методикой подготовки образцов для РФ</w:t>
            </w:r>
            <w:proofErr w:type="gramStart"/>
            <w:r w:rsidRPr="00C835BE">
              <w:rPr>
                <w:color w:val="000000"/>
                <w:sz w:val="20"/>
                <w:szCs w:val="20"/>
              </w:rPr>
              <w:t>Э-</w:t>
            </w:r>
            <w:proofErr w:type="gramEnd"/>
            <w:r w:rsidRPr="00C835BE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835BE">
              <w:rPr>
                <w:color w:val="000000"/>
                <w:sz w:val="20"/>
                <w:szCs w:val="20"/>
              </w:rPr>
              <w:t>Оже-анализа</w:t>
            </w:r>
            <w:proofErr w:type="spellEnd"/>
            <w:r w:rsidRPr="00C835BE">
              <w:rPr>
                <w:color w:val="000000"/>
                <w:sz w:val="20"/>
                <w:szCs w:val="20"/>
              </w:rPr>
              <w:t>. 2. Инструментальными методиками исследования состояния поверхности твердых тел (РФЭС и ЭОС)</w:t>
            </w:r>
            <w:r w:rsidRPr="00C835BE">
              <w:rPr>
                <w:sz w:val="20"/>
                <w:szCs w:val="20"/>
              </w:rPr>
              <w:t xml:space="preserve">. 3. Процедурами получения спектров РФЭС и ЭОС. 4. Методиками подготовки объектов для электронной микроскопии. 5. Навыками анализа спектров, получаемых методами колебательной спектроскопии. 6. Методикой </w:t>
            </w:r>
            <w:proofErr w:type="spellStart"/>
            <w:r w:rsidRPr="00C835BE">
              <w:rPr>
                <w:sz w:val="20"/>
                <w:szCs w:val="20"/>
              </w:rPr>
              <w:t>пробоподготовки</w:t>
            </w:r>
            <w:proofErr w:type="spellEnd"/>
            <w:r w:rsidRPr="00C835BE">
              <w:rPr>
                <w:sz w:val="20"/>
                <w:szCs w:val="20"/>
              </w:rPr>
              <w:t xml:space="preserve"> и практическими приемами работы с оптическими спектрометрами и спектрофотометрами. 7. Методиками получения экспериментальной информации. 8. Методиками использования представленных методов анализа в исследовании наноструктур.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lastRenderedPageBreak/>
              <w:t>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C835BE">
              <w:t>Готовность применять на практике профессиональные знания теории и методов физических исследов</w:t>
            </w:r>
            <w:r w:rsidRPr="00C835BE">
              <w:t>а</w:t>
            </w:r>
            <w:r w:rsidRPr="00C835BE">
              <w:t>ний</w:t>
            </w:r>
            <w:r w:rsidRPr="00C83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af4"/>
              <w:spacing w:after="0" w:line="200" w:lineRule="atLeast"/>
              <w:jc w:val="both"/>
              <w:rPr>
                <w:sz w:val="20"/>
                <w:szCs w:val="20"/>
              </w:rPr>
            </w:pPr>
            <w:r w:rsidRPr="00C835BE">
              <w:rPr>
                <w:b/>
                <w:bCs/>
                <w:i/>
                <w:iCs/>
                <w:sz w:val="20"/>
                <w:szCs w:val="20"/>
              </w:rPr>
              <w:t>Знать</w:t>
            </w:r>
            <w:r w:rsidRPr="00C835BE">
              <w:rPr>
                <w:sz w:val="20"/>
                <w:szCs w:val="20"/>
              </w:rPr>
              <w:t>:</w:t>
            </w:r>
          </w:p>
          <w:p w:rsidR="004A6761" w:rsidRPr="00C835BE" w:rsidRDefault="004A6761" w:rsidP="004A6761">
            <w:pPr>
              <w:pStyle w:val="af4"/>
              <w:spacing w:after="0" w:line="200" w:lineRule="atLeast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35BE">
              <w:rPr>
                <w:sz w:val="20"/>
                <w:szCs w:val="20"/>
                <w:lang w:eastAsia="ru-RU"/>
              </w:rPr>
              <w:t>1</w:t>
            </w:r>
            <w:r w:rsidRPr="00C835BE">
              <w:rPr>
                <w:sz w:val="20"/>
                <w:szCs w:val="20"/>
              </w:rPr>
              <w:t>. Теоретические основы (физические принципы) современных методов анализа поверхности тверд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 xml:space="preserve">го тела. 2. Возможности и области применения методов анализа поверхности и их значение для современного материаловедения. </w:t>
            </w:r>
            <w:r w:rsidRPr="00F508DB">
              <w:rPr>
                <w:color w:val="000000"/>
                <w:sz w:val="20"/>
                <w:szCs w:val="20"/>
                <w:lang w:eastAsia="ko-KR"/>
              </w:rPr>
              <w:t>3. Методы и средства планирования и организации исследов</w:t>
            </w:r>
            <w:r w:rsidRPr="00F508DB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F508DB">
              <w:rPr>
                <w:color w:val="000000"/>
                <w:sz w:val="20"/>
                <w:szCs w:val="20"/>
                <w:lang w:eastAsia="ko-KR"/>
              </w:rPr>
              <w:t>ний и разработок. 4. Методы проведения экспер</w:t>
            </w:r>
            <w:r w:rsidRPr="00F508DB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F508DB">
              <w:rPr>
                <w:color w:val="000000"/>
                <w:sz w:val="20"/>
                <w:szCs w:val="20"/>
                <w:lang w:eastAsia="ko-KR"/>
              </w:rPr>
              <w:t>ментов и наблюдений, обобщения и обработки и</w:t>
            </w:r>
            <w:r w:rsidRPr="00F508DB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F508DB">
              <w:rPr>
                <w:color w:val="000000"/>
                <w:sz w:val="20"/>
                <w:szCs w:val="20"/>
                <w:lang w:eastAsia="ko-KR"/>
              </w:rPr>
              <w:t>формации.</w:t>
            </w:r>
            <w:r w:rsidRPr="00C835BE">
              <w:rPr>
                <w:color w:val="000000"/>
                <w:sz w:val="20"/>
                <w:szCs w:val="20"/>
                <w:shd w:val="clear" w:color="auto" w:fill="99FF66"/>
                <w:lang w:eastAsia="ru-RU"/>
              </w:rPr>
              <w:t xml:space="preserve"> </w:t>
            </w:r>
            <w:r w:rsidRPr="00C835B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C835BE">
              <w:rPr>
                <w:sz w:val="20"/>
                <w:szCs w:val="20"/>
              </w:rPr>
              <w:t>. Основные задачи диагностики хим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ческого состава и состояния поверхности. 6. При</w:t>
            </w:r>
            <w:r w:rsidRPr="00C835BE">
              <w:rPr>
                <w:sz w:val="20"/>
                <w:szCs w:val="20"/>
              </w:rPr>
              <w:t>н</w:t>
            </w:r>
            <w:r w:rsidRPr="00C835BE">
              <w:rPr>
                <w:sz w:val="20"/>
                <w:szCs w:val="20"/>
              </w:rPr>
              <w:t>ципы, на которых построены метода РФЭС и ЭОС. 7. Структуру спектров РФЭС и ЭОС. 8. Иметь представление об использовании методов РФЭС и ЭОС в исследовании наноструктур. 9. Физические принципы и методы молекулярной спектроскопии. 10. Потенциальные возможности и ограничения методов И</w:t>
            </w:r>
            <w:proofErr w:type="gramStart"/>
            <w:r w:rsidRPr="00C835BE">
              <w:rPr>
                <w:sz w:val="20"/>
                <w:szCs w:val="20"/>
              </w:rPr>
              <w:t>К-</w:t>
            </w:r>
            <w:proofErr w:type="gramEnd"/>
            <w:r w:rsidRPr="00C835BE">
              <w:rPr>
                <w:sz w:val="20"/>
                <w:szCs w:val="20"/>
              </w:rPr>
              <w:t xml:space="preserve"> и КР-спектроскопии при исследов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 xml:space="preserve">ниях свойств материалов. 11. </w:t>
            </w:r>
            <w:r w:rsidRPr="00C835BE">
              <w:rPr>
                <w:color w:val="000000"/>
                <w:sz w:val="20"/>
                <w:szCs w:val="20"/>
              </w:rPr>
              <w:t>Физические принц</w:t>
            </w:r>
            <w:r w:rsidRPr="00C835BE">
              <w:rPr>
                <w:color w:val="000000"/>
                <w:sz w:val="20"/>
                <w:szCs w:val="20"/>
              </w:rPr>
              <w:t>и</w:t>
            </w:r>
            <w:r w:rsidRPr="00C835BE">
              <w:rPr>
                <w:color w:val="000000"/>
                <w:sz w:val="20"/>
                <w:szCs w:val="20"/>
              </w:rPr>
              <w:t>пы формирования контраста изображения просв</w:t>
            </w:r>
            <w:r w:rsidRPr="00C835BE">
              <w:rPr>
                <w:color w:val="000000"/>
                <w:sz w:val="20"/>
                <w:szCs w:val="20"/>
              </w:rPr>
              <w:t>е</w:t>
            </w:r>
            <w:r w:rsidRPr="00C835BE">
              <w:rPr>
                <w:color w:val="000000"/>
                <w:sz w:val="20"/>
                <w:szCs w:val="20"/>
              </w:rPr>
              <w:t xml:space="preserve">чивающей электронной микроскопии и растровой электронной микроскопии. </w:t>
            </w:r>
          </w:p>
          <w:p w:rsidR="008B4288" w:rsidRPr="00C835BE" w:rsidRDefault="008B4288">
            <w:pPr>
              <w:pStyle w:val="af4"/>
              <w:spacing w:after="0" w:line="200" w:lineRule="atLeast"/>
              <w:jc w:val="both"/>
              <w:rPr>
                <w:color w:val="000000"/>
                <w:sz w:val="20"/>
                <w:szCs w:val="20"/>
              </w:rPr>
            </w:pPr>
            <w:r w:rsidRPr="00C835BE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 w:rsidRPr="00C835BE">
              <w:rPr>
                <w:color w:val="000000"/>
                <w:sz w:val="20"/>
                <w:szCs w:val="20"/>
              </w:rPr>
              <w:t>:</w:t>
            </w:r>
          </w:p>
          <w:p w:rsidR="008B4288" w:rsidRPr="00C835BE" w:rsidRDefault="008B4288">
            <w:pPr>
              <w:pStyle w:val="af4"/>
              <w:spacing w:after="0" w:line="200" w:lineRule="atLeast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35BE">
              <w:rPr>
                <w:color w:val="000000"/>
                <w:sz w:val="20"/>
                <w:szCs w:val="20"/>
              </w:rPr>
              <w:t>1. П</w:t>
            </w:r>
            <w:r w:rsidRPr="00C835BE">
              <w:rPr>
                <w:sz w:val="20"/>
                <w:szCs w:val="20"/>
              </w:rPr>
              <w:t xml:space="preserve">роводить на практике исследования </w:t>
            </w:r>
            <w:r w:rsidRPr="00C835BE">
              <w:rPr>
                <w:color w:val="000000"/>
                <w:sz w:val="20"/>
                <w:szCs w:val="20"/>
              </w:rPr>
              <w:t>методами анализа химического состава поверхности твердых тел -</w:t>
            </w:r>
            <w:r w:rsidRPr="00C835BE">
              <w:rPr>
                <w:sz w:val="20"/>
                <w:szCs w:val="20"/>
              </w:rPr>
              <w:t xml:space="preserve"> РФЭС и ЭОС. 2. Выбирать методы исслед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вания, соответствующие поставленной задаче. 3. С пониманием читать и воспринимать экспериме</w:t>
            </w:r>
            <w:r w:rsidRPr="00C835BE">
              <w:rPr>
                <w:sz w:val="20"/>
                <w:szCs w:val="20"/>
              </w:rPr>
              <w:t>н</w:t>
            </w:r>
            <w:r w:rsidRPr="00C835BE">
              <w:rPr>
                <w:sz w:val="20"/>
                <w:szCs w:val="20"/>
              </w:rPr>
              <w:t xml:space="preserve">тальные данные, полученные методами РФЭС и </w:t>
            </w:r>
            <w:r w:rsidRPr="00C835BE">
              <w:rPr>
                <w:sz w:val="20"/>
                <w:szCs w:val="20"/>
              </w:rPr>
              <w:lastRenderedPageBreak/>
              <w:t>ЭОС, изложенные в монографиях и периодической печати. 4. Выполнять весь комплекс работ по п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лучению данных методами оптической спектр</w:t>
            </w:r>
            <w:r w:rsidRPr="00C835BE">
              <w:rPr>
                <w:sz w:val="20"/>
                <w:szCs w:val="20"/>
              </w:rPr>
              <w:t>о</w:t>
            </w:r>
            <w:r w:rsidRPr="00C835BE">
              <w:rPr>
                <w:sz w:val="20"/>
                <w:szCs w:val="20"/>
              </w:rPr>
              <w:t>скопии: от выбора задачи до анализа результатов и построения выводов. 5. Интерпретировать резул</w:t>
            </w:r>
            <w:r w:rsidRPr="00C835BE">
              <w:rPr>
                <w:sz w:val="20"/>
                <w:szCs w:val="20"/>
              </w:rPr>
              <w:t>ь</w:t>
            </w:r>
            <w:r w:rsidRPr="00C835BE">
              <w:rPr>
                <w:sz w:val="20"/>
                <w:szCs w:val="20"/>
              </w:rPr>
              <w:t>таты исследований и составлять отчеты. 6. Вкл</w:t>
            </w:r>
            <w:r w:rsidRPr="00C835BE">
              <w:rPr>
                <w:sz w:val="20"/>
                <w:szCs w:val="20"/>
              </w:rPr>
              <w:t>ю</w:t>
            </w:r>
            <w:r w:rsidRPr="00C835BE">
              <w:rPr>
                <w:sz w:val="20"/>
                <w:szCs w:val="20"/>
              </w:rPr>
              <w:t>чать приобретенные знания об экспериментальных методах в уже имеющуюся систему знаний, пер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носить полученных знания на смежные предме</w:t>
            </w:r>
            <w:r w:rsidRPr="00C835BE">
              <w:rPr>
                <w:sz w:val="20"/>
                <w:szCs w:val="20"/>
              </w:rPr>
              <w:t>т</w:t>
            </w:r>
            <w:r w:rsidRPr="00C835BE">
              <w:rPr>
                <w:sz w:val="20"/>
                <w:szCs w:val="20"/>
              </w:rPr>
              <w:t>ные области и применять эти знания в самосто</w:t>
            </w:r>
            <w:r w:rsidRPr="00C835BE">
              <w:rPr>
                <w:sz w:val="20"/>
                <w:szCs w:val="20"/>
              </w:rPr>
              <w:t>я</w:t>
            </w:r>
            <w:r w:rsidRPr="00C835BE">
              <w:rPr>
                <w:sz w:val="20"/>
                <w:szCs w:val="20"/>
              </w:rPr>
              <w:t>тельных методических разработках. 7. Собирать, систематизировать и анализировать научно-техническую и другую профессиональную инфо</w:t>
            </w:r>
            <w:r w:rsidRPr="00C835BE">
              <w:rPr>
                <w:sz w:val="20"/>
                <w:szCs w:val="20"/>
              </w:rPr>
              <w:t>р</w:t>
            </w:r>
            <w:r w:rsidRPr="00C835BE">
              <w:rPr>
                <w:sz w:val="20"/>
                <w:szCs w:val="20"/>
              </w:rPr>
              <w:t>мацию в области применения экспериментальных методов.</w:t>
            </w:r>
          </w:p>
          <w:p w:rsidR="008B4288" w:rsidRPr="00C835BE" w:rsidRDefault="008B4288">
            <w:pPr>
              <w:pStyle w:val="af4"/>
              <w:suppressAutoHyphens/>
              <w:spacing w:after="0" w:line="200" w:lineRule="atLeast"/>
              <w:jc w:val="both"/>
              <w:rPr>
                <w:color w:val="000000"/>
                <w:sz w:val="20"/>
                <w:szCs w:val="20"/>
              </w:rPr>
            </w:pPr>
            <w:r w:rsidRPr="00C835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Владеть</w:t>
            </w:r>
            <w:r w:rsidRPr="00C835BE">
              <w:rPr>
                <w:color w:val="000000"/>
                <w:sz w:val="20"/>
                <w:szCs w:val="20"/>
              </w:rPr>
              <w:t>:</w:t>
            </w:r>
          </w:p>
          <w:p w:rsidR="008B4288" w:rsidRPr="00C835BE" w:rsidRDefault="008B4288">
            <w:pPr>
              <w:pStyle w:val="af4"/>
              <w:suppressAutoHyphens/>
              <w:spacing w:after="0" w:line="200" w:lineRule="atLeast"/>
              <w:jc w:val="both"/>
            </w:pPr>
            <w:r w:rsidRPr="00C835BE">
              <w:rPr>
                <w:color w:val="000000"/>
                <w:sz w:val="20"/>
                <w:szCs w:val="20"/>
              </w:rPr>
              <w:t>1. Н</w:t>
            </w:r>
            <w:r w:rsidRPr="00C835BE">
              <w:rPr>
                <w:sz w:val="20"/>
                <w:szCs w:val="20"/>
              </w:rPr>
              <w:t>авыками расшифровки и интерпретации РФ</w:t>
            </w:r>
            <w:proofErr w:type="gramStart"/>
            <w:r w:rsidRPr="00C835BE">
              <w:rPr>
                <w:sz w:val="20"/>
                <w:szCs w:val="20"/>
              </w:rPr>
              <w:t>Э-</w:t>
            </w:r>
            <w:proofErr w:type="gramEnd"/>
            <w:r w:rsidRPr="00C835BE">
              <w:rPr>
                <w:sz w:val="20"/>
                <w:szCs w:val="20"/>
              </w:rPr>
              <w:t xml:space="preserve"> и </w:t>
            </w:r>
            <w:proofErr w:type="spellStart"/>
            <w:r w:rsidRPr="00C835BE">
              <w:rPr>
                <w:sz w:val="20"/>
                <w:szCs w:val="20"/>
              </w:rPr>
              <w:t>Оже-спектров</w:t>
            </w:r>
            <w:proofErr w:type="spellEnd"/>
            <w:r w:rsidRPr="00C835BE">
              <w:rPr>
                <w:sz w:val="20"/>
                <w:szCs w:val="20"/>
              </w:rPr>
              <w:t>. 2. Методами совместного анализа данных РФЭС и ЭОС. 3. Методиками качественного и количественного анализа данных в РФЭС и ЭОС. 4. Методами качественного и количественного анализа состава и структуры материалов по получаемым оптическим спектрам.</w:t>
            </w:r>
          </w:p>
        </w:tc>
      </w:tr>
      <w:tr w:rsidR="008B4288" w:rsidRPr="00C835BE" w:rsidTr="00166A18">
        <w:trPr>
          <w:gridAfter w:val="1"/>
          <w:wAfter w:w="25" w:type="dxa"/>
          <w:trHeight w:val="317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rPr>
                <w:i w:val="0"/>
                <w:sz w:val="22"/>
              </w:rPr>
              <w:lastRenderedPageBreak/>
              <w:t>Прикладная физическая культура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spacing w:line="276" w:lineRule="auto"/>
              <w:ind w:firstLine="0"/>
            </w:pPr>
            <w:r w:rsidRPr="00C835BE">
              <w:rPr>
                <w:b/>
                <w:lang w:eastAsia="en-US"/>
              </w:rPr>
              <w:t>ОК-7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</w:pPr>
            <w:r w:rsidRPr="00C835BE">
              <w:t>способностью к самоорганизации и самообразованию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 xml:space="preserve">Знать: </w:t>
            </w:r>
          </w:p>
          <w:p w:rsidR="008B4288" w:rsidRPr="00C835BE" w:rsidRDefault="008B4288">
            <w:pPr>
              <w:pStyle w:val="aff8"/>
            </w:pPr>
            <w:r w:rsidRPr="00C835BE">
              <w:t>правила использования физических упражнений, техники выполнения физических упражнений; сп</w:t>
            </w:r>
            <w:r w:rsidRPr="00C835BE">
              <w:t>о</w:t>
            </w:r>
            <w:r w:rsidRPr="00C835BE">
              <w:t>собы физического совершенствования организма.</w:t>
            </w:r>
          </w:p>
          <w:p w:rsidR="008B4288" w:rsidRPr="00C835BE" w:rsidRDefault="008B4288">
            <w:pPr>
              <w:pStyle w:val="1f0"/>
            </w:pPr>
            <w:r w:rsidRPr="00C835BE">
              <w:t>Уметь: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 создавать условия для реализации индивидуал</w:t>
            </w:r>
            <w:r w:rsidRPr="00C835BE">
              <w:t>ь</w:t>
            </w:r>
            <w:r w:rsidRPr="00C835BE">
              <w:t>ных оздоровительных задач при помощи разли</w:t>
            </w:r>
            <w:r w:rsidRPr="00C835BE">
              <w:t>ч</w:t>
            </w:r>
            <w:r w:rsidRPr="00C835BE">
              <w:t>ных комплексов физических упражнений; анализ</w:t>
            </w:r>
            <w:r w:rsidRPr="00C835BE">
              <w:t>и</w:t>
            </w:r>
            <w:r w:rsidRPr="00C835BE">
              <w:t>ровать физическое самовоспитание и самосове</w:t>
            </w:r>
            <w:r w:rsidRPr="00C835BE">
              <w:t>р</w:t>
            </w:r>
            <w:r w:rsidRPr="00C835BE">
              <w:t>шенствование; правильно организовать режим времени, приводящий к здоровому образу жизни; рационально выбирать физические упражнения, учитывая цели, мотивы, уровень физического ра</w:t>
            </w:r>
            <w:r w:rsidRPr="00C835BE">
              <w:t>з</w:t>
            </w:r>
            <w:r w:rsidRPr="00C835BE">
              <w:t>вития, подготовленности и возможностей, состо</w:t>
            </w:r>
            <w:r w:rsidRPr="00C835BE">
              <w:t>я</w:t>
            </w:r>
            <w:r w:rsidRPr="00C835BE">
              <w:t>ние здоровья;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Владеть: </w:t>
            </w:r>
          </w:p>
          <w:p w:rsidR="008B4288" w:rsidRPr="00C835BE" w:rsidRDefault="008B4288">
            <w:pPr>
              <w:pStyle w:val="aff8"/>
            </w:pPr>
            <w:r w:rsidRPr="00C835BE">
              <w:t>навыками физических упражнений, физической выносливости, подготовленности организма к серьезным физическим нагрузкам в жизненных ситуациях.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spacing w:line="276" w:lineRule="auto"/>
              <w:ind w:firstLine="0"/>
            </w:pPr>
            <w:r w:rsidRPr="00C835BE">
              <w:rPr>
                <w:b/>
                <w:lang w:eastAsia="en-US"/>
              </w:rPr>
              <w:t>ОК-8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</w:pPr>
            <w:r w:rsidRPr="00C835BE">
              <w:t>способностью следовать социал</w:t>
            </w:r>
            <w:r w:rsidRPr="00C835BE">
              <w:t>ь</w:t>
            </w:r>
            <w:r w:rsidRPr="00C835BE">
              <w:t>но-значимым представлениям о здоровом образе жизни, использ</w:t>
            </w:r>
            <w:r w:rsidRPr="00C835BE">
              <w:t>о</w:t>
            </w:r>
            <w:r w:rsidRPr="00C835BE">
              <w:t>вать методы и средства физич</w:t>
            </w:r>
            <w:r w:rsidRPr="00C835BE">
              <w:t>е</w:t>
            </w:r>
            <w:r w:rsidRPr="00C835BE">
              <w:t>ской культуры для обеспечения полноценной социальной и пр</w:t>
            </w:r>
            <w:r w:rsidRPr="00C835BE">
              <w:t>о</w:t>
            </w:r>
            <w:r w:rsidRPr="00C835BE">
              <w:t xml:space="preserve">фессиональной деятельности. 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 xml:space="preserve">Знать: </w:t>
            </w:r>
          </w:p>
          <w:p w:rsidR="008B4288" w:rsidRPr="00C835BE" w:rsidRDefault="008B4288">
            <w:pPr>
              <w:pStyle w:val="aff8"/>
            </w:pPr>
            <w:r w:rsidRPr="00C835BE">
              <w:t>основы физической культуры и здорового образа жизни, способы физического совершенствования организма.</w:t>
            </w:r>
          </w:p>
          <w:p w:rsidR="008B4288" w:rsidRPr="00C835BE" w:rsidRDefault="008B4288">
            <w:pPr>
              <w:pStyle w:val="1f0"/>
            </w:pPr>
            <w:r w:rsidRPr="00C835BE">
              <w:t>Уметь: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 применять основы здорового образа жизни в со</w:t>
            </w:r>
            <w:r w:rsidRPr="00C835BE">
              <w:t>б</w:t>
            </w:r>
            <w:r w:rsidRPr="00C835BE">
              <w:t>ственной деятельности; поддерживать должный уровень физической подготовленности для обесп</w:t>
            </w:r>
            <w:r w:rsidRPr="00C835BE">
              <w:t>е</w:t>
            </w:r>
            <w:r w:rsidRPr="00C835BE">
              <w:t>чения полноценной социальной и профессионал</w:t>
            </w:r>
            <w:r w:rsidRPr="00C835BE">
              <w:t>ь</w:t>
            </w:r>
            <w:r w:rsidRPr="00C835BE">
              <w:t>ной деятельности.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Владеть: </w:t>
            </w:r>
          </w:p>
          <w:p w:rsidR="008B4288" w:rsidRPr="00C835BE" w:rsidRDefault="008B4288">
            <w:pPr>
              <w:pStyle w:val="aff8"/>
            </w:pPr>
            <w:r w:rsidRPr="00C835BE">
              <w:t>системой практических умений и навыков, обесп</w:t>
            </w:r>
            <w:r w:rsidRPr="00C835BE">
              <w:t>е</w:t>
            </w:r>
            <w:r w:rsidRPr="00C835BE">
              <w:t>чивающих сохранение и укрепление здоровья, ра</w:t>
            </w:r>
            <w:r w:rsidRPr="00C835BE">
              <w:t>з</w:t>
            </w:r>
            <w:r w:rsidRPr="00C835BE">
              <w:t>витие и совершенствование психофизических сп</w:t>
            </w:r>
            <w:r w:rsidRPr="00C835BE">
              <w:t>о</w:t>
            </w:r>
            <w:r w:rsidRPr="00C835BE">
              <w:t>собностей и качеств (с выполнением установле</w:t>
            </w:r>
            <w:r w:rsidRPr="00C835BE">
              <w:t>н</w:t>
            </w:r>
            <w:r w:rsidRPr="00C835BE">
              <w:t xml:space="preserve">ных нормативов по общефизической и спортивно-технической подготовке). </w:t>
            </w:r>
          </w:p>
        </w:tc>
      </w:tr>
      <w:tr w:rsidR="008B4288" w:rsidRPr="00C835BE" w:rsidTr="00166A18">
        <w:trPr>
          <w:gridAfter w:val="1"/>
          <w:wAfter w:w="25" w:type="dxa"/>
          <w:trHeight w:val="381"/>
        </w:trPr>
        <w:tc>
          <w:tcPr>
            <w:tcW w:w="55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color w:val="000000"/>
                <w:lang w:eastAsia="ko-KR"/>
              </w:rPr>
              <w:lastRenderedPageBreak/>
              <w:t>Основы педагогического мастерства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snapToGri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ОК-7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к самоорганизации и самообразованию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DF3" w:rsidRPr="00C835BE" w:rsidRDefault="00776DF3" w:rsidP="00776DF3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776DF3" w:rsidRPr="00C835BE" w:rsidRDefault="00776DF3" w:rsidP="00776DF3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сущность и значение педагогического самообраз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вания и самовоспитания</w:t>
            </w:r>
            <w:r w:rsidRPr="00C835BE">
              <w:rPr>
                <w:color w:val="000000"/>
                <w:sz w:val="20"/>
                <w:lang w:eastAsia="ko-KR"/>
              </w:rPr>
              <w:t>;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776DF3" w:rsidRPr="00C835BE" w:rsidRDefault="00776DF3" w:rsidP="00776DF3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776DF3" w:rsidRPr="00C835BE" w:rsidRDefault="00776DF3" w:rsidP="00776DF3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системно анализировать, обобщать информацию, формулировать цели и самостоятельно находить пути их достижения</w:t>
            </w: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776DF3" w:rsidRPr="00C835BE" w:rsidRDefault="00776DF3" w:rsidP="00776DF3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776DF3" w:rsidP="00776DF3">
            <w:pPr>
              <w:pStyle w:val="aff8"/>
            </w:pPr>
            <w:r w:rsidRPr="00C835BE">
              <w:t>способами самоконтроля, самоанализа, демонстр</w:t>
            </w:r>
            <w:r w:rsidRPr="00C835BE">
              <w:t>и</w:t>
            </w:r>
            <w:r w:rsidRPr="00C835BE">
              <w:t>ровать стремление к самосовершенствованию.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ОПК-8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</w:pPr>
            <w:r w:rsidRPr="00C835BE">
              <w:t>способностью критически перео</w:t>
            </w:r>
            <w:r w:rsidRPr="00C835BE">
              <w:t>с</w:t>
            </w:r>
            <w:r w:rsidRPr="00C835BE">
              <w:t>мысливать накопленный опыт, и</w:t>
            </w:r>
            <w:r w:rsidRPr="00C835BE">
              <w:t>з</w:t>
            </w:r>
            <w:r w:rsidRPr="00C835BE">
              <w:t>менять при необходимости н</w:t>
            </w:r>
            <w:r w:rsidRPr="00C835BE">
              <w:t>а</w:t>
            </w:r>
            <w:r w:rsidRPr="00C835BE">
              <w:t>правление своей деятельности;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>Знать: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сущность педагогического мастерства учителя и пути его формирования, </w:t>
            </w:r>
          </w:p>
          <w:p w:rsidR="008B4288" w:rsidRPr="00C835BE" w:rsidRDefault="008B4288">
            <w:pPr>
              <w:pStyle w:val="1f0"/>
            </w:pPr>
            <w:r w:rsidRPr="00C835BE">
              <w:t>Уметь:</w:t>
            </w:r>
          </w:p>
          <w:p w:rsidR="008B4288" w:rsidRPr="00C835BE" w:rsidRDefault="008B4288">
            <w:pPr>
              <w:pStyle w:val="aff8"/>
            </w:pPr>
            <w:r w:rsidRPr="00C835BE">
              <w:t>анализировать и объективно оценивать собстве</w:t>
            </w:r>
            <w:r w:rsidRPr="00C835BE">
              <w:t>н</w:t>
            </w:r>
            <w:r w:rsidRPr="00C835BE">
              <w:t>ное «Я» в контексте требований к современному педагогу;</w:t>
            </w:r>
          </w:p>
          <w:p w:rsidR="008B4288" w:rsidRPr="00C835BE" w:rsidRDefault="008B4288">
            <w:pPr>
              <w:pStyle w:val="1f0"/>
            </w:pPr>
            <w:r w:rsidRPr="00C835BE"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t>понятийно-категориальным аппаратом дисципл</w:t>
            </w:r>
            <w:r w:rsidRPr="00C835BE">
              <w:t>и</w:t>
            </w:r>
            <w:r w:rsidRPr="00C835BE">
              <w:t>ны «Основы педагогического мастерства</w:t>
            </w:r>
            <w:r w:rsidRPr="00C835BE">
              <w:rPr>
                <w:color w:val="424242"/>
              </w:rPr>
              <w:t>»;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ОПК-9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</w:pPr>
            <w:r w:rsidRPr="00C835BE">
              <w:t>способностью получить организ</w:t>
            </w:r>
            <w:r w:rsidRPr="00C835BE">
              <w:t>а</w:t>
            </w:r>
            <w:r w:rsidRPr="00C835BE">
              <w:t>ционно-управленческие навыки при работе в научных группах и других малых коллективах испо</w:t>
            </w:r>
            <w:r w:rsidRPr="00C835BE">
              <w:t>л</w:t>
            </w:r>
            <w:r w:rsidRPr="00C835BE">
              <w:t>нителей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>Знать:</w:t>
            </w:r>
          </w:p>
          <w:p w:rsidR="008B4288" w:rsidRPr="00C835BE" w:rsidRDefault="008B4288">
            <w:pPr>
              <w:pStyle w:val="aff8"/>
            </w:pPr>
            <w:r w:rsidRPr="00C835BE">
              <w:t>специфику и компоненты педагогической деятел</w:t>
            </w:r>
            <w:r w:rsidRPr="00C835BE">
              <w:t>ь</w:t>
            </w:r>
            <w:r w:rsidRPr="00C835BE">
              <w:t>ности, качества личности, присущие педагогу-мастеру;</w:t>
            </w:r>
          </w:p>
          <w:p w:rsidR="008B4288" w:rsidRPr="00C835BE" w:rsidRDefault="008B4288">
            <w:pPr>
              <w:pStyle w:val="1f0"/>
            </w:pPr>
            <w:r w:rsidRPr="00C835BE">
              <w:t>Уметь:</w:t>
            </w:r>
          </w:p>
          <w:p w:rsidR="00776DF3" w:rsidRPr="00C835BE" w:rsidRDefault="00776DF3" w:rsidP="00776DF3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ность;</w:t>
            </w:r>
          </w:p>
          <w:p w:rsidR="00776DF3" w:rsidRPr="00C835BE" w:rsidRDefault="00776DF3" w:rsidP="00776DF3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анализировать реальное состояние дел в учебной группе, поддерживать в детском коллективе дел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вую, дружелюбную атмосферу.</w:t>
            </w:r>
          </w:p>
          <w:p w:rsidR="008B4288" w:rsidRPr="00C835BE" w:rsidRDefault="008B4288">
            <w:pPr>
              <w:pStyle w:val="1f0"/>
            </w:pPr>
            <w:r w:rsidRPr="00C835BE"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t>способами достижения взаимопонимания в клас</w:t>
            </w:r>
            <w:r w:rsidRPr="00C835BE">
              <w:t>с</w:t>
            </w:r>
            <w:r w:rsidRPr="00C835BE">
              <w:t>ном коллективе</w:t>
            </w:r>
            <w:r w:rsidR="00776DF3" w:rsidRPr="00C835BE">
              <w:t>;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 xml:space="preserve">способностью к коммуникации в устной и письменной </w:t>
            </w:r>
            <w:proofErr w:type="gramStart"/>
            <w:r w:rsidRPr="00C835BE">
              <w:t>формах</w:t>
            </w:r>
            <w:proofErr w:type="gramEnd"/>
            <w:r w:rsidRPr="00C835BE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использовать различные формы и виды устной и письменной коммуникации на родном языке в учебной и профессиональной деятельности,</w:t>
            </w:r>
          </w:p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8B4288" w:rsidRPr="00C835BE" w:rsidRDefault="00A3544C" w:rsidP="00A3544C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навыками решения коммуникативных и речевых задач в конкретной ситуации педагогического 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б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щения</w:t>
            </w:r>
            <w:r w:rsidRPr="00C835BE">
              <w:rPr>
                <w:color w:val="000000"/>
                <w:sz w:val="20"/>
                <w:lang w:eastAsia="ko-KR"/>
              </w:rPr>
              <w:t>;</w:t>
            </w:r>
          </w:p>
        </w:tc>
      </w:tr>
      <w:tr w:rsidR="008B4288" w:rsidRPr="00C835BE" w:rsidTr="00166A18">
        <w:trPr>
          <w:gridAfter w:val="1"/>
          <w:wAfter w:w="25" w:type="dxa"/>
          <w:trHeight w:val="262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ПК-9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проектировать, о</w:t>
            </w:r>
            <w:r w:rsidRPr="00C835BE">
              <w:t>р</w:t>
            </w:r>
            <w:r w:rsidRPr="00C835BE">
              <w:t>ганизовывать и анализировать п</w:t>
            </w:r>
            <w:r w:rsidRPr="00C835BE">
              <w:t>е</w:t>
            </w:r>
            <w:r w:rsidRPr="00C835BE">
              <w:t>дагогическую деятельность, обе</w:t>
            </w:r>
            <w:r w:rsidRPr="00C835BE">
              <w:t>с</w:t>
            </w:r>
            <w:r w:rsidRPr="00C835BE">
              <w:t>печивая последовательность изл</w:t>
            </w:r>
            <w:r w:rsidRPr="00C835BE">
              <w:t>о</w:t>
            </w:r>
            <w:r w:rsidRPr="00C835BE">
              <w:t>жения материала и междисципл</w:t>
            </w:r>
            <w:r w:rsidRPr="00C835BE">
              <w:t>и</w:t>
            </w:r>
            <w:r w:rsidRPr="00C835BE">
              <w:t>нарные связи физики с другими дисциплинами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основы методики воспитательной работы, осно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ные принципы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деятельностного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подхода, виды и приемы современных педагогических технологий</w:t>
            </w:r>
          </w:p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общаться с детьми, признавать их достоинство, понимая и принимая их</w:t>
            </w:r>
          </w:p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8B4288" w:rsidRPr="00C835BE" w:rsidRDefault="00A3544C" w:rsidP="00A3544C">
            <w:pPr>
              <w:pStyle w:val="aff8"/>
            </w:pPr>
            <w:r w:rsidRPr="00C835BE">
              <w:t>навыком анализа педагогической деятельности; методиками оценки гностических, коммуникати</w:t>
            </w:r>
            <w:r w:rsidRPr="00C835BE">
              <w:t>в</w:t>
            </w:r>
            <w:r w:rsidRPr="00C835BE">
              <w:t>ных, организаторских и др. умений педагога;</w:t>
            </w:r>
          </w:p>
        </w:tc>
      </w:tr>
      <w:tr w:rsidR="008B4288" w:rsidRPr="00C835BE" w:rsidTr="00166A18">
        <w:trPr>
          <w:gridAfter w:val="1"/>
          <w:wAfter w:w="25" w:type="dxa"/>
          <w:trHeight w:val="361"/>
        </w:trPr>
        <w:tc>
          <w:tcPr>
            <w:tcW w:w="55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color w:val="000000"/>
                <w:lang w:eastAsia="ko-KR"/>
              </w:rPr>
              <w:t>Психология труда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snapToGri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ОК-6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работать в колле</w:t>
            </w:r>
            <w:r w:rsidRPr="00C835BE">
              <w:t>к</w:t>
            </w:r>
            <w:r w:rsidRPr="00C835BE">
              <w:t>тиве, толерантно воспринимая с</w:t>
            </w:r>
            <w:r w:rsidRPr="00C835BE">
              <w:t>о</w:t>
            </w:r>
            <w:r w:rsidRPr="00C835BE">
              <w:t>циальные, этнические, конфесси</w:t>
            </w:r>
            <w:r w:rsidRPr="00C835BE">
              <w:t>о</w:t>
            </w:r>
            <w:r w:rsidRPr="00C835BE">
              <w:lastRenderedPageBreak/>
              <w:t>нальные и культурные различия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lastRenderedPageBreak/>
              <w:t>Знать: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особенности организации руководства в коллективе;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работать самостоятельно в коллективе и руководить людьми;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lastRenderedPageBreak/>
              <w:t>Владеть: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основными принципами и правилами эффективного руководства.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lastRenderedPageBreak/>
              <w:t>ОК-7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к самоорганизации и самообразованию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(осознать) отношение к своим потребн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стям и способностям, влечениям и мотивам пов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дения, переживаниям и мыслям;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выделять слабые и сильные стороны сам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образования;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практическими навыками преодоления непродуктивных трат сил и решения проблем 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дивидуального похода, мотивации и сознательн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сти в учебной и трудовой деятельности.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ОПК-8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критически перео</w:t>
            </w:r>
            <w:r w:rsidRPr="00C835BE">
              <w:t>с</w:t>
            </w:r>
            <w:r w:rsidRPr="00C835BE">
              <w:t>мысливать накопленный опыт, и</w:t>
            </w:r>
            <w:r w:rsidRPr="00C835BE">
              <w:t>з</w:t>
            </w:r>
            <w:r w:rsidRPr="00C835BE">
              <w:t>менять при необходимости н</w:t>
            </w:r>
            <w:r w:rsidRPr="00C835BE">
              <w:t>а</w:t>
            </w:r>
            <w:r w:rsidRPr="00C835BE">
              <w:t>правление своей деятельности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свой накопительный жизненный опыт, б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гаж знаний;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планировать свое продвижение в служе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б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ной карьере;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приемами и способами гибкого измен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ния своей деятельности.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ОПК-9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получить организ</w:t>
            </w:r>
            <w:r w:rsidRPr="00C835BE">
              <w:t>а</w:t>
            </w:r>
            <w:r w:rsidRPr="00C835BE">
              <w:t>ционно-управленческие навыки при работе в научных группах и других малых коллективах испо</w:t>
            </w:r>
            <w:r w:rsidRPr="00C835BE">
              <w:t>л</w:t>
            </w:r>
            <w:r w:rsidRPr="00C835BE">
              <w:t>нителей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основные организационно-управленческие принципы;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организовывать мероприятия в коллект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ве;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организационно-управленческими нав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ы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ками.</w:t>
            </w:r>
          </w:p>
        </w:tc>
      </w:tr>
      <w:tr w:rsidR="008B4288" w:rsidRPr="00C835BE" w:rsidTr="00166A18">
        <w:trPr>
          <w:gridAfter w:val="1"/>
          <w:wAfter w:w="25" w:type="dxa"/>
          <w:trHeight w:val="345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t>Возрастная педагогика и психология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ОК-7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</w:pPr>
            <w:r w:rsidRPr="00C835BE">
              <w:t>способностью к самоорганизации и самообразованию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>Знать:</w:t>
            </w:r>
          </w:p>
          <w:p w:rsidR="008B4288" w:rsidRPr="00C835BE" w:rsidRDefault="008B4288">
            <w:pPr>
              <w:pStyle w:val="aff8"/>
            </w:pPr>
            <w:r w:rsidRPr="00C835BE">
              <w:t>факторы и условия, влияющие на развитие личн</w:t>
            </w:r>
            <w:r w:rsidRPr="00C835BE">
              <w:t>о</w:t>
            </w:r>
            <w:r w:rsidRPr="00C835BE">
              <w:t>сти;</w:t>
            </w:r>
          </w:p>
          <w:p w:rsidR="008B4288" w:rsidRPr="00C835BE" w:rsidRDefault="008B4288">
            <w:pPr>
              <w:pStyle w:val="1f0"/>
            </w:pPr>
            <w:r w:rsidRPr="00C835BE">
              <w:t>Уметь:</w:t>
            </w:r>
          </w:p>
          <w:p w:rsidR="008B4288" w:rsidRPr="00C835BE" w:rsidRDefault="008B4288">
            <w:pPr>
              <w:pStyle w:val="aff8"/>
            </w:pPr>
            <w:r w:rsidRPr="00C835BE">
              <w:t>анализировать и объективно оценивать собстве</w:t>
            </w:r>
            <w:r w:rsidRPr="00C835BE">
              <w:t>н</w:t>
            </w:r>
            <w:r w:rsidRPr="00C835BE">
              <w:t>ное «Я» в контексте требований к современному педагогу;</w:t>
            </w:r>
          </w:p>
          <w:p w:rsidR="008B4288" w:rsidRPr="00C835BE" w:rsidRDefault="008B4288">
            <w:pPr>
              <w:pStyle w:val="1f0"/>
            </w:pPr>
            <w:r w:rsidRPr="00C835BE"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t>культурой мышления, способностью к воспр</w:t>
            </w:r>
            <w:r w:rsidRPr="00C835BE">
              <w:t>и</w:t>
            </w:r>
            <w:r w:rsidRPr="00C835BE">
              <w:t>ятию, анализу, обобщению информации, постано</w:t>
            </w:r>
            <w:r w:rsidRPr="00C835BE">
              <w:t>в</w:t>
            </w:r>
            <w:r w:rsidRPr="00C835BE">
              <w:t>ке цели и выбору путей её достижения.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ОПК-8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критически перео</w:t>
            </w:r>
            <w:r w:rsidRPr="00C835BE">
              <w:t>с</w:t>
            </w:r>
            <w:r w:rsidRPr="00C835BE">
              <w:t>мысливать накопленный опыт, и</w:t>
            </w:r>
            <w:r w:rsidRPr="00C835BE">
              <w:t>з</w:t>
            </w:r>
            <w:r w:rsidRPr="00C835BE">
              <w:t>менять при необходимости н</w:t>
            </w:r>
            <w:r w:rsidRPr="00C835BE">
              <w:t>а</w:t>
            </w:r>
            <w:r w:rsidRPr="00C835BE">
              <w:t>правление своей деятельности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научное представление о результатах образования, путях их достижения и способах оценки.</w:t>
            </w:r>
          </w:p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8B4288" w:rsidRPr="00C835BE" w:rsidRDefault="00A3544C" w:rsidP="00A3544C">
            <w:pPr>
              <w:pStyle w:val="aff8"/>
            </w:pPr>
            <w:r w:rsidRPr="00C835BE">
              <w:t>охарактеризовать особенности развития личности дошкольника, младшего школьника, подростка, старшеклассника.</w:t>
            </w:r>
          </w:p>
        </w:tc>
      </w:tr>
      <w:tr w:rsidR="008B4288" w:rsidRPr="00C835BE" w:rsidTr="00166A18">
        <w:trPr>
          <w:gridAfter w:val="1"/>
          <w:wAfter w:w="25" w:type="dxa"/>
          <w:trHeight w:val="248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ОПК-9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получить организ</w:t>
            </w:r>
            <w:r w:rsidRPr="00C835BE">
              <w:t>а</w:t>
            </w:r>
            <w:r w:rsidRPr="00C835BE">
              <w:t>ционно-управленческие навыки при работе в научных группах и других малых коллективах испо</w:t>
            </w:r>
            <w:r w:rsidRPr="00C835BE">
              <w:t>л</w:t>
            </w:r>
            <w:r w:rsidRPr="00C835BE">
              <w:t>нителей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основные закономерности возрастного развития, стадии и кризисы развития и социализации личн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сти, индикаторы и индивидуальные особенности траекторий 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жизни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и их возможные девиации, приемы их диагностики.</w:t>
            </w:r>
          </w:p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A3544C" w:rsidP="00A3544C">
            <w:pPr>
              <w:pStyle w:val="aff8"/>
            </w:pPr>
            <w:r w:rsidRPr="00C835BE">
              <w:t>навыками взаимодействия с детьми разных возра</w:t>
            </w:r>
            <w:r w:rsidRPr="00C835BE">
              <w:t>с</w:t>
            </w:r>
            <w:r w:rsidRPr="00C835BE">
              <w:t>тных групп;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ОПК-6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</w:pPr>
            <w:r w:rsidRPr="00C835BE">
              <w:t>способностью решать стандартные задачи профессиональной де</w:t>
            </w:r>
            <w:r w:rsidRPr="00C835BE">
              <w:t>я</w:t>
            </w:r>
            <w:r w:rsidRPr="00C835BE">
              <w:t>тельности на основе информац</w:t>
            </w:r>
            <w:r w:rsidRPr="00C835BE">
              <w:t>и</w:t>
            </w:r>
            <w:r w:rsidRPr="00C835BE">
              <w:t>онной и библиографической кул</w:t>
            </w:r>
            <w:r w:rsidRPr="00C835BE">
              <w:t>ь</w:t>
            </w:r>
            <w:r w:rsidRPr="00C835BE">
              <w:lastRenderedPageBreak/>
              <w:t>туры с применением информац</w:t>
            </w:r>
            <w:r w:rsidRPr="00C835BE">
              <w:t>и</w:t>
            </w:r>
            <w:r w:rsidRPr="00C835BE">
              <w:t>онно-коммуникационных технол</w:t>
            </w:r>
            <w:r w:rsidRPr="00C835BE">
              <w:t>о</w:t>
            </w:r>
            <w:r w:rsidRPr="00C835BE">
              <w:t>гий и с учетом основных требов</w:t>
            </w:r>
            <w:r w:rsidRPr="00C835BE">
              <w:t>а</w:t>
            </w:r>
            <w:r w:rsidRPr="00C835BE">
              <w:t>ний информационной безопасн</w:t>
            </w:r>
            <w:r w:rsidRPr="00C835BE">
              <w:t>о</w:t>
            </w:r>
            <w:r w:rsidRPr="00C835BE">
              <w:t>сти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lastRenderedPageBreak/>
              <w:t>Знать:</w:t>
            </w:r>
          </w:p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основы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психодидактики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, поликультурного образ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вания, закономерностей поведения в социальных сетях.</w:t>
            </w:r>
          </w:p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8"/>
                <w:szCs w:val="28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8B4288" w:rsidRPr="00C835BE" w:rsidRDefault="00A3544C" w:rsidP="00A3544C">
            <w:pPr>
              <w:pStyle w:val="aff8"/>
            </w:pPr>
            <w:r w:rsidRPr="00C835BE">
              <w:lastRenderedPageBreak/>
              <w:t>разрабатывать (осваивать) и применять совреме</w:t>
            </w:r>
            <w:r w:rsidRPr="00C835BE">
              <w:t>н</w:t>
            </w:r>
            <w:r w:rsidRPr="00C835BE">
              <w:t>ные психолого-педагогические технологии, осн</w:t>
            </w:r>
            <w:r w:rsidRPr="00C835BE">
              <w:t>о</w:t>
            </w:r>
            <w:r w:rsidRPr="00C835BE">
              <w:t>ванные на знании законов развития личности и поведения в реальной и виртуальной среде.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lastRenderedPageBreak/>
              <w:t>ОК-4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</w:pPr>
            <w:r w:rsidRPr="00C835BE">
              <w:t>способностью использовать осн</w:t>
            </w:r>
            <w:r w:rsidRPr="00C835BE">
              <w:t>о</w:t>
            </w:r>
            <w:r w:rsidRPr="00C835BE">
              <w:t>вы правовых знаний в различных сферах жизнедеятельности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основы законодательства о правах ребенка, законы и иные нормативные акты, регламентирующие 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б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разовательную деятельность в Российской федер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ции в сфере образования; нормативные документы по вопросам обучения и воспитания детей и мол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дежи; конвенцию о правах ребенка; трудовое зак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нодательство;</w:t>
            </w: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защищать достоинство и интересы обучающихся, помогать детям, оказавшимся в конфликтной 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туации и/или неблагоприятных условиях.</w:t>
            </w:r>
          </w:p>
          <w:p w:rsidR="00A3544C" w:rsidRPr="00C835BE" w:rsidRDefault="00A3544C" w:rsidP="00A3544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A3544C" w:rsidP="00A3544C">
            <w:pPr>
              <w:pStyle w:val="aff8"/>
            </w:pPr>
            <w:r w:rsidRPr="00C835BE">
              <w:t>правовыми, нравственными и этическими норм</w:t>
            </w:r>
            <w:r w:rsidRPr="00C835BE">
              <w:t>а</w:t>
            </w:r>
            <w:r w:rsidRPr="00C835BE">
              <w:t>ми, требованиями профессиональной этики.</w:t>
            </w:r>
          </w:p>
        </w:tc>
      </w:tr>
      <w:tr w:rsidR="008B4288" w:rsidRPr="00C835BE" w:rsidTr="00166A18">
        <w:trPr>
          <w:gridAfter w:val="1"/>
          <w:wAfter w:w="25" w:type="dxa"/>
          <w:trHeight w:val="221"/>
        </w:trPr>
        <w:tc>
          <w:tcPr>
            <w:tcW w:w="55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color w:val="000000"/>
                <w:lang w:eastAsia="ko-KR"/>
              </w:rPr>
              <w:t>К</w:t>
            </w:r>
            <w:r w:rsidRPr="00C835BE">
              <w:rPr>
                <w:b/>
                <w:lang w:eastAsia="ko-KR"/>
              </w:rPr>
              <w:t>ультурология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snapToGri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ОК-6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</w:pPr>
            <w:r w:rsidRPr="00C835BE">
              <w:t>способностью работать в колле</w:t>
            </w:r>
            <w:r w:rsidRPr="00C835BE">
              <w:t>к</w:t>
            </w:r>
            <w:r w:rsidRPr="00C835BE">
              <w:t>тиве, толерантно воспринимая с</w:t>
            </w:r>
            <w:r w:rsidRPr="00C835BE">
              <w:t>о</w:t>
            </w:r>
            <w:r w:rsidRPr="00C835BE">
              <w:t>циальные, этнические, конфесси</w:t>
            </w:r>
            <w:r w:rsidRPr="00C835BE">
              <w:t>о</w:t>
            </w:r>
            <w:r w:rsidRPr="00C835BE">
              <w:t>нальные и культурные различия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 xml:space="preserve">Знать: </w:t>
            </w:r>
          </w:p>
          <w:p w:rsidR="008B4288" w:rsidRPr="00C835BE" w:rsidRDefault="008B4288">
            <w:pPr>
              <w:pStyle w:val="aff8"/>
            </w:pPr>
            <w:r w:rsidRPr="00C835BE">
              <w:t>специфику различных культур, основные пробл</w:t>
            </w:r>
            <w:r w:rsidRPr="00C835BE">
              <w:t>е</w:t>
            </w:r>
            <w:r w:rsidRPr="00C835BE">
              <w:t>мы современной социокультурной ситуации, сп</w:t>
            </w:r>
            <w:r w:rsidRPr="00C835BE">
              <w:t>е</w:t>
            </w:r>
            <w:r w:rsidRPr="00C835BE">
              <w:t>цифику полиэтнической среды, особенности м</w:t>
            </w:r>
            <w:r w:rsidRPr="00C835BE">
              <w:t>е</w:t>
            </w:r>
            <w:r w:rsidRPr="00C835BE">
              <w:t>жэтнической коммуникации; место отечественной цивилизации в мировом историко-культурном процессе;</w:t>
            </w:r>
          </w:p>
          <w:p w:rsidR="008B4288" w:rsidRPr="00C835BE" w:rsidRDefault="008B4288">
            <w:pPr>
              <w:pStyle w:val="1f0"/>
            </w:pPr>
            <w:r w:rsidRPr="00C835BE">
              <w:t>Уметь: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 анализировать мировоззренческие, социально и личностно значимые культурологические пробл</w:t>
            </w:r>
            <w:r w:rsidRPr="00C835BE">
              <w:t>е</w:t>
            </w:r>
            <w:r w:rsidRPr="00C835BE">
              <w:t>мы.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Владеть: </w:t>
            </w:r>
          </w:p>
          <w:p w:rsidR="008B4288" w:rsidRPr="00C835BE" w:rsidRDefault="008B4288">
            <w:pPr>
              <w:pStyle w:val="aff8"/>
            </w:pPr>
            <w:r w:rsidRPr="00C835BE">
              <w:t>современными представлениями о социальных явлениях и процессах, проблемах взаимодействия общества и природы, общества и культуры, общ</w:t>
            </w:r>
            <w:r w:rsidRPr="00C835BE">
              <w:t>е</w:t>
            </w:r>
            <w:r w:rsidRPr="00C835BE">
              <w:t>ства и личности.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ОК-7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</w:pPr>
            <w:r w:rsidRPr="00C835BE">
              <w:t>способностью к самоорганизации и самообразованию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 xml:space="preserve">Знать: </w:t>
            </w:r>
          </w:p>
          <w:p w:rsidR="008B4288" w:rsidRPr="00C835BE" w:rsidRDefault="008B4288">
            <w:pPr>
              <w:pStyle w:val="aff8"/>
            </w:pPr>
            <w:r w:rsidRPr="00C835BE">
              <w:t>историю развития и содержание основных метод</w:t>
            </w:r>
            <w:r w:rsidRPr="00C835BE">
              <w:t>о</w:t>
            </w:r>
            <w:r w:rsidRPr="00C835BE">
              <w:t>логических подходов в сфере изучения культуры.</w:t>
            </w:r>
          </w:p>
          <w:p w:rsidR="008B4288" w:rsidRPr="00C835BE" w:rsidRDefault="008B4288">
            <w:pPr>
              <w:pStyle w:val="1f0"/>
            </w:pPr>
            <w:r w:rsidRPr="00C835BE">
              <w:t>Уметь: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 анализировать методологию исследований ко</w:t>
            </w:r>
            <w:r w:rsidRPr="00C835BE">
              <w:t>н</w:t>
            </w:r>
            <w:r w:rsidRPr="00C835BE">
              <w:t>цепций культуры.</w:t>
            </w:r>
          </w:p>
          <w:p w:rsidR="008B4288" w:rsidRPr="00C835BE" w:rsidRDefault="008B4288">
            <w:pPr>
              <w:pStyle w:val="1f0"/>
            </w:pPr>
            <w:r w:rsidRPr="00C835BE"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 культурой аналитического мышления.</w:t>
            </w:r>
          </w:p>
        </w:tc>
      </w:tr>
      <w:tr w:rsidR="008B4288" w:rsidRPr="00C835BE" w:rsidTr="00166A18">
        <w:trPr>
          <w:gridAfter w:val="1"/>
          <w:wAfter w:w="25" w:type="dxa"/>
          <w:trHeight w:val="357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t>Взаимодействия частиц и химическая связь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  <w:bCs/>
                <w:i/>
                <w:sz w:val="20"/>
                <w:szCs w:val="20"/>
              </w:rPr>
            </w:pPr>
            <w:r w:rsidRPr="00C835BE">
              <w:t>способностью использовать в пр</w:t>
            </w:r>
            <w:r w:rsidRPr="00C835BE">
              <w:t>о</w:t>
            </w:r>
            <w:r w:rsidRPr="00C835BE">
              <w:t>фессиональной деятельности баз</w:t>
            </w:r>
            <w:r w:rsidRPr="00C835BE">
              <w:t>о</w:t>
            </w:r>
            <w:r w:rsidRPr="00C835BE">
              <w:t>вые естественнонаучные знания, включая знания о предмете и об</w:t>
            </w:r>
            <w:r w:rsidRPr="00C835BE">
              <w:t>ъ</w:t>
            </w:r>
            <w:r w:rsidRPr="00C835BE">
              <w:t>ектах изучения, методах исслед</w:t>
            </w:r>
            <w:r w:rsidRPr="00C835BE">
              <w:t>о</w:t>
            </w:r>
            <w:r w:rsidRPr="00C835BE">
              <w:t>вания, современных концепциях, достижениях и ограничениях ест</w:t>
            </w:r>
            <w:r w:rsidRPr="00C835BE">
              <w:t>е</w:t>
            </w:r>
            <w:r w:rsidRPr="00C835BE">
              <w:t>ственных наук (прежде всего х</w:t>
            </w:r>
            <w:r w:rsidRPr="00C835BE">
              <w:t>и</w:t>
            </w:r>
            <w:r w:rsidRPr="00C835BE">
              <w:t>мии, биологии, экологии, наук о земле и человеке)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rFonts w:eastAsia="Calibri"/>
              </w:rPr>
            </w:pPr>
            <w:r w:rsidRPr="00C835BE">
              <w:rPr>
                <w:b/>
                <w:bCs/>
                <w:i/>
                <w:sz w:val="20"/>
                <w:szCs w:val="20"/>
              </w:rPr>
              <w:t>Знать:</w:t>
            </w:r>
          </w:p>
          <w:p w:rsidR="008B4288" w:rsidRPr="00C835BE" w:rsidRDefault="008B4288">
            <w:pPr>
              <w:pStyle w:val="aff8"/>
            </w:pPr>
            <w:r w:rsidRPr="00C835BE">
              <w:rPr>
                <w:rFonts w:eastAsia="Calibri"/>
              </w:rPr>
              <w:t>Ранние концепции химической связи. Основные этапы развития представлений о химической связи.</w:t>
            </w:r>
          </w:p>
          <w:p w:rsidR="008B4288" w:rsidRPr="00C835BE" w:rsidRDefault="008B4288">
            <w:pPr>
              <w:pStyle w:val="aff8"/>
              <w:rPr>
                <w:rFonts w:eastAsia="Calibri"/>
              </w:rPr>
            </w:pPr>
            <w:r w:rsidRPr="00C835BE">
              <w:t>Уравнение Шредингера. Физический смысл волн</w:t>
            </w:r>
            <w:r w:rsidRPr="00C835BE">
              <w:t>о</w:t>
            </w:r>
            <w:r w:rsidRPr="00C835BE">
              <w:t>вой функции.</w:t>
            </w:r>
          </w:p>
          <w:p w:rsidR="008B4288" w:rsidRPr="00C835BE" w:rsidRDefault="008B4288">
            <w:pPr>
              <w:pStyle w:val="aff8"/>
              <w:rPr>
                <w:rFonts w:eastAsia="Calibri"/>
              </w:rPr>
            </w:pPr>
            <w:r w:rsidRPr="00C835BE">
              <w:rPr>
                <w:rFonts w:eastAsia="Calibri"/>
              </w:rPr>
              <w:t>Строение электронной оболочки атома. Связь п</w:t>
            </w:r>
            <w:r w:rsidRPr="00C835BE">
              <w:rPr>
                <w:rFonts w:eastAsia="Calibri"/>
              </w:rPr>
              <w:t>е</w:t>
            </w:r>
            <w:r w:rsidRPr="00C835BE">
              <w:rPr>
                <w:rFonts w:eastAsia="Calibri"/>
              </w:rPr>
              <w:t xml:space="preserve">риодической системы и электронной структуры атомов. </w:t>
            </w:r>
          </w:p>
          <w:p w:rsidR="008B4288" w:rsidRPr="00C835BE" w:rsidRDefault="008B4288">
            <w:pPr>
              <w:pStyle w:val="aff8"/>
              <w:rPr>
                <w:rFonts w:eastAsia="Calibri"/>
              </w:rPr>
            </w:pPr>
            <w:r w:rsidRPr="00C835BE">
              <w:rPr>
                <w:rFonts w:eastAsia="Calibri"/>
              </w:rPr>
              <w:t xml:space="preserve">Уравнение Шредингера для атома водорода. </w:t>
            </w:r>
          </w:p>
          <w:p w:rsidR="008B4288" w:rsidRPr="00C835BE" w:rsidRDefault="008B4288">
            <w:pPr>
              <w:pStyle w:val="aff8"/>
              <w:rPr>
                <w:rFonts w:eastAsia="Calibri"/>
              </w:rPr>
            </w:pPr>
            <w:r w:rsidRPr="00C835BE">
              <w:rPr>
                <w:rFonts w:eastAsia="Calibri"/>
              </w:rPr>
              <w:t xml:space="preserve">Формы </w:t>
            </w:r>
            <w:proofErr w:type="gramStart"/>
            <w:r w:rsidRPr="00C835BE">
              <w:rPr>
                <w:rFonts w:eastAsia="Calibri"/>
              </w:rPr>
              <w:t>атомных</w:t>
            </w:r>
            <w:proofErr w:type="gramEnd"/>
            <w:r w:rsidRPr="00C835BE">
              <w:rPr>
                <w:rFonts w:eastAsia="Calibri"/>
              </w:rPr>
              <w:t xml:space="preserve"> орбиталей. </w:t>
            </w:r>
          </w:p>
          <w:p w:rsidR="008B4288" w:rsidRPr="00C835BE" w:rsidRDefault="008B4288">
            <w:pPr>
              <w:pStyle w:val="aff8"/>
              <w:rPr>
                <w:rFonts w:eastAsia="Calibri"/>
              </w:rPr>
            </w:pPr>
            <w:r w:rsidRPr="00C835BE">
              <w:rPr>
                <w:rFonts w:eastAsia="Calibri"/>
              </w:rPr>
              <w:t xml:space="preserve">Способы образования ковалентной связи. </w:t>
            </w:r>
          </w:p>
          <w:p w:rsidR="008B4288" w:rsidRPr="00C835BE" w:rsidRDefault="008B4288">
            <w:pPr>
              <w:pStyle w:val="aff8"/>
              <w:rPr>
                <w:rFonts w:eastAsia="Calibri"/>
              </w:rPr>
            </w:pPr>
            <w:r w:rsidRPr="00C835BE">
              <w:rPr>
                <w:rFonts w:eastAsia="Calibri"/>
              </w:rPr>
              <w:t xml:space="preserve">Метод валентных связей. </w:t>
            </w:r>
          </w:p>
          <w:p w:rsidR="008B4288" w:rsidRPr="00C835BE" w:rsidRDefault="008B4288">
            <w:pPr>
              <w:pStyle w:val="aff8"/>
            </w:pPr>
            <w:r w:rsidRPr="00C835BE">
              <w:rPr>
                <w:rFonts w:eastAsia="Calibri"/>
              </w:rPr>
              <w:t xml:space="preserve">Виды гибридизации </w:t>
            </w:r>
            <w:proofErr w:type="gramStart"/>
            <w:r w:rsidRPr="00C835BE">
              <w:rPr>
                <w:rFonts w:eastAsia="Calibri"/>
              </w:rPr>
              <w:t>атомных</w:t>
            </w:r>
            <w:proofErr w:type="gramEnd"/>
            <w:r w:rsidRPr="00C835BE">
              <w:rPr>
                <w:rFonts w:eastAsia="Calibri"/>
              </w:rPr>
              <w:t xml:space="preserve"> электронных орбит</w:t>
            </w:r>
            <w:r w:rsidRPr="00C835BE">
              <w:rPr>
                <w:rFonts w:eastAsia="Calibri"/>
              </w:rPr>
              <w:t>а</w:t>
            </w:r>
            <w:r w:rsidRPr="00C835BE">
              <w:rPr>
                <w:rFonts w:eastAsia="Calibri"/>
              </w:rPr>
              <w:t>лей.</w:t>
            </w:r>
          </w:p>
          <w:p w:rsidR="008B4288" w:rsidRPr="00C835BE" w:rsidRDefault="008B4288">
            <w:pPr>
              <w:pStyle w:val="aff8"/>
            </w:pPr>
            <w:r w:rsidRPr="00C835BE">
              <w:lastRenderedPageBreak/>
              <w:t>Понятия: насыщаемость ковалентной связи, эне</w:t>
            </w:r>
            <w:r w:rsidRPr="00C835BE">
              <w:t>р</w:t>
            </w:r>
            <w:r w:rsidRPr="00C835BE">
              <w:t>гия связи, длина связи, кратность связи, поля</w:t>
            </w:r>
            <w:r w:rsidRPr="00C835BE">
              <w:t>р</w:t>
            </w:r>
            <w:r w:rsidRPr="00C835BE">
              <w:t xml:space="preserve">ность связи. </w:t>
            </w:r>
          </w:p>
          <w:p w:rsidR="008B4288" w:rsidRPr="00C835BE" w:rsidRDefault="008B4288">
            <w:pPr>
              <w:pStyle w:val="aff8"/>
              <w:rPr>
                <w:rFonts w:eastAsia="Calibri"/>
              </w:rPr>
            </w:pPr>
            <w:r w:rsidRPr="00C835BE">
              <w:t>Типы ковалентных молекул.</w:t>
            </w:r>
          </w:p>
          <w:p w:rsidR="008B4288" w:rsidRPr="00C835BE" w:rsidRDefault="008B4288">
            <w:pPr>
              <w:pStyle w:val="aff8"/>
              <w:rPr>
                <w:rFonts w:eastAsia="Calibri"/>
              </w:rPr>
            </w:pPr>
            <w:r w:rsidRPr="00C835BE">
              <w:rPr>
                <w:rFonts w:eastAsia="Calibri"/>
              </w:rPr>
              <w:t xml:space="preserve">Приближение ЛКАО для </w:t>
            </w:r>
            <w:proofErr w:type="gramStart"/>
            <w:r w:rsidRPr="00C835BE">
              <w:rPr>
                <w:rFonts w:eastAsia="Calibri"/>
              </w:rPr>
              <w:t>молекулярных</w:t>
            </w:r>
            <w:proofErr w:type="gramEnd"/>
            <w:r w:rsidRPr="00C835BE">
              <w:rPr>
                <w:rFonts w:eastAsia="Calibri"/>
              </w:rPr>
              <w:t xml:space="preserve"> орбиталей. Обоснование метода ЛКАО. </w:t>
            </w:r>
          </w:p>
          <w:p w:rsidR="008B4288" w:rsidRPr="00C835BE" w:rsidRDefault="008B4288">
            <w:pPr>
              <w:pStyle w:val="aff8"/>
              <w:rPr>
                <w:rFonts w:eastAsia="Calibri"/>
              </w:rPr>
            </w:pPr>
            <w:r w:rsidRPr="00C835BE">
              <w:rPr>
                <w:rFonts w:eastAsia="Calibri"/>
              </w:rPr>
              <w:t xml:space="preserve">Ионную связь. </w:t>
            </w:r>
          </w:p>
          <w:p w:rsidR="008B4288" w:rsidRPr="00C835BE" w:rsidRDefault="008B4288">
            <w:pPr>
              <w:pStyle w:val="aff8"/>
              <w:rPr>
                <w:rFonts w:eastAsia="Calibri"/>
              </w:rPr>
            </w:pPr>
            <w:r w:rsidRPr="00C835BE">
              <w:rPr>
                <w:rFonts w:eastAsia="Calibri"/>
              </w:rPr>
              <w:t xml:space="preserve">Строение и свойства ионных кристаллов. </w:t>
            </w:r>
          </w:p>
          <w:p w:rsidR="008B4288" w:rsidRPr="00C835BE" w:rsidRDefault="008B4288">
            <w:pPr>
              <w:pStyle w:val="aff8"/>
              <w:rPr>
                <w:rFonts w:eastAsia="Calibri"/>
              </w:rPr>
            </w:pPr>
            <w:r w:rsidRPr="00C835BE">
              <w:rPr>
                <w:rFonts w:eastAsia="Calibri"/>
              </w:rPr>
              <w:t xml:space="preserve">Строение и свойства кристаллов элементарных веществ. </w:t>
            </w:r>
          </w:p>
          <w:p w:rsidR="008B4288" w:rsidRPr="00C835BE" w:rsidRDefault="008B4288">
            <w:pPr>
              <w:pStyle w:val="aff8"/>
              <w:rPr>
                <w:rFonts w:eastAsia="Calibri"/>
              </w:rPr>
            </w:pPr>
            <w:r w:rsidRPr="00C835BE">
              <w:rPr>
                <w:rFonts w:eastAsia="Calibri"/>
              </w:rPr>
              <w:t xml:space="preserve">Металлическую связь. </w:t>
            </w:r>
          </w:p>
          <w:p w:rsidR="008B4288" w:rsidRPr="00C835BE" w:rsidRDefault="008B4288">
            <w:pPr>
              <w:pStyle w:val="aff8"/>
            </w:pPr>
            <w:r w:rsidRPr="00C835BE">
              <w:rPr>
                <w:rFonts w:eastAsia="Calibri"/>
              </w:rPr>
              <w:t>Виды межмолекулярных взаимодействий.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Общие сведения о комплексных соединениях. </w:t>
            </w:r>
          </w:p>
          <w:p w:rsidR="008B4288" w:rsidRPr="00C835BE" w:rsidRDefault="008B4288">
            <w:pPr>
              <w:pStyle w:val="aff8"/>
            </w:pPr>
            <w:r w:rsidRPr="00C835BE">
              <w:t>Природу химической связи в комплексных соед</w:t>
            </w:r>
            <w:r w:rsidRPr="00C835BE">
              <w:t>и</w:t>
            </w:r>
            <w:r w:rsidRPr="00C835BE">
              <w:t xml:space="preserve">нениях.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Теорию поля </w:t>
            </w:r>
            <w:proofErr w:type="spellStart"/>
            <w:r w:rsidRPr="00C835BE">
              <w:t>лигандов</w:t>
            </w:r>
            <w:proofErr w:type="spellEnd"/>
            <w:r w:rsidRPr="00C835BE">
              <w:t xml:space="preserve">. </w:t>
            </w:r>
          </w:p>
          <w:p w:rsidR="008B4288" w:rsidRPr="00C835BE" w:rsidRDefault="008B4288">
            <w:pPr>
              <w:pStyle w:val="aff8"/>
              <w:rPr>
                <w:b/>
                <w:bCs/>
                <w:i/>
              </w:rPr>
            </w:pPr>
            <w:r w:rsidRPr="00C835BE">
              <w:t>Теорию молекулярных орбиталей комплексов п</w:t>
            </w:r>
            <w:r w:rsidRPr="00C835BE">
              <w:t>е</w:t>
            </w:r>
            <w:r w:rsidRPr="00C835BE">
              <w:t>реходных металлов.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  <w:bCs/>
                <w:i/>
                <w:sz w:val="20"/>
                <w:szCs w:val="20"/>
              </w:rPr>
              <w:t>Уметь:</w:t>
            </w:r>
          </w:p>
          <w:p w:rsidR="008B4288" w:rsidRPr="00C835BE" w:rsidRDefault="008B4288">
            <w:pPr>
              <w:pStyle w:val="aff8"/>
            </w:pPr>
            <w:r w:rsidRPr="00C835BE">
              <w:t>Формулировать правила, которыми определяется порядок заполнения электронами орбиталей атома.</w:t>
            </w:r>
          </w:p>
          <w:p w:rsidR="008B4288" w:rsidRPr="00C835BE" w:rsidRDefault="008B4288">
            <w:pPr>
              <w:pStyle w:val="aff8"/>
            </w:pPr>
            <w:r w:rsidRPr="00C835BE">
              <w:t>Записывать электронные формулы атомов элеме</w:t>
            </w:r>
            <w:r w:rsidRPr="00C835BE">
              <w:t>н</w:t>
            </w:r>
            <w:r w:rsidRPr="00C835BE">
              <w:t>тов.</w:t>
            </w:r>
          </w:p>
          <w:p w:rsidR="008B4288" w:rsidRPr="00C835BE" w:rsidRDefault="008B4288">
            <w:pPr>
              <w:pStyle w:val="aff8"/>
            </w:pPr>
            <w:r w:rsidRPr="00C835BE">
              <w:t>Записывать структурные формулы химических соединений.</w:t>
            </w:r>
          </w:p>
          <w:p w:rsidR="008B4288" w:rsidRPr="00C835BE" w:rsidRDefault="008B4288">
            <w:pPr>
              <w:pStyle w:val="aff8"/>
            </w:pPr>
            <w:r w:rsidRPr="00C835BE">
              <w:t>Описывать пространственное строение молекул.</w:t>
            </w:r>
          </w:p>
          <w:p w:rsidR="008B4288" w:rsidRPr="00C835BE" w:rsidRDefault="008B4288">
            <w:pPr>
              <w:pStyle w:val="aff8"/>
            </w:pPr>
            <w:r w:rsidRPr="00C835BE">
              <w:t>Находить и объяснять существенные признаки сходства и различия в строении молекул.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Предсказывать тип гибридизации </w:t>
            </w:r>
            <w:proofErr w:type="gramStart"/>
            <w:r w:rsidRPr="00C835BE">
              <w:t>валентных</w:t>
            </w:r>
            <w:proofErr w:type="gramEnd"/>
            <w:r w:rsidRPr="00C835BE">
              <w:t xml:space="preserve"> орб</w:t>
            </w:r>
            <w:r w:rsidRPr="00C835BE">
              <w:t>и</w:t>
            </w:r>
            <w:r w:rsidRPr="00C835BE">
              <w:t>талей.</w:t>
            </w:r>
          </w:p>
          <w:p w:rsidR="008B4288" w:rsidRPr="00C835BE" w:rsidRDefault="008B4288">
            <w:pPr>
              <w:pStyle w:val="aff8"/>
            </w:pPr>
            <w:r w:rsidRPr="00C835BE">
              <w:t>Вычислять длину связи, ковалентные радиусы ат</w:t>
            </w:r>
            <w:r w:rsidRPr="00C835BE">
              <w:t>о</w:t>
            </w:r>
            <w:r w:rsidRPr="00C835BE">
              <w:t>мов, энергию ковалентной связи, стандартную те</w:t>
            </w:r>
            <w:r w:rsidRPr="00C835BE">
              <w:t>п</w:t>
            </w:r>
            <w:r w:rsidRPr="00C835BE">
              <w:t>лоту образования.</w:t>
            </w:r>
          </w:p>
          <w:p w:rsidR="008B4288" w:rsidRPr="00C835BE" w:rsidRDefault="008B4288">
            <w:pPr>
              <w:pStyle w:val="aff8"/>
            </w:pPr>
            <w:r w:rsidRPr="00C835BE">
              <w:t>Рассчитывать эффективные заряды на атомах.</w:t>
            </w:r>
          </w:p>
          <w:p w:rsidR="008B4288" w:rsidRPr="00C835BE" w:rsidRDefault="008B4288">
            <w:pPr>
              <w:pStyle w:val="aff8"/>
            </w:pPr>
            <w:r w:rsidRPr="00C835BE">
              <w:t>На основе электронного строения молекул объя</w:t>
            </w:r>
            <w:r w:rsidRPr="00C835BE">
              <w:t>с</w:t>
            </w:r>
            <w:r w:rsidRPr="00C835BE">
              <w:t>нять значения их дипольных моментов.</w:t>
            </w:r>
          </w:p>
          <w:p w:rsidR="008B4288" w:rsidRPr="00C835BE" w:rsidRDefault="008B4288">
            <w:pPr>
              <w:pStyle w:val="aff8"/>
            </w:pPr>
            <w:r w:rsidRPr="00C835BE">
              <w:t>Применять метод ЛКАО к описанию молекул.</w:t>
            </w:r>
          </w:p>
          <w:p w:rsidR="008B4288" w:rsidRPr="00C835BE" w:rsidRDefault="008B4288">
            <w:pPr>
              <w:pStyle w:val="aff8"/>
            </w:pPr>
            <w:proofErr w:type="gramStart"/>
            <w:r w:rsidRPr="00C835BE">
              <w:t>Изображать энергетические диаграммы молек</w:t>
            </w:r>
            <w:r w:rsidRPr="00C835BE">
              <w:t>у</w:t>
            </w:r>
            <w:r w:rsidRPr="00C835BE">
              <w:t>лярных орбиталей для соединений.</w:t>
            </w:r>
            <w:proofErr w:type="gramEnd"/>
            <w:r w:rsidRPr="00C835BE">
              <w:t xml:space="preserve"> Используя их объяснять свойства молекул.</w:t>
            </w:r>
          </w:p>
          <w:p w:rsidR="008B4288" w:rsidRPr="00C835BE" w:rsidRDefault="008B4288">
            <w:pPr>
              <w:pStyle w:val="aff8"/>
            </w:pPr>
            <w:r w:rsidRPr="00C835BE">
              <w:t>Сопоставлять строение кристаллов различного т</w:t>
            </w:r>
            <w:r w:rsidRPr="00C835BE">
              <w:t>и</w:t>
            </w:r>
            <w:r w:rsidRPr="00C835BE">
              <w:t>па с физическими и химическими свойствами.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Изображать схему распределения электронов </w:t>
            </w:r>
            <w:proofErr w:type="gramStart"/>
            <w:r w:rsidRPr="00C835BE">
              <w:t>по</w:t>
            </w:r>
            <w:proofErr w:type="gramEnd"/>
            <w:r w:rsidRPr="00C835BE">
              <w:t xml:space="preserve"> валентным </w:t>
            </w:r>
            <w:proofErr w:type="spellStart"/>
            <w:r w:rsidRPr="00C835BE">
              <w:t>орбиталям</w:t>
            </w:r>
            <w:proofErr w:type="spellEnd"/>
            <w:r w:rsidRPr="00C835BE">
              <w:t xml:space="preserve"> центрального атома в ко</w:t>
            </w:r>
            <w:r w:rsidRPr="00C835BE">
              <w:t>м</w:t>
            </w:r>
            <w:r w:rsidRPr="00C835BE">
              <w:t>плексах.</w:t>
            </w:r>
          </w:p>
          <w:p w:rsidR="008B4288" w:rsidRPr="00C835BE" w:rsidRDefault="008B4288">
            <w:pPr>
              <w:pStyle w:val="aff8"/>
            </w:pPr>
            <w:r w:rsidRPr="00C835BE">
              <w:t>Определять геометрическую конфигурацию ко</w:t>
            </w:r>
            <w:r w:rsidRPr="00C835BE">
              <w:t>м</w:t>
            </w:r>
            <w:r w:rsidRPr="00C835BE">
              <w:t>плексных соединений и тип гибридизации орбит</w:t>
            </w:r>
            <w:r w:rsidRPr="00C835BE">
              <w:t>а</w:t>
            </w:r>
            <w:r w:rsidRPr="00C835BE">
              <w:t xml:space="preserve">лей центрального атома. </w:t>
            </w:r>
          </w:p>
          <w:p w:rsidR="008B4288" w:rsidRPr="00C835BE" w:rsidRDefault="008B4288">
            <w:pPr>
              <w:pStyle w:val="aff8"/>
            </w:pPr>
            <w:r w:rsidRPr="00C835BE">
              <w:t>Определять, является ли комплекс: а) внешне- или внутриорбитальным; б) низк</w:t>
            </w:r>
            <w:proofErr w:type="gramStart"/>
            <w:r w:rsidRPr="00C835BE">
              <w:t>о-</w:t>
            </w:r>
            <w:proofErr w:type="gramEnd"/>
            <w:r w:rsidRPr="00C835BE">
              <w:t xml:space="preserve"> или </w:t>
            </w:r>
            <w:proofErr w:type="spellStart"/>
            <w:r w:rsidRPr="00C835BE">
              <w:t>высокоспин</w:t>
            </w:r>
            <w:r w:rsidRPr="00C835BE">
              <w:t>о</w:t>
            </w:r>
            <w:r w:rsidRPr="00C835BE">
              <w:t>вым</w:t>
            </w:r>
            <w:proofErr w:type="spellEnd"/>
            <w:r w:rsidRPr="00C835BE">
              <w:t>; в) пара- или диамагнитным.</w:t>
            </w:r>
          </w:p>
          <w:p w:rsidR="008B4288" w:rsidRPr="00C835BE" w:rsidRDefault="008B4288">
            <w:pPr>
              <w:pStyle w:val="aff8"/>
              <w:rPr>
                <w:b/>
                <w:bCs/>
                <w:i/>
              </w:rPr>
            </w:pPr>
            <w:r w:rsidRPr="00C835BE">
              <w:t xml:space="preserve"> Показывать схемой расщепление d-подуровня центрального атома в </w:t>
            </w:r>
            <w:proofErr w:type="spellStart"/>
            <w:r w:rsidRPr="00C835BE">
              <w:t>октаэдрических</w:t>
            </w:r>
            <w:proofErr w:type="spellEnd"/>
            <w:r w:rsidRPr="00C835BE">
              <w:t xml:space="preserve"> и тетраэдр</w:t>
            </w:r>
            <w:r w:rsidRPr="00C835BE">
              <w:t>и</w:t>
            </w:r>
            <w:r w:rsidRPr="00C835BE">
              <w:t>ческих комплексах.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  <w:bCs/>
                <w:i/>
                <w:sz w:val="20"/>
                <w:szCs w:val="20"/>
              </w:rPr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t>Специальной терминологией.</w:t>
            </w:r>
          </w:p>
          <w:p w:rsidR="008B4288" w:rsidRPr="00C835BE" w:rsidRDefault="008B4288">
            <w:pPr>
              <w:pStyle w:val="aff8"/>
              <w:rPr>
                <w:bCs/>
              </w:rPr>
            </w:pPr>
            <w:r w:rsidRPr="00C835BE">
              <w:t>Навыками построения энергетических диаграмм молекулярных орбиталей.</w:t>
            </w:r>
          </w:p>
          <w:p w:rsidR="008B4288" w:rsidRPr="00C835BE" w:rsidRDefault="008B4288">
            <w:pPr>
              <w:pStyle w:val="aff8"/>
              <w:rPr>
                <w:bCs/>
              </w:rPr>
            </w:pPr>
            <w:r w:rsidRPr="00C835BE">
              <w:rPr>
                <w:bCs/>
              </w:rPr>
              <w:t xml:space="preserve">Навыками </w:t>
            </w:r>
            <w:r w:rsidRPr="00C835BE">
              <w:t>расчетов основных параметров химич</w:t>
            </w:r>
            <w:r w:rsidRPr="00C835BE">
              <w:t>е</w:t>
            </w:r>
            <w:r w:rsidRPr="00C835BE">
              <w:t>ской связи.</w:t>
            </w:r>
          </w:p>
          <w:p w:rsidR="008B4288" w:rsidRPr="00C835BE" w:rsidRDefault="008B4288">
            <w:pPr>
              <w:pStyle w:val="aff8"/>
            </w:pPr>
            <w:r w:rsidRPr="00C835BE">
              <w:rPr>
                <w:bCs/>
              </w:rPr>
              <w:t>Навыками изложения теоретического материала с использованием наглядных пособий, моделей кр</w:t>
            </w:r>
            <w:r w:rsidRPr="00C835BE">
              <w:rPr>
                <w:bCs/>
              </w:rPr>
              <w:t>и</w:t>
            </w:r>
            <w:r w:rsidRPr="00C835BE">
              <w:rPr>
                <w:bCs/>
              </w:rPr>
              <w:lastRenderedPageBreak/>
              <w:t>сталлических решеток, справочных данных.</w:t>
            </w:r>
          </w:p>
        </w:tc>
      </w:tr>
      <w:tr w:rsidR="008B4288" w:rsidRPr="00C835BE" w:rsidTr="00166A18">
        <w:trPr>
          <w:gridAfter w:val="1"/>
          <w:wAfter w:w="25" w:type="dxa"/>
          <w:trHeight w:val="255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b/>
                <w:lang w:eastAsia="ko-KR"/>
              </w:rPr>
              <w:lastRenderedPageBreak/>
              <w:t>Теория групп и ее применение в физике твердого тела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r w:rsidRPr="00C835BE">
              <w:rPr>
                <w:b/>
                <w:i/>
                <w:sz w:val="20"/>
                <w:szCs w:val="20"/>
              </w:rPr>
              <w:t>Знать:</w:t>
            </w:r>
          </w:p>
          <w:p w:rsidR="008B4288" w:rsidRPr="00C835BE" w:rsidRDefault="008B4288">
            <w:pPr>
              <w:pStyle w:val="aff8"/>
            </w:pPr>
            <w:r w:rsidRPr="00C835BE">
              <w:t>Определение группы, задание группы с помощью таблицы умножения, порядки элементов группы.</w:t>
            </w:r>
          </w:p>
          <w:p w:rsidR="008B4288" w:rsidRPr="00C835BE" w:rsidRDefault="008B4288">
            <w:pPr>
              <w:pStyle w:val="aff8"/>
            </w:pPr>
            <w:r w:rsidRPr="00C835BE">
              <w:t>Определение подгруппы, смежных классов, фактор группы.</w:t>
            </w:r>
          </w:p>
          <w:p w:rsidR="008B4288" w:rsidRPr="00C835BE" w:rsidRDefault="008B4288">
            <w:pPr>
              <w:pStyle w:val="aff8"/>
            </w:pPr>
            <w:r w:rsidRPr="00C835BE">
              <w:t>Определение представления группы, приводимые и неприводимые представления, характер предста</w:t>
            </w:r>
            <w:r w:rsidRPr="00C835BE">
              <w:t>в</w:t>
            </w:r>
            <w:r w:rsidRPr="00C835BE">
              <w:t>ления.</w:t>
            </w:r>
          </w:p>
          <w:p w:rsidR="008B4288" w:rsidRPr="00C835BE" w:rsidRDefault="008B4288">
            <w:pPr>
              <w:pStyle w:val="aff8"/>
            </w:pPr>
            <w:r w:rsidRPr="00C835BE">
              <w:t>Прямое произведение групп и его представление.</w:t>
            </w:r>
          </w:p>
          <w:p w:rsidR="008B4288" w:rsidRPr="00C835BE" w:rsidRDefault="008B4288">
            <w:pPr>
              <w:pStyle w:val="aff8"/>
            </w:pPr>
            <w:r w:rsidRPr="00C835BE">
              <w:t>Точечные группы.</w:t>
            </w:r>
          </w:p>
          <w:p w:rsidR="008B4288" w:rsidRPr="00C835BE" w:rsidRDefault="008B4288">
            <w:pPr>
              <w:pStyle w:val="aff8"/>
              <w:rPr>
                <w:b/>
                <w:i/>
              </w:rPr>
            </w:pPr>
            <w:r w:rsidRPr="00C835BE">
              <w:t>Непрерывные группы. Группы</w:t>
            </w:r>
            <w:proofErr w:type="gramStart"/>
            <w:r w:rsidRPr="00C835BE">
              <w:t xml:space="preserve"> Л</w:t>
            </w:r>
            <w:proofErr w:type="gramEnd"/>
            <w:r w:rsidRPr="00C835BE">
              <w:t>и.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  <w:i/>
                <w:sz w:val="20"/>
                <w:szCs w:val="20"/>
              </w:rPr>
              <w:t>Уметь:</w:t>
            </w:r>
          </w:p>
          <w:p w:rsidR="008B4288" w:rsidRPr="00C835BE" w:rsidRDefault="008B4288">
            <w:pPr>
              <w:pStyle w:val="aff8"/>
            </w:pPr>
            <w:r w:rsidRPr="00C835BE">
              <w:t>Строить таблицу умножения группы.</w:t>
            </w:r>
          </w:p>
          <w:p w:rsidR="008B4288" w:rsidRPr="00C835BE" w:rsidRDefault="008B4288">
            <w:pPr>
              <w:pStyle w:val="aff8"/>
            </w:pPr>
            <w:r w:rsidRPr="00C835BE">
              <w:t>Находить число неприводимых представлений для конечных групп,</w:t>
            </w:r>
          </w:p>
          <w:p w:rsidR="008B4288" w:rsidRPr="00C835BE" w:rsidRDefault="008B4288">
            <w:pPr>
              <w:pStyle w:val="aff8"/>
            </w:pPr>
            <w:r w:rsidRPr="00C835BE">
              <w:t>Вычислять характеры представлений.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Раскладывать приводимые представления </w:t>
            </w:r>
            <w:proofErr w:type="gramStart"/>
            <w:r w:rsidRPr="00C835BE">
              <w:t>на</w:t>
            </w:r>
            <w:proofErr w:type="gramEnd"/>
            <w:r w:rsidRPr="00C835BE">
              <w:t xml:space="preserve"> н</w:t>
            </w:r>
            <w:r w:rsidRPr="00C835BE">
              <w:t>е</w:t>
            </w:r>
            <w:r w:rsidRPr="00C835BE">
              <w:t>приводимые.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сп</w:t>
            </w:r>
            <w:r w:rsidRPr="00C835BE">
              <w:t>е</w:t>
            </w:r>
            <w:r w:rsidRPr="00C835BE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r w:rsidRPr="00C835BE">
              <w:rPr>
                <w:b/>
                <w:i/>
                <w:sz w:val="20"/>
                <w:szCs w:val="20"/>
              </w:rPr>
              <w:t>Знать:</w:t>
            </w:r>
          </w:p>
          <w:p w:rsidR="008B4288" w:rsidRPr="00C835BE" w:rsidRDefault="008B4288">
            <w:pPr>
              <w:pStyle w:val="aff8"/>
            </w:pPr>
            <w:r w:rsidRPr="00C835BE">
              <w:t>Свойства симметрии физических систем.</w:t>
            </w:r>
          </w:p>
          <w:p w:rsidR="008B4288" w:rsidRPr="00C835BE" w:rsidRDefault="008B4288">
            <w:pPr>
              <w:pStyle w:val="aff8"/>
            </w:pPr>
            <w:r w:rsidRPr="00C835BE">
              <w:t>Примеры групп, имеющих приложение в физике.</w:t>
            </w:r>
          </w:p>
          <w:p w:rsidR="008B4288" w:rsidRPr="00C835BE" w:rsidRDefault="008B4288">
            <w:pPr>
              <w:pStyle w:val="aff8"/>
            </w:pPr>
            <w:r w:rsidRPr="00C835BE">
              <w:t>Условия инвариантности уравнений движения.</w:t>
            </w:r>
          </w:p>
          <w:p w:rsidR="008B4288" w:rsidRPr="00C835BE" w:rsidRDefault="008B4288">
            <w:pPr>
              <w:pStyle w:val="aff8"/>
            </w:pPr>
            <w:r w:rsidRPr="00C835BE">
              <w:t>Связь симметрии и законов сохранения.</w:t>
            </w:r>
          </w:p>
          <w:p w:rsidR="008B4288" w:rsidRPr="00C835BE" w:rsidRDefault="008B4288">
            <w:pPr>
              <w:pStyle w:val="aff8"/>
              <w:rPr>
                <w:b/>
                <w:i/>
              </w:rPr>
            </w:pPr>
            <w:r w:rsidRPr="00C835BE">
              <w:t>Описание симметрии кристаллов.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  <w:i/>
                <w:sz w:val="20"/>
                <w:szCs w:val="20"/>
              </w:rPr>
              <w:t>Уметь:</w:t>
            </w:r>
          </w:p>
          <w:p w:rsidR="008B4288" w:rsidRPr="00C835BE" w:rsidRDefault="008B4288">
            <w:pPr>
              <w:pStyle w:val="aff8"/>
            </w:pPr>
            <w:r w:rsidRPr="00C835BE">
              <w:t>Определять симметрию тел.</w:t>
            </w:r>
          </w:p>
          <w:p w:rsidR="008B4288" w:rsidRPr="00C835BE" w:rsidRDefault="008B4288">
            <w:pPr>
              <w:pStyle w:val="aff8"/>
            </w:pPr>
            <w:r w:rsidRPr="00C835BE">
              <w:t>Определять симметрию молекул.</w:t>
            </w:r>
          </w:p>
          <w:p w:rsidR="008B4288" w:rsidRPr="00C835BE" w:rsidRDefault="008B4288">
            <w:pPr>
              <w:pStyle w:val="aff8"/>
            </w:pPr>
            <w:r w:rsidRPr="00C835BE">
              <w:t>Вычислять неприводимые представления для т</w:t>
            </w:r>
            <w:r w:rsidRPr="00C835BE">
              <w:t>о</w:t>
            </w:r>
            <w:r w:rsidRPr="00C835BE">
              <w:t>чечных групп.</w:t>
            </w:r>
          </w:p>
        </w:tc>
      </w:tr>
      <w:tr w:rsidR="008B4288" w:rsidRPr="00C835BE" w:rsidTr="00166A18">
        <w:trPr>
          <w:gridAfter w:val="1"/>
          <w:wAfter w:w="25" w:type="dxa"/>
          <w:trHeight w:val="403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готовностью применять на практ</w:t>
            </w:r>
            <w:r w:rsidRPr="00C835BE">
              <w:t>и</w:t>
            </w:r>
            <w:r w:rsidRPr="00C835BE">
              <w:t>ке профессиональные знания те</w:t>
            </w:r>
            <w:r w:rsidRPr="00C835BE">
              <w:t>о</w:t>
            </w:r>
            <w:r w:rsidRPr="00C835BE">
              <w:t>рии и методов физических иссл</w:t>
            </w:r>
            <w:r w:rsidRPr="00C835BE">
              <w:t>е</w:t>
            </w:r>
            <w:r w:rsidRPr="00C835BE">
              <w:t>дований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r w:rsidRPr="00C835BE">
              <w:rPr>
                <w:b/>
                <w:i/>
                <w:sz w:val="20"/>
                <w:szCs w:val="20"/>
              </w:rPr>
              <w:t>Знать:</w:t>
            </w:r>
          </w:p>
          <w:p w:rsidR="008B4288" w:rsidRPr="00C835BE" w:rsidRDefault="008B4288">
            <w:pPr>
              <w:pStyle w:val="aff8"/>
            </w:pPr>
            <w:r w:rsidRPr="00C835BE">
              <w:t>Группу трансляций.</w:t>
            </w:r>
          </w:p>
          <w:p w:rsidR="008B4288" w:rsidRPr="00C835BE" w:rsidRDefault="008B4288">
            <w:pPr>
              <w:pStyle w:val="aff8"/>
            </w:pPr>
            <w:r w:rsidRPr="00C835BE">
              <w:t>Векторы прямой и обратной решетки, элемента</w:t>
            </w:r>
            <w:r w:rsidRPr="00C835BE">
              <w:t>р</w:t>
            </w:r>
            <w:r w:rsidRPr="00C835BE">
              <w:t xml:space="preserve">ные ячейки кристаллов и призмы </w:t>
            </w:r>
            <w:proofErr w:type="spellStart"/>
            <w:r w:rsidRPr="00C835BE">
              <w:t>Браве</w:t>
            </w:r>
            <w:proofErr w:type="spellEnd"/>
            <w:r w:rsidRPr="00C835BE">
              <w:t>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Зоны </w:t>
            </w:r>
            <w:proofErr w:type="spellStart"/>
            <w:r w:rsidRPr="00C835BE">
              <w:t>Бриллюэна</w:t>
            </w:r>
            <w:proofErr w:type="spellEnd"/>
            <w:r w:rsidRPr="00C835BE">
              <w:t>.</w:t>
            </w:r>
          </w:p>
          <w:p w:rsidR="008B4288" w:rsidRPr="00C835BE" w:rsidRDefault="008B4288">
            <w:pPr>
              <w:pStyle w:val="aff8"/>
            </w:pPr>
            <w:r w:rsidRPr="00C835BE">
              <w:t>Задание пространственных групп.</w:t>
            </w:r>
          </w:p>
          <w:p w:rsidR="008B4288" w:rsidRPr="00C835BE" w:rsidRDefault="008B4288">
            <w:pPr>
              <w:pStyle w:val="aff8"/>
              <w:rPr>
                <w:b/>
                <w:i/>
              </w:rPr>
            </w:pPr>
            <w:r w:rsidRPr="00C835BE">
              <w:t>Неприводимые представления пространственных групп.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  <w:i/>
                <w:sz w:val="20"/>
                <w:szCs w:val="20"/>
              </w:rPr>
              <w:t>Уметь:</w:t>
            </w:r>
          </w:p>
          <w:p w:rsidR="008B4288" w:rsidRPr="00C835BE" w:rsidRDefault="008B4288">
            <w:pPr>
              <w:pStyle w:val="aff8"/>
            </w:pPr>
            <w:r w:rsidRPr="00C835BE">
              <w:t>Задавать симметрию кристаллов.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Определять симметричные точки в зоне </w:t>
            </w:r>
            <w:proofErr w:type="spellStart"/>
            <w:r w:rsidRPr="00C835BE">
              <w:t>Брилл</w:t>
            </w:r>
            <w:r w:rsidRPr="00C835BE">
              <w:t>ю</w:t>
            </w:r>
            <w:r w:rsidRPr="00C835BE">
              <w:t>эна</w:t>
            </w:r>
            <w:proofErr w:type="spellEnd"/>
            <w:r w:rsidRPr="00C835BE">
              <w:t>.</w:t>
            </w:r>
          </w:p>
          <w:p w:rsidR="008B4288" w:rsidRPr="00C835BE" w:rsidRDefault="008B4288">
            <w:pPr>
              <w:pStyle w:val="aff8"/>
            </w:pPr>
            <w:r w:rsidRPr="00C835BE">
              <w:t>Находить в таблицах неприводимые представления для конкретных кристаллов.</w:t>
            </w:r>
          </w:p>
          <w:p w:rsidR="008B4288" w:rsidRPr="00C835BE" w:rsidRDefault="008B4288">
            <w:pPr>
              <w:pStyle w:val="aff8"/>
              <w:rPr>
                <w:b/>
                <w:i/>
              </w:rPr>
            </w:pPr>
            <w:r w:rsidRPr="00C835BE">
              <w:t>Находить нормальные колебания для молекул.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  <w:i/>
                <w:sz w:val="20"/>
                <w:szCs w:val="20"/>
              </w:rPr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t>Кристаллографическими обозначениями симме</w:t>
            </w:r>
            <w:r w:rsidRPr="00C835BE">
              <w:t>т</w:t>
            </w:r>
            <w:r w:rsidRPr="00C835BE">
              <w:t>рии кристаллов.</w:t>
            </w:r>
          </w:p>
          <w:p w:rsidR="008B4288" w:rsidRPr="00C835BE" w:rsidRDefault="008B4288">
            <w:pPr>
              <w:pStyle w:val="aff8"/>
            </w:pPr>
            <w:r w:rsidRPr="00C835BE">
              <w:t>Базами данных для кристаллов.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ПК-5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пользоваться совр</w:t>
            </w:r>
            <w:r w:rsidRPr="00C835BE">
              <w:t>е</w:t>
            </w:r>
            <w:r w:rsidRPr="00C835BE">
              <w:t>менными методами обработки, анализа и синтеза физической и</w:t>
            </w:r>
            <w:r w:rsidRPr="00C835BE">
              <w:t>н</w:t>
            </w:r>
            <w:r w:rsidRPr="00C835BE">
              <w:t>формации в избранной области физических исследований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Знать:</w:t>
            </w:r>
          </w:p>
          <w:p w:rsidR="008B4288" w:rsidRPr="00C835BE" w:rsidRDefault="008B4288">
            <w:pPr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Компьютерные программные пакеты симуляции структуры, базы кристаллографических данных. </w:t>
            </w:r>
          </w:p>
          <w:p w:rsidR="008B4288" w:rsidRPr="00C835BE" w:rsidRDefault="008B4288">
            <w:pPr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Уметь:</w:t>
            </w:r>
          </w:p>
          <w:p w:rsidR="008B4288" w:rsidRPr="00C835BE" w:rsidRDefault="008B4288">
            <w:pPr>
              <w:tabs>
                <w:tab w:val="left" w:pos="708"/>
              </w:tabs>
              <w:ind w:firstLine="0"/>
            </w:pPr>
            <w:r w:rsidRPr="00C835BE">
              <w:rPr>
                <w:sz w:val="20"/>
                <w:szCs w:val="20"/>
              </w:rPr>
              <w:t>Проводить компьютерные симуляции структуры, получать необходимую информацию из базы кр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сталлографических данных.</w:t>
            </w:r>
          </w:p>
        </w:tc>
      </w:tr>
      <w:tr w:rsidR="008B4288" w:rsidRPr="00C835BE" w:rsidTr="00166A18">
        <w:trPr>
          <w:gridAfter w:val="1"/>
          <w:wAfter w:w="25" w:type="dxa"/>
          <w:trHeight w:val="247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t>Современные языки программирования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afb"/>
              <w:spacing w:after="0"/>
            </w:pPr>
            <w:r w:rsidRPr="00C835BE">
              <w:rPr>
                <w:rStyle w:val="ac"/>
              </w:rPr>
              <w:lastRenderedPageBreak/>
              <w:t>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afb"/>
              <w:spacing w:after="0"/>
              <w:rPr>
                <w:rStyle w:val="ac"/>
                <w:b w:val="0"/>
              </w:rPr>
            </w:pPr>
            <w:r w:rsidRPr="00C835BE">
              <w:t>Способность проводить научные исследования в избранной области экспериментальных и (или) теор</w:t>
            </w:r>
            <w:r w:rsidRPr="00C835BE">
              <w:t>е</w:t>
            </w:r>
            <w:r w:rsidRPr="00C835BE">
              <w:t>тических физических исследов</w:t>
            </w:r>
            <w:r w:rsidRPr="00C835BE">
              <w:t>а</w:t>
            </w:r>
            <w:r w:rsidRPr="00C835BE">
              <w:t>ний с помощью современной пр</w:t>
            </w:r>
            <w:r w:rsidRPr="00C835BE">
              <w:t>и</w:t>
            </w:r>
            <w:r w:rsidRPr="00C835BE">
              <w:t>борной базы (в том числе сложн</w:t>
            </w:r>
            <w:r w:rsidRPr="00C835BE">
              <w:t>о</w:t>
            </w:r>
            <w:r w:rsidRPr="00C835BE">
              <w:t>го физического оборудования) и информационных технологий с учетом отечественного и зарубе</w:t>
            </w:r>
            <w:r w:rsidRPr="00C835BE">
              <w:t>ж</w:t>
            </w:r>
            <w:r w:rsidRPr="00C835BE">
              <w:t>ного опыта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rPr>
                <w:rStyle w:val="ac"/>
              </w:rPr>
              <w:t>Знать</w:t>
            </w:r>
            <w:r w:rsidRPr="00C835BE">
              <w:rPr>
                <w:rStyle w:val="ac"/>
                <w:iCs/>
              </w:rPr>
              <w:t>:</w:t>
            </w:r>
          </w:p>
          <w:p w:rsidR="008B4288" w:rsidRPr="00C835BE" w:rsidRDefault="008B4288">
            <w:pPr>
              <w:pStyle w:val="aff8"/>
              <w:rPr>
                <w:rStyle w:val="ac"/>
                <w:b w:val="0"/>
              </w:rPr>
            </w:pPr>
            <w:r w:rsidRPr="00C835BE">
              <w:t>Виды и типы данных, операторы языка програ</w:t>
            </w:r>
            <w:r w:rsidRPr="00C835BE">
              <w:t>м</w:t>
            </w:r>
            <w:r w:rsidRPr="00C835BE">
              <w:t>мирования</w:t>
            </w:r>
            <w:proofErr w:type="gramStart"/>
            <w:r w:rsidRPr="00C835BE">
              <w:t xml:space="preserve"> С</w:t>
            </w:r>
            <w:proofErr w:type="gramEnd"/>
            <w:r w:rsidRPr="00C835BE">
              <w:t>/С++, используемые для реализации базовых алгоритмов.</w:t>
            </w:r>
          </w:p>
          <w:p w:rsidR="008B4288" w:rsidRPr="00C835BE" w:rsidRDefault="008B4288">
            <w:pPr>
              <w:pStyle w:val="1f0"/>
            </w:pPr>
            <w:r w:rsidRPr="00C835BE">
              <w:rPr>
                <w:rStyle w:val="ac"/>
              </w:rPr>
              <w:t>Уметь</w:t>
            </w:r>
            <w:r w:rsidRPr="00C835BE">
              <w:rPr>
                <w:rStyle w:val="ac"/>
                <w:iCs/>
              </w:rPr>
              <w:t xml:space="preserve">: </w:t>
            </w:r>
          </w:p>
          <w:p w:rsidR="008B4288" w:rsidRPr="00C835BE" w:rsidRDefault="008B4288">
            <w:pPr>
              <w:pStyle w:val="aff8"/>
              <w:rPr>
                <w:rStyle w:val="ac"/>
                <w:b w:val="0"/>
              </w:rPr>
            </w:pPr>
            <w:r w:rsidRPr="00C835BE">
              <w:t>Создавать собственные программы на языке</w:t>
            </w:r>
            <w:proofErr w:type="gramStart"/>
            <w:r w:rsidRPr="00C835BE">
              <w:t xml:space="preserve"> С</w:t>
            </w:r>
            <w:proofErr w:type="gramEnd"/>
            <w:r w:rsidRPr="00C835BE">
              <w:t>/С++ в рамках структурного и объектно-ориентированного программирования.</w:t>
            </w:r>
          </w:p>
          <w:p w:rsidR="008B4288" w:rsidRPr="00C835BE" w:rsidRDefault="008B4288">
            <w:pPr>
              <w:pStyle w:val="1f0"/>
              <w:rPr>
                <w:rStyle w:val="af2"/>
                <w:iCs w:val="0"/>
              </w:rPr>
            </w:pPr>
            <w:r w:rsidRPr="00C835BE">
              <w:rPr>
                <w:rStyle w:val="ac"/>
              </w:rPr>
              <w:t>Владеть</w:t>
            </w:r>
            <w:r w:rsidRPr="00C835BE">
              <w:rPr>
                <w:rStyle w:val="ac"/>
                <w:iCs/>
              </w:rPr>
              <w:t>:</w:t>
            </w:r>
          </w:p>
          <w:p w:rsidR="008B4288" w:rsidRPr="00C835BE" w:rsidRDefault="008B4288">
            <w:pPr>
              <w:pStyle w:val="aff8"/>
            </w:pPr>
            <w:r w:rsidRPr="00C835BE">
              <w:rPr>
                <w:rStyle w:val="af2"/>
                <w:i w:val="0"/>
                <w:iCs w:val="0"/>
              </w:rPr>
              <w:t>Приемами разработки и отладки программ в с</w:t>
            </w:r>
            <w:r w:rsidRPr="00C835BE">
              <w:rPr>
                <w:rStyle w:val="af2"/>
                <w:i w:val="0"/>
                <w:iCs w:val="0"/>
              </w:rPr>
              <w:t>о</w:t>
            </w:r>
            <w:r w:rsidRPr="00C835BE">
              <w:rPr>
                <w:rStyle w:val="af2"/>
                <w:i w:val="0"/>
                <w:iCs w:val="0"/>
              </w:rPr>
              <w:t xml:space="preserve">временных системах программирования. 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afb"/>
              <w:spacing w:after="0"/>
            </w:pPr>
            <w:r w:rsidRPr="00C835BE">
              <w:rPr>
                <w:rStyle w:val="ac"/>
              </w:rPr>
              <w:t>ОПК-6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afb"/>
              <w:spacing w:after="0"/>
              <w:rPr>
                <w:rStyle w:val="ac"/>
                <w:b w:val="0"/>
              </w:rPr>
            </w:pPr>
            <w:r w:rsidRPr="00C835BE">
              <w:t>Способность решать стандартные задачи профессиональной де</w:t>
            </w:r>
            <w:r w:rsidRPr="00C835BE">
              <w:t>я</w:t>
            </w:r>
            <w:r w:rsidRPr="00C835BE">
              <w:t>тельности на основе информац</w:t>
            </w:r>
            <w:r w:rsidRPr="00C835BE">
              <w:t>и</w:t>
            </w:r>
            <w:r w:rsidRPr="00C835BE">
              <w:t>онной и библиографической кул</w:t>
            </w:r>
            <w:r w:rsidRPr="00C835BE">
              <w:t>ь</w:t>
            </w:r>
            <w:r w:rsidRPr="00C835BE">
              <w:t>туры с применением информац</w:t>
            </w:r>
            <w:r w:rsidRPr="00C835BE">
              <w:t>и</w:t>
            </w:r>
            <w:r w:rsidRPr="00C835BE">
              <w:t>онно-коммуникационных технол</w:t>
            </w:r>
            <w:r w:rsidRPr="00C835BE">
              <w:t>о</w:t>
            </w:r>
            <w:r w:rsidRPr="00C835BE">
              <w:t>гий и с учетом основных требов</w:t>
            </w:r>
            <w:r w:rsidRPr="00C835BE">
              <w:t>а</w:t>
            </w:r>
            <w:r w:rsidRPr="00C835BE">
              <w:t>ний информационной безопасн</w:t>
            </w:r>
            <w:r w:rsidRPr="00C835BE">
              <w:t>о</w:t>
            </w:r>
            <w:r w:rsidRPr="00C835BE">
              <w:t>сти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rPr>
                <w:rStyle w:val="ac"/>
              </w:rPr>
              <w:t>Знать</w:t>
            </w:r>
            <w:r w:rsidRPr="00C835BE">
              <w:rPr>
                <w:rStyle w:val="ac"/>
                <w:iCs/>
              </w:rPr>
              <w:t>:</w:t>
            </w:r>
          </w:p>
          <w:p w:rsidR="008B4288" w:rsidRPr="00C835BE" w:rsidRDefault="008B4288">
            <w:pPr>
              <w:pStyle w:val="aff8"/>
              <w:rPr>
                <w:rStyle w:val="ac"/>
                <w:b w:val="0"/>
              </w:rPr>
            </w:pPr>
            <w:r w:rsidRPr="00C835BE">
              <w:t xml:space="preserve">Основы </w:t>
            </w:r>
            <w:proofErr w:type="gramStart"/>
            <w:r w:rsidRPr="00C835BE">
              <w:t>современных</w:t>
            </w:r>
            <w:proofErr w:type="gramEnd"/>
            <w:r w:rsidRPr="00C835BE">
              <w:t xml:space="preserve"> веб-технологий; 2. Основы языка программирования PHP.</w:t>
            </w:r>
          </w:p>
          <w:p w:rsidR="008B4288" w:rsidRPr="00C835BE" w:rsidRDefault="008B4288">
            <w:pPr>
              <w:pStyle w:val="1f0"/>
            </w:pPr>
            <w:r w:rsidRPr="00C835BE">
              <w:rPr>
                <w:rStyle w:val="ac"/>
              </w:rPr>
              <w:t>Уметь</w:t>
            </w:r>
            <w:r w:rsidRPr="00C835BE">
              <w:rPr>
                <w:rStyle w:val="ac"/>
                <w:iCs/>
              </w:rPr>
              <w:t>:</w:t>
            </w:r>
            <w:r w:rsidRPr="00C835BE">
              <w:t xml:space="preserve"> </w:t>
            </w:r>
          </w:p>
          <w:p w:rsidR="008B4288" w:rsidRPr="00C835BE" w:rsidRDefault="008B4288">
            <w:pPr>
              <w:pStyle w:val="aff8"/>
              <w:rPr>
                <w:rStyle w:val="ac"/>
                <w:b w:val="0"/>
              </w:rPr>
            </w:pPr>
            <w:r w:rsidRPr="00C835BE">
              <w:t xml:space="preserve">Создавать </w:t>
            </w:r>
            <w:r w:rsidRPr="00C835BE">
              <w:rPr>
                <w:lang w:val="en-US"/>
              </w:rPr>
              <w:t>html</w:t>
            </w:r>
            <w:r w:rsidRPr="00C835BE">
              <w:t xml:space="preserve">-страницы и простые РНР-сценарии, исполняемые на стороне сервера. </w:t>
            </w:r>
          </w:p>
          <w:p w:rsidR="008B4288" w:rsidRPr="00C835BE" w:rsidRDefault="008B4288">
            <w:pPr>
              <w:pStyle w:val="1f0"/>
            </w:pPr>
            <w:r w:rsidRPr="00C835BE">
              <w:rPr>
                <w:rStyle w:val="ac"/>
              </w:rPr>
              <w:t>Владеть</w:t>
            </w:r>
            <w:r w:rsidRPr="00C835BE">
              <w:rPr>
                <w:rStyle w:val="ac"/>
                <w:iCs/>
              </w:rPr>
              <w:t>:</w:t>
            </w:r>
            <w:r w:rsidRPr="00C835BE">
              <w:t xml:space="preserve"> </w:t>
            </w:r>
          </w:p>
          <w:p w:rsidR="008B4288" w:rsidRPr="00C835BE" w:rsidRDefault="008B4288">
            <w:pPr>
              <w:pStyle w:val="aff8"/>
            </w:pPr>
            <w:r w:rsidRPr="00C835BE">
              <w:t>Приемами разработки веб-страниц и РНР-сценариев.</w:t>
            </w:r>
          </w:p>
        </w:tc>
      </w:tr>
      <w:tr w:rsidR="008B4288" w:rsidRPr="00C835BE" w:rsidTr="00166A18">
        <w:trPr>
          <w:gridAfter w:val="1"/>
          <w:wAfter w:w="25" w:type="dxa"/>
          <w:trHeight w:val="327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t>Компьютерное моделирование физических явлений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ОПК-5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C835BE">
              <w:t>способностью использовать о</w:t>
            </w:r>
            <w:r w:rsidRPr="00C835BE">
              <w:t>с</w:t>
            </w:r>
            <w:r w:rsidRPr="00C835BE">
              <w:t>новные методы, способы и средс</w:t>
            </w:r>
            <w:r w:rsidRPr="00C835BE">
              <w:t>т</w:t>
            </w:r>
            <w:r w:rsidRPr="00C835BE">
              <w:t>ва получения, хранения, перер</w:t>
            </w:r>
            <w:r w:rsidRPr="00C835BE">
              <w:t>а</w:t>
            </w:r>
            <w:r w:rsidRPr="00C835BE">
              <w:t>ботки информации и навыки раб</w:t>
            </w:r>
            <w:r w:rsidRPr="00C835BE">
              <w:t>о</w:t>
            </w:r>
            <w:r w:rsidRPr="00C835BE">
              <w:t>ты с компьютером как со средс</w:t>
            </w:r>
            <w:r w:rsidRPr="00C835BE">
              <w:t>т</w:t>
            </w:r>
            <w:r w:rsidRPr="00C835BE">
              <w:t>вом управления информацией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bCs/>
                <w:i/>
                <w:sz w:val="20"/>
                <w:szCs w:val="20"/>
              </w:rPr>
              <w:t>Знать</w:t>
            </w:r>
            <w:r w:rsidRPr="00C835BE">
              <w:rPr>
                <w:i/>
                <w:sz w:val="20"/>
                <w:szCs w:val="20"/>
              </w:rPr>
              <w:t>: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</w:pPr>
            <w:r w:rsidRPr="00C835BE">
              <w:rPr>
                <w:sz w:val="20"/>
                <w:szCs w:val="20"/>
              </w:rPr>
              <w:t xml:space="preserve"> цели и задачи моделирования физических явл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ний; возможности современных пакетов математ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 xml:space="preserve">ческого моделирования; ключевые возможности математических пакетов </w:t>
            </w:r>
            <w:proofErr w:type="spellStart"/>
            <w:r w:rsidRPr="00C835BE">
              <w:rPr>
                <w:sz w:val="20"/>
                <w:szCs w:val="20"/>
              </w:rPr>
              <w:t>Matlab</w:t>
            </w:r>
            <w:proofErr w:type="spellEnd"/>
            <w:r w:rsidRPr="00C835BE">
              <w:rPr>
                <w:sz w:val="20"/>
                <w:szCs w:val="20"/>
              </w:rPr>
              <w:t xml:space="preserve">, </w:t>
            </w:r>
            <w:proofErr w:type="spellStart"/>
            <w:r w:rsidRPr="00C835BE">
              <w:rPr>
                <w:sz w:val="20"/>
                <w:szCs w:val="20"/>
              </w:rPr>
              <w:t>Scilab</w:t>
            </w:r>
            <w:proofErr w:type="spellEnd"/>
            <w:r w:rsidRPr="00C835BE">
              <w:rPr>
                <w:sz w:val="20"/>
                <w:szCs w:val="20"/>
              </w:rPr>
              <w:t xml:space="preserve">, </w:t>
            </w:r>
            <w:proofErr w:type="spellStart"/>
            <w:r w:rsidRPr="00C835BE">
              <w:rPr>
                <w:sz w:val="20"/>
                <w:szCs w:val="20"/>
              </w:rPr>
              <w:t>Octave</w:t>
            </w:r>
            <w:proofErr w:type="spellEnd"/>
            <w:r w:rsidRPr="00C835BE">
              <w:rPr>
                <w:sz w:val="20"/>
                <w:szCs w:val="20"/>
              </w:rPr>
              <w:t xml:space="preserve">; графический интерфейс и наиболее эффективные приемы работы в системе </w:t>
            </w:r>
            <w:proofErr w:type="spellStart"/>
            <w:r w:rsidRPr="00C835BE">
              <w:rPr>
                <w:sz w:val="20"/>
                <w:szCs w:val="20"/>
              </w:rPr>
              <w:t>Matlab</w:t>
            </w:r>
            <w:proofErr w:type="spellEnd"/>
            <w:r w:rsidRPr="00C835BE">
              <w:rPr>
                <w:sz w:val="20"/>
                <w:szCs w:val="20"/>
              </w:rPr>
              <w:t>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Знать</w:t>
            </w:r>
            <w:r w:rsidRPr="00C835BE">
              <w:rPr>
                <w:i/>
                <w:color w:val="000000"/>
                <w:sz w:val="20"/>
                <w:szCs w:val="20"/>
                <w:lang w:eastAsia="ko-KR"/>
              </w:rPr>
              <w:t>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основные принципы программирования в среде </w:t>
            </w:r>
            <w:proofErr w:type="spellStart"/>
            <w:r w:rsidRPr="00C835BE">
              <w:rPr>
                <w:color w:val="000000"/>
                <w:sz w:val="20"/>
                <w:szCs w:val="20"/>
                <w:lang w:val="en-US" w:eastAsia="ko-KR"/>
              </w:rPr>
              <w:t>Matlab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; программные средства, использующиеся при решении физических задач.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Уметь</w:t>
            </w:r>
            <w:r w:rsidRPr="00C835BE">
              <w:rPr>
                <w:i/>
                <w:color w:val="000000"/>
                <w:sz w:val="20"/>
                <w:szCs w:val="20"/>
                <w:lang w:eastAsia="ko-KR"/>
              </w:rPr>
              <w:t>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анализировать условия задачи и соста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лять уравнения, математически описывающие ра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сматриваемые физические явления; выбирать на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более подходящие вычислительные средства и м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тоды для их решения; подготавливать m-файлы различных типов (программы и функции), работать с редактором m-файлов.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</w:t>
            </w:r>
            <w:r w:rsidRPr="00C835BE">
              <w:rPr>
                <w:i/>
                <w:color w:val="000000"/>
                <w:sz w:val="20"/>
                <w:szCs w:val="20"/>
                <w:lang w:eastAsia="ko-KR"/>
              </w:rPr>
              <w:t>: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численными методами решения систем обыкн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венных дифференциальных уравнений, опис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ы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вающих движение тела в неоднородном силовом поле, колебательные процессы; методами модел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рования электрических и магнитных полей средс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вами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Matlab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ПК-5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пользоваться совр</w:t>
            </w:r>
            <w:r w:rsidRPr="00C835BE">
              <w:t>е</w:t>
            </w:r>
            <w:r w:rsidRPr="00C835BE">
              <w:t>менными методами обработки, анализа и синтеза физической и</w:t>
            </w:r>
            <w:r w:rsidRPr="00C835BE">
              <w:t>н</w:t>
            </w:r>
            <w:r w:rsidRPr="00C835BE">
              <w:t>формации в избранной области физических исследований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Уметь</w:t>
            </w:r>
            <w:r w:rsidRPr="00C835BE">
              <w:rPr>
                <w:i/>
                <w:color w:val="000000"/>
                <w:sz w:val="20"/>
                <w:szCs w:val="20"/>
                <w:lang w:eastAsia="ko-KR"/>
              </w:rPr>
              <w:t>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bCs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выполнять построение и проводить анализ фазов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го портрета колебательной системы; анализировать результаты расчетов напряженностей электрич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ских и магнитных полей, созданных различными источниками.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iCs/>
                <w:color w:val="000000"/>
                <w:sz w:val="20"/>
                <w:szCs w:val="20"/>
                <w:lang w:eastAsia="ko-KR"/>
              </w:rPr>
              <w:t>Владеть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методами обработки массивов данных с использ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ванием инструментария универсальных математ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ческих пакетов.</w:t>
            </w:r>
          </w:p>
        </w:tc>
      </w:tr>
      <w:tr w:rsidR="008B4288" w:rsidRPr="00C835BE" w:rsidTr="00166A18">
        <w:trPr>
          <w:gridAfter w:val="1"/>
          <w:wAfter w:w="25" w:type="dxa"/>
          <w:trHeight w:val="280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lastRenderedPageBreak/>
              <w:t>Математические пакеты и их использование в физике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ОПК-5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о</w:t>
            </w:r>
            <w:r w:rsidRPr="00C835BE">
              <w:t>с</w:t>
            </w:r>
            <w:r w:rsidRPr="00C835BE">
              <w:t>новные методы, способы и средс</w:t>
            </w:r>
            <w:r w:rsidRPr="00C835BE">
              <w:t>т</w:t>
            </w:r>
            <w:r w:rsidRPr="00C835BE">
              <w:t>ва получения, хранения, перер</w:t>
            </w:r>
            <w:r w:rsidRPr="00C835BE">
              <w:t>а</w:t>
            </w:r>
            <w:r w:rsidRPr="00C835BE">
              <w:t>ботки информации и навыки раб</w:t>
            </w:r>
            <w:r w:rsidRPr="00C835BE">
              <w:t>о</w:t>
            </w:r>
            <w:r w:rsidRPr="00C835BE">
              <w:t>ты с компьютером как со средс</w:t>
            </w:r>
            <w:r w:rsidRPr="00C835BE">
              <w:t>т</w:t>
            </w:r>
            <w:r w:rsidRPr="00C835BE">
              <w:t>вом управления информацией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Знать</w:t>
            </w:r>
            <w:r w:rsidRPr="00C835BE">
              <w:rPr>
                <w:b/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widowControl/>
              <w:tabs>
                <w:tab w:val="left" w:pos="822"/>
              </w:tabs>
              <w:ind w:firstLine="0"/>
              <w:rPr>
                <w:rFonts w:eastAsia="TimesNewRoman+1+1"/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Программные средства для работы с физико-математической информацией.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rFonts w:eastAsia="TimesNewRoman+1+1"/>
                <w:sz w:val="20"/>
                <w:szCs w:val="20"/>
              </w:rPr>
            </w:pPr>
            <w:r w:rsidRPr="00C835BE">
              <w:rPr>
                <w:rFonts w:eastAsia="TimesNewRoman+1+1"/>
                <w:b/>
                <w:i/>
                <w:sz w:val="20"/>
                <w:szCs w:val="20"/>
              </w:rPr>
              <w:t>Уметь</w:t>
            </w:r>
            <w:r w:rsidRPr="00C835BE">
              <w:rPr>
                <w:rFonts w:eastAsia="TimesNewRoman+1+1"/>
                <w:b/>
                <w:sz w:val="20"/>
                <w:szCs w:val="20"/>
              </w:rPr>
              <w:t>:</w:t>
            </w:r>
          </w:p>
          <w:p w:rsidR="008B4288" w:rsidRPr="00C835BE" w:rsidRDefault="008B4288">
            <w:pPr>
              <w:widowControl/>
              <w:ind w:firstLine="0"/>
              <w:rPr>
                <w:rFonts w:eastAsia="TimesNewRoman+1+1"/>
                <w:sz w:val="20"/>
                <w:szCs w:val="20"/>
              </w:rPr>
            </w:pPr>
            <w:r w:rsidRPr="00C835BE">
              <w:rPr>
                <w:rFonts w:eastAsia="TimesNewRoman+1+1"/>
                <w:sz w:val="20"/>
                <w:szCs w:val="20"/>
              </w:rPr>
              <w:t xml:space="preserve">Вставлять математические и физические формулы в документы </w:t>
            </w:r>
            <w:r w:rsidRPr="00C835BE">
              <w:rPr>
                <w:rFonts w:eastAsia="TimesNewRoman+1+1"/>
                <w:sz w:val="20"/>
                <w:szCs w:val="20"/>
                <w:lang w:val="en-US"/>
              </w:rPr>
              <w:t>Word</w:t>
            </w:r>
            <w:r w:rsidRPr="00C835BE">
              <w:rPr>
                <w:rFonts w:eastAsia="TimesNewRoman+1+1"/>
                <w:sz w:val="20"/>
                <w:szCs w:val="20"/>
              </w:rPr>
              <w:t>.</w:t>
            </w:r>
          </w:p>
          <w:p w:rsidR="008B4288" w:rsidRPr="00C835BE" w:rsidRDefault="008B4288">
            <w:pPr>
              <w:widowControl/>
              <w:ind w:firstLine="0"/>
              <w:rPr>
                <w:sz w:val="20"/>
                <w:szCs w:val="20"/>
              </w:rPr>
            </w:pPr>
            <w:r w:rsidRPr="00C835BE">
              <w:rPr>
                <w:rFonts w:eastAsia="TimesNewRoman+1+1"/>
                <w:sz w:val="20"/>
                <w:szCs w:val="20"/>
              </w:rPr>
              <w:t xml:space="preserve">Проводить вычисления в </w:t>
            </w:r>
            <w:r w:rsidRPr="00C835BE">
              <w:rPr>
                <w:rFonts w:eastAsia="TimesNewRoman+1+1"/>
                <w:sz w:val="20"/>
                <w:szCs w:val="20"/>
                <w:lang w:val="en-US"/>
              </w:rPr>
              <w:t>Excel</w:t>
            </w:r>
            <w:r w:rsidRPr="00C835BE">
              <w:rPr>
                <w:rFonts w:eastAsia="TimesNewRoman+1+1"/>
                <w:sz w:val="20"/>
                <w:szCs w:val="20"/>
              </w:rPr>
              <w:t>.</w:t>
            </w:r>
          </w:p>
          <w:p w:rsidR="008B4288" w:rsidRPr="00C835BE" w:rsidRDefault="008B4288">
            <w:pPr>
              <w:widowControl/>
              <w:ind w:firstLine="0"/>
              <w:rPr>
                <w:rFonts w:eastAsia="TimesNewRoman+1+1"/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Представлять математическую и физическую и</w:t>
            </w:r>
            <w:r w:rsidRPr="00C835BE">
              <w:rPr>
                <w:sz w:val="20"/>
                <w:szCs w:val="20"/>
              </w:rPr>
              <w:t>н</w:t>
            </w:r>
            <w:r w:rsidRPr="00C835BE">
              <w:rPr>
                <w:sz w:val="20"/>
                <w:szCs w:val="20"/>
              </w:rPr>
              <w:t xml:space="preserve">формацию в </w:t>
            </w:r>
            <w:r w:rsidRPr="00C835BE">
              <w:rPr>
                <w:sz w:val="20"/>
                <w:szCs w:val="20"/>
                <w:lang w:val="en-US"/>
              </w:rPr>
              <w:t>PowerPoint</w:t>
            </w:r>
            <w:r w:rsidRPr="00C835BE">
              <w:rPr>
                <w:sz w:val="20"/>
                <w:szCs w:val="20"/>
              </w:rPr>
              <w:t>.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rFonts w:eastAsia="TimesNewRoman+1+1"/>
                <w:sz w:val="20"/>
                <w:szCs w:val="20"/>
              </w:rPr>
            </w:pPr>
            <w:r w:rsidRPr="00C835BE">
              <w:rPr>
                <w:rFonts w:eastAsia="TimesNewRoman+1+1"/>
                <w:b/>
                <w:i/>
                <w:sz w:val="20"/>
                <w:szCs w:val="20"/>
              </w:rPr>
              <w:t>Владеть</w:t>
            </w:r>
            <w:r w:rsidRPr="00C835BE">
              <w:rPr>
                <w:rFonts w:eastAsia="TimesNewRoman+1+1"/>
                <w:b/>
                <w:sz w:val="20"/>
                <w:szCs w:val="20"/>
              </w:rPr>
              <w:t>:</w:t>
            </w:r>
          </w:p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ind w:firstLine="0"/>
            </w:pPr>
            <w:r w:rsidRPr="00C835BE">
              <w:rPr>
                <w:rFonts w:eastAsia="TimesNewRoman+1+1"/>
                <w:sz w:val="20"/>
                <w:szCs w:val="20"/>
              </w:rPr>
              <w:t xml:space="preserve">Методами работы с офисными программами </w:t>
            </w:r>
            <w:r w:rsidRPr="00C835BE">
              <w:rPr>
                <w:rFonts w:eastAsia="TimesNewRoman+1+1"/>
                <w:sz w:val="20"/>
                <w:szCs w:val="20"/>
                <w:lang w:val="en-US"/>
              </w:rPr>
              <w:t>Word</w:t>
            </w:r>
            <w:r w:rsidRPr="00C835BE">
              <w:rPr>
                <w:rFonts w:eastAsia="TimesNewRoman+1+1"/>
                <w:sz w:val="20"/>
                <w:szCs w:val="20"/>
              </w:rPr>
              <w:t xml:space="preserve">, </w:t>
            </w:r>
            <w:r w:rsidRPr="00C835BE">
              <w:rPr>
                <w:rFonts w:eastAsia="TimesNewRoman+1+1"/>
                <w:sz w:val="20"/>
                <w:szCs w:val="20"/>
                <w:lang w:val="en-US"/>
              </w:rPr>
              <w:t>Excel</w:t>
            </w:r>
            <w:r w:rsidRPr="00C835BE">
              <w:rPr>
                <w:rFonts w:eastAsia="TimesNewRoman+1+1"/>
                <w:sz w:val="20"/>
                <w:szCs w:val="20"/>
              </w:rPr>
              <w:t xml:space="preserve">, </w:t>
            </w:r>
            <w:r w:rsidRPr="00C835BE">
              <w:rPr>
                <w:sz w:val="20"/>
                <w:szCs w:val="20"/>
                <w:lang w:val="en-US"/>
              </w:rPr>
              <w:t>PowerPoint</w:t>
            </w:r>
            <w:r w:rsidRPr="00C835BE">
              <w:rPr>
                <w:sz w:val="20"/>
                <w:szCs w:val="20"/>
              </w:rPr>
              <w:t>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ПК-4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применять на пра</w:t>
            </w:r>
            <w:r w:rsidRPr="00C835BE">
              <w:t>к</w:t>
            </w:r>
            <w:r w:rsidRPr="00C835BE">
              <w:t>тике профессиональные знания и умения, полученные при освоении профильных физических дисци</w:t>
            </w:r>
            <w:r w:rsidRPr="00C835BE">
              <w:t>п</w:t>
            </w:r>
            <w:r w:rsidRPr="00C835BE">
              <w:t>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</w:pPr>
            <w:r w:rsidRPr="00C835BE">
              <w:rPr>
                <w:b/>
                <w:i/>
                <w:sz w:val="20"/>
                <w:szCs w:val="20"/>
              </w:rPr>
              <w:t>Знать</w:t>
            </w:r>
            <w:r w:rsidRPr="00C835BE">
              <w:rPr>
                <w:b/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Интерфейс среды </w:t>
            </w:r>
            <w:proofErr w:type="spellStart"/>
            <w:r w:rsidRPr="00C835BE">
              <w:rPr>
                <w:lang w:val="en-US"/>
              </w:rPr>
              <w:t>MathCad</w:t>
            </w:r>
            <w:proofErr w:type="spellEnd"/>
            <w:r w:rsidRPr="00C835BE">
              <w:t>, возможности числе</w:t>
            </w:r>
            <w:r w:rsidRPr="00C835BE">
              <w:t>н</w:t>
            </w:r>
            <w:r w:rsidRPr="00C835BE">
              <w:t>ных и символьных вычислений.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Интерфейс среды </w:t>
            </w:r>
            <w:r w:rsidRPr="00C835BE">
              <w:rPr>
                <w:lang w:val="en-US"/>
              </w:rPr>
              <w:t>Maple</w:t>
            </w:r>
            <w:r w:rsidRPr="00C835BE">
              <w:t>, возможности численных и символьных вычислений.</w:t>
            </w:r>
          </w:p>
          <w:p w:rsidR="008B4288" w:rsidRPr="00C835BE" w:rsidRDefault="008B4288">
            <w:pPr>
              <w:pStyle w:val="aff8"/>
              <w:rPr>
                <w:rFonts w:eastAsia="TimesNewRoman+1+1"/>
                <w:b/>
                <w:i/>
              </w:rPr>
            </w:pPr>
            <w:r w:rsidRPr="00C835BE">
              <w:t xml:space="preserve">Интерфейс среды </w:t>
            </w:r>
            <w:r w:rsidRPr="00C835BE">
              <w:rPr>
                <w:lang w:val="en-US"/>
              </w:rPr>
              <w:t>Mathematica</w:t>
            </w:r>
            <w:r w:rsidRPr="00C835BE">
              <w:t>, возможности чи</w:t>
            </w:r>
            <w:r w:rsidRPr="00C835BE">
              <w:t>с</w:t>
            </w:r>
            <w:r w:rsidRPr="00C835BE">
              <w:t>ленных и символьных вычислений.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rFonts w:eastAsia="TimesNewRoman+1+1"/>
              </w:rPr>
            </w:pPr>
            <w:r w:rsidRPr="00C835BE">
              <w:rPr>
                <w:rFonts w:eastAsia="TimesNewRoman+1+1"/>
                <w:b/>
                <w:i/>
                <w:sz w:val="20"/>
                <w:szCs w:val="20"/>
              </w:rPr>
              <w:t>Уметь</w:t>
            </w:r>
            <w:r w:rsidRPr="00C835BE">
              <w:rPr>
                <w:rFonts w:eastAsia="TimesNewRoman+1+1"/>
                <w:b/>
                <w:sz w:val="20"/>
                <w:szCs w:val="20"/>
              </w:rPr>
              <w:t>:</w:t>
            </w:r>
          </w:p>
          <w:p w:rsidR="008B4288" w:rsidRPr="00C835BE" w:rsidRDefault="008B4288">
            <w:pPr>
              <w:pStyle w:val="aff8"/>
              <w:rPr>
                <w:rFonts w:eastAsia="TimesNewRoman+1+1"/>
              </w:rPr>
            </w:pPr>
            <w:r w:rsidRPr="00C835BE">
              <w:rPr>
                <w:rFonts w:eastAsia="TimesNewRoman+1+1"/>
              </w:rPr>
              <w:t xml:space="preserve">Оформлять задачи в среде </w:t>
            </w:r>
            <w:proofErr w:type="spellStart"/>
            <w:r w:rsidRPr="00C835BE">
              <w:rPr>
                <w:lang w:val="en-US"/>
              </w:rPr>
              <w:t>MathCad</w:t>
            </w:r>
            <w:proofErr w:type="spellEnd"/>
            <w:r w:rsidRPr="00C835BE">
              <w:rPr>
                <w:rFonts w:eastAsia="TimesNewRoman+1+1"/>
              </w:rPr>
              <w:t>.</w:t>
            </w:r>
          </w:p>
          <w:p w:rsidR="008B4288" w:rsidRPr="00C835BE" w:rsidRDefault="008B4288">
            <w:pPr>
              <w:pStyle w:val="aff8"/>
              <w:rPr>
                <w:rFonts w:eastAsia="TimesNewRoman+1+1"/>
              </w:rPr>
            </w:pPr>
            <w:r w:rsidRPr="00C835BE">
              <w:rPr>
                <w:rFonts w:eastAsia="TimesNewRoman+1+1"/>
              </w:rPr>
              <w:t xml:space="preserve">Оформлять задачи в среде </w:t>
            </w:r>
            <w:r w:rsidRPr="00C835BE">
              <w:rPr>
                <w:lang w:val="en-US"/>
              </w:rPr>
              <w:t>Maple</w:t>
            </w:r>
            <w:r w:rsidRPr="00C835BE">
              <w:rPr>
                <w:rFonts w:eastAsia="TimesNewRoman+1+1"/>
              </w:rPr>
              <w:t>.</w:t>
            </w:r>
          </w:p>
          <w:p w:rsidR="008B4288" w:rsidRPr="00C835BE" w:rsidRDefault="008B4288">
            <w:pPr>
              <w:pStyle w:val="aff8"/>
              <w:rPr>
                <w:rFonts w:eastAsia="TimesNewRoman+1+1"/>
                <w:b/>
                <w:i/>
              </w:rPr>
            </w:pPr>
            <w:r w:rsidRPr="00C835BE">
              <w:rPr>
                <w:rFonts w:eastAsia="TimesNewRoman+1+1"/>
              </w:rPr>
              <w:t xml:space="preserve">Оформлять задачи в среде </w:t>
            </w:r>
            <w:r w:rsidRPr="00C835BE">
              <w:rPr>
                <w:lang w:val="en-US"/>
              </w:rPr>
              <w:t>Mathematica</w:t>
            </w:r>
            <w:r w:rsidRPr="00C835BE">
              <w:rPr>
                <w:rFonts w:eastAsia="TimesNewRoman+1+1"/>
              </w:rPr>
              <w:t>.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rFonts w:eastAsia="TimesNewRoman+1+1"/>
              </w:rPr>
            </w:pPr>
            <w:r w:rsidRPr="00C835BE">
              <w:rPr>
                <w:rFonts w:eastAsia="TimesNewRoman+1+1"/>
                <w:b/>
                <w:i/>
                <w:sz w:val="20"/>
                <w:szCs w:val="20"/>
              </w:rPr>
              <w:t>Владеть</w:t>
            </w:r>
            <w:r w:rsidRPr="00C835BE">
              <w:rPr>
                <w:rFonts w:eastAsia="TimesNewRoman+1+1"/>
                <w:b/>
                <w:sz w:val="20"/>
                <w:szCs w:val="20"/>
              </w:rPr>
              <w:t>:</w:t>
            </w:r>
          </w:p>
          <w:p w:rsidR="008B4288" w:rsidRPr="00C835BE" w:rsidRDefault="008B4288">
            <w:pPr>
              <w:pStyle w:val="aff8"/>
              <w:rPr>
                <w:rFonts w:eastAsia="TimesNewRoman+1+1"/>
              </w:rPr>
            </w:pPr>
            <w:r w:rsidRPr="00C835BE">
              <w:rPr>
                <w:rFonts w:eastAsia="TimesNewRoman+1+1"/>
              </w:rPr>
              <w:t xml:space="preserve">Средствами анимации в среде </w:t>
            </w:r>
            <w:proofErr w:type="spellStart"/>
            <w:r w:rsidRPr="00C835BE">
              <w:rPr>
                <w:lang w:val="en-US"/>
              </w:rPr>
              <w:t>MathCad</w:t>
            </w:r>
            <w:proofErr w:type="spellEnd"/>
            <w:r w:rsidRPr="00C835BE">
              <w:t>.</w:t>
            </w:r>
          </w:p>
          <w:p w:rsidR="008B4288" w:rsidRPr="00C835BE" w:rsidRDefault="008B4288">
            <w:pPr>
              <w:pStyle w:val="aff8"/>
              <w:rPr>
                <w:rFonts w:eastAsia="TimesNewRoman+1+1"/>
              </w:rPr>
            </w:pPr>
            <w:r w:rsidRPr="00C835BE">
              <w:rPr>
                <w:rFonts w:eastAsia="TimesNewRoman+1+1"/>
              </w:rPr>
              <w:t xml:space="preserve">Средствами анимации в среде </w:t>
            </w:r>
            <w:r w:rsidRPr="00C835BE">
              <w:rPr>
                <w:lang w:val="en-US"/>
              </w:rPr>
              <w:t>Maple</w:t>
            </w:r>
            <w:r w:rsidRPr="00C835BE">
              <w:t>.</w:t>
            </w:r>
          </w:p>
          <w:p w:rsidR="008B4288" w:rsidRPr="00C835BE" w:rsidRDefault="008B4288">
            <w:pPr>
              <w:pStyle w:val="aff8"/>
            </w:pPr>
            <w:r w:rsidRPr="00C835BE">
              <w:rPr>
                <w:rFonts w:eastAsia="TimesNewRoman+1+1"/>
              </w:rPr>
              <w:t xml:space="preserve">Средствами анимации в среде </w:t>
            </w:r>
            <w:r w:rsidRPr="00C835BE">
              <w:rPr>
                <w:lang w:val="en-US"/>
              </w:rPr>
              <w:t>Mathematica</w:t>
            </w:r>
            <w:r w:rsidRPr="00C835BE">
              <w:t>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готовностью применять на практ</w:t>
            </w:r>
            <w:r w:rsidRPr="00C835BE">
              <w:t>и</w:t>
            </w:r>
            <w:r w:rsidRPr="00C835BE">
              <w:t>ке профессиональные знания те</w:t>
            </w:r>
            <w:r w:rsidRPr="00C835BE">
              <w:t>о</w:t>
            </w:r>
            <w:r w:rsidRPr="00C835BE">
              <w:t>рии и методов физических иссл</w:t>
            </w:r>
            <w:r w:rsidRPr="00C835BE">
              <w:t>е</w:t>
            </w:r>
            <w:r w:rsidRPr="00C835BE">
              <w:t>дований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</w:pPr>
            <w:r w:rsidRPr="00C835BE">
              <w:rPr>
                <w:b/>
                <w:i/>
                <w:sz w:val="20"/>
                <w:szCs w:val="20"/>
              </w:rPr>
              <w:t>Знать</w:t>
            </w:r>
            <w:r w:rsidRPr="00C835BE">
              <w:rPr>
                <w:b/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pStyle w:val="aff8"/>
            </w:pPr>
            <w:r w:rsidRPr="00C835BE">
              <w:t>Методы оценок решений алгебраических уравн</w:t>
            </w:r>
            <w:r w:rsidRPr="00C835BE">
              <w:t>е</w:t>
            </w:r>
            <w:r w:rsidRPr="00C835BE">
              <w:t>ний с использованием графических возможностей математических пакетов.</w:t>
            </w:r>
          </w:p>
          <w:p w:rsidR="008B4288" w:rsidRPr="00C835BE" w:rsidRDefault="008B4288">
            <w:pPr>
              <w:pStyle w:val="aff8"/>
            </w:pPr>
            <w:r w:rsidRPr="00C835BE">
              <w:t>Методы численных и аналитических решений а</w:t>
            </w:r>
            <w:r w:rsidRPr="00C835BE">
              <w:t>л</w:t>
            </w:r>
            <w:r w:rsidRPr="00C835BE">
              <w:t>гебраических уравнений в математических пак</w:t>
            </w:r>
            <w:r w:rsidRPr="00C835BE">
              <w:t>е</w:t>
            </w:r>
            <w:r w:rsidRPr="00C835BE">
              <w:t>тах.</w:t>
            </w:r>
          </w:p>
          <w:p w:rsidR="008B4288" w:rsidRPr="00C835BE" w:rsidRDefault="008B4288">
            <w:pPr>
              <w:pStyle w:val="aff8"/>
              <w:rPr>
                <w:rFonts w:eastAsia="TimesNewRoman+1+1"/>
                <w:b/>
                <w:i/>
              </w:rPr>
            </w:pPr>
            <w:r w:rsidRPr="00C835BE">
              <w:t>Методы решения дифференциальных уравнений в математических пакетах.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rFonts w:eastAsia="TimesNewRoman+1+1"/>
              </w:rPr>
            </w:pPr>
            <w:r w:rsidRPr="00C835BE">
              <w:rPr>
                <w:rFonts w:eastAsia="TimesNewRoman+1+1"/>
                <w:b/>
                <w:i/>
                <w:sz w:val="20"/>
                <w:szCs w:val="20"/>
              </w:rPr>
              <w:t>Уметь</w:t>
            </w:r>
            <w:r w:rsidRPr="00C835BE">
              <w:rPr>
                <w:rFonts w:eastAsia="TimesNewRoman+1+1"/>
                <w:b/>
                <w:sz w:val="20"/>
                <w:szCs w:val="20"/>
              </w:rPr>
              <w:t>:</w:t>
            </w:r>
          </w:p>
          <w:p w:rsidR="008B4288" w:rsidRPr="00C835BE" w:rsidRDefault="008B4288">
            <w:pPr>
              <w:pStyle w:val="aff8"/>
            </w:pPr>
            <w:r w:rsidRPr="00C835BE">
              <w:rPr>
                <w:rFonts w:eastAsia="TimesNewRoman+1+1"/>
              </w:rPr>
              <w:t xml:space="preserve">Стоить графики различной сложности </w:t>
            </w:r>
            <w:r w:rsidRPr="00C835BE">
              <w:t>с использ</w:t>
            </w:r>
            <w:r w:rsidRPr="00C835BE">
              <w:t>о</w:t>
            </w:r>
            <w:r w:rsidRPr="00C835BE">
              <w:t>ванием математических пакетов.</w:t>
            </w:r>
          </w:p>
          <w:p w:rsidR="008B4288" w:rsidRPr="00C835BE" w:rsidRDefault="008B4288">
            <w:pPr>
              <w:pStyle w:val="aff8"/>
            </w:pPr>
            <w:r w:rsidRPr="00C835BE">
              <w:t>Решать системы алгебраических уравнений с и</w:t>
            </w:r>
            <w:r w:rsidRPr="00C835BE">
              <w:t>с</w:t>
            </w:r>
            <w:r w:rsidRPr="00C835BE">
              <w:t>пользованием математических пакетов.</w:t>
            </w:r>
          </w:p>
          <w:p w:rsidR="008B4288" w:rsidRPr="00C835BE" w:rsidRDefault="008B4288">
            <w:pPr>
              <w:pStyle w:val="aff8"/>
              <w:rPr>
                <w:rFonts w:eastAsia="TimesNewRoman+1+1"/>
                <w:b/>
                <w:i/>
              </w:rPr>
            </w:pPr>
            <w:r w:rsidRPr="00C835BE">
              <w:t>Решать системы дифференциальных уравнений с использованием математических пакетов.</w:t>
            </w:r>
          </w:p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  <w:rPr>
                <w:rFonts w:eastAsia="TimesNewRoman+1+1"/>
              </w:rPr>
            </w:pPr>
            <w:r w:rsidRPr="00C835BE">
              <w:rPr>
                <w:rFonts w:eastAsia="TimesNewRoman+1+1"/>
                <w:b/>
                <w:i/>
                <w:sz w:val="20"/>
                <w:szCs w:val="20"/>
              </w:rPr>
              <w:t>Владеть</w:t>
            </w:r>
            <w:r w:rsidRPr="00C835BE">
              <w:rPr>
                <w:rFonts w:eastAsia="TimesNewRoman+1+1"/>
                <w:b/>
                <w:sz w:val="20"/>
                <w:szCs w:val="20"/>
              </w:rPr>
              <w:t>:</w:t>
            </w:r>
          </w:p>
          <w:p w:rsidR="008B4288" w:rsidRPr="00C835BE" w:rsidRDefault="008B4288">
            <w:pPr>
              <w:pStyle w:val="aff8"/>
              <w:rPr>
                <w:rFonts w:eastAsia="TimesNewRoman+1+1"/>
              </w:rPr>
            </w:pPr>
            <w:r w:rsidRPr="00C835BE">
              <w:rPr>
                <w:rFonts w:eastAsia="TimesNewRoman+1+1"/>
              </w:rPr>
              <w:t>Методами символьного и численного дифференц</w:t>
            </w:r>
            <w:r w:rsidRPr="00C835BE">
              <w:rPr>
                <w:rFonts w:eastAsia="TimesNewRoman+1+1"/>
              </w:rPr>
              <w:t>и</w:t>
            </w:r>
            <w:r w:rsidRPr="00C835BE">
              <w:rPr>
                <w:rFonts w:eastAsia="TimesNewRoman+1+1"/>
              </w:rPr>
              <w:t xml:space="preserve">рования </w:t>
            </w:r>
            <w:r w:rsidRPr="00C835BE">
              <w:t>с использованием математических пак</w:t>
            </w:r>
            <w:r w:rsidRPr="00C835BE">
              <w:t>е</w:t>
            </w:r>
            <w:r w:rsidRPr="00C835BE">
              <w:t>тов.</w:t>
            </w:r>
          </w:p>
          <w:p w:rsidR="008B4288" w:rsidRPr="00C835BE" w:rsidRDefault="008B4288">
            <w:pPr>
              <w:pStyle w:val="aff8"/>
            </w:pPr>
            <w:r w:rsidRPr="00C835BE">
              <w:rPr>
                <w:rFonts w:eastAsia="TimesNewRoman+1+1"/>
              </w:rPr>
              <w:t>Методами символьного и численного интегрир</w:t>
            </w:r>
            <w:r w:rsidRPr="00C835BE">
              <w:rPr>
                <w:rFonts w:eastAsia="TimesNewRoman+1+1"/>
              </w:rPr>
              <w:t>о</w:t>
            </w:r>
            <w:r w:rsidRPr="00C835BE">
              <w:rPr>
                <w:rFonts w:eastAsia="TimesNewRoman+1+1"/>
              </w:rPr>
              <w:t xml:space="preserve">вания </w:t>
            </w:r>
            <w:r w:rsidRPr="00C835BE">
              <w:t>с использованием математических пакетов.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пользоваться совр</w:t>
            </w:r>
            <w:r w:rsidRPr="00C835BE">
              <w:t>е</w:t>
            </w:r>
            <w:r w:rsidRPr="00C835BE">
              <w:t>менными методами обработки, анализа и синтеза физической и</w:t>
            </w:r>
            <w:r w:rsidRPr="00C835BE">
              <w:t>н</w:t>
            </w:r>
            <w:r w:rsidRPr="00C835BE">
              <w:t>формации в избранной области физических исследований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964"/>
              </w:tabs>
              <w:ind w:firstLine="0"/>
            </w:pPr>
            <w:r w:rsidRPr="00C835BE">
              <w:rPr>
                <w:b/>
                <w:i/>
                <w:sz w:val="20"/>
                <w:szCs w:val="20"/>
              </w:rPr>
              <w:t>Знать</w:t>
            </w:r>
            <w:r w:rsidRPr="00C835BE">
              <w:rPr>
                <w:b/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Возможности текстового редактора </w:t>
            </w:r>
            <w:r w:rsidRPr="00C835BE">
              <w:rPr>
                <w:iCs/>
              </w:rPr>
              <w:t>LATEX.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Возможности математического пакета </w:t>
            </w:r>
            <w:r w:rsidRPr="00C835BE">
              <w:rPr>
                <w:iCs/>
              </w:rPr>
              <w:t>MATLAB.</w:t>
            </w:r>
          </w:p>
        </w:tc>
      </w:tr>
      <w:tr w:rsidR="008B4288" w:rsidRPr="00C835BE" w:rsidTr="00166A18">
        <w:trPr>
          <w:gridAfter w:val="1"/>
          <w:wAfter w:w="25" w:type="dxa"/>
          <w:trHeight w:val="313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t>Автоматизация физического эксперимента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готовность применять на практике профессиональные знания теории и методов физических исследов</w:t>
            </w:r>
            <w:r w:rsidRPr="00C835BE">
              <w:t>а</w:t>
            </w:r>
            <w:r w:rsidRPr="00C835BE">
              <w:lastRenderedPageBreak/>
              <w:t>ний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Cs/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lastRenderedPageBreak/>
              <w:t>Знать:</w:t>
            </w:r>
            <w:r w:rsidRPr="00C835BE">
              <w:rPr>
                <w:i/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bCs/>
                <w:sz w:val="20"/>
                <w:szCs w:val="20"/>
              </w:rPr>
              <w:t>1. Физические явления и законы, описывающие процессы в технологических объектах.</w:t>
            </w:r>
            <w:r w:rsidRPr="00C835BE">
              <w:rPr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2. Способы определения физических и физико-</w:t>
            </w:r>
            <w:r w:rsidRPr="00C835BE">
              <w:rPr>
                <w:sz w:val="20"/>
                <w:szCs w:val="20"/>
              </w:rPr>
              <w:lastRenderedPageBreak/>
              <w:t>химических свойств образцов различных матери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лов.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3. Теоретические основы различных методик н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разрушающего контроля физических и физико-химических свойств различных материалов.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4. Устройство и принцип действия систем нера</w:t>
            </w:r>
            <w:r w:rsidRPr="00C835BE">
              <w:rPr>
                <w:sz w:val="20"/>
                <w:szCs w:val="20"/>
              </w:rPr>
              <w:t>з</w:t>
            </w:r>
            <w:r w:rsidRPr="00C835BE">
              <w:rPr>
                <w:sz w:val="20"/>
                <w:szCs w:val="20"/>
              </w:rPr>
              <w:t>рушающего контроля физических и физико-химических свойств различных материалов.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5. Физические принципы работы электронного оборудования, используемого в экспериментал</w:t>
            </w:r>
            <w:r w:rsidRPr="00C835BE">
              <w:rPr>
                <w:sz w:val="20"/>
                <w:szCs w:val="20"/>
              </w:rPr>
              <w:t>ь</w:t>
            </w:r>
            <w:r w:rsidRPr="00C835BE">
              <w:rPr>
                <w:sz w:val="20"/>
                <w:szCs w:val="20"/>
              </w:rPr>
              <w:t>ных установках.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6. Основные принципы организации систем рег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 xml:space="preserve">страции параметров. 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7. Принципы проектирования систем автоматич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 xml:space="preserve">ского управления. 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8. Способы управления на объектах с запаздыван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 xml:space="preserve">ем. 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9. Способы управления объектами при наличии шумов.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10. Основы теории автоматического регулиров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ния.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11. Теоретические основы планирования физич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ских исследований.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12. Протоколы передачи данных.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13. Передаточные функции </w:t>
            </w:r>
            <w:proofErr w:type="gramStart"/>
            <w:r w:rsidRPr="00C835BE">
              <w:rPr>
                <w:sz w:val="20"/>
                <w:szCs w:val="20"/>
              </w:rPr>
              <w:t>типовых</w:t>
            </w:r>
            <w:proofErr w:type="gramEnd"/>
            <w:r w:rsidRPr="00C835BE">
              <w:rPr>
                <w:sz w:val="20"/>
                <w:szCs w:val="20"/>
              </w:rPr>
              <w:t xml:space="preserve"> ОУ. 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14. Основные типовые переходные процессы. Т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 xml:space="preserve">повые законы регулирования. 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15. Алгоритмы цифрового ПИД регулирования.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16. Алгоритмы скоростного ПИД регулирования.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b/>
                <w:i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17. Алгоритмы работы оптимального регулятора состояния.</w:t>
            </w:r>
          </w:p>
          <w:p w:rsidR="008B4288" w:rsidRPr="00C835BE" w:rsidRDefault="008B4288">
            <w:pPr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sz w:val="20"/>
                <w:szCs w:val="20"/>
              </w:rPr>
              <w:t>Уметь</w:t>
            </w:r>
            <w:r w:rsidRPr="00C835BE">
              <w:rPr>
                <w:i/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1. Планировать проведение исследований свойств  различных материалов.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2. Осуществлять выбор стандартного оборудования  и методик для решения конкретных задач по опр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делению физических и физико-химических свойств различных материалов.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3. Организовать процесс регистрации и автомат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зированной обработки данных.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4. Проводить  измерения физических величин и оценивать их погрешность. 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rFonts w:eastAsia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C835BE">
              <w:rPr>
                <w:sz w:val="20"/>
                <w:szCs w:val="20"/>
              </w:rPr>
              <w:t>5. Проводить согласование электрических сигналов и протоколов передачи данных на физическом уровне.</w:t>
            </w:r>
          </w:p>
          <w:p w:rsidR="008B4288" w:rsidRPr="00C835BE" w:rsidRDefault="008B4288">
            <w:pPr>
              <w:widowControl/>
              <w:suppressAutoHyphens/>
              <w:autoSpaceDE w:val="0"/>
              <w:ind w:firstLine="0"/>
              <w:rPr>
                <w:sz w:val="20"/>
                <w:szCs w:val="20"/>
              </w:rPr>
            </w:pPr>
            <w:r w:rsidRPr="00C835BE">
              <w:rPr>
                <w:rFonts w:eastAsia="Arial"/>
                <w:b/>
                <w:i/>
                <w:color w:val="000000"/>
                <w:sz w:val="20"/>
                <w:szCs w:val="20"/>
                <w:lang w:eastAsia="ar-SA"/>
              </w:rPr>
              <w:t>Владеть</w:t>
            </w:r>
            <w:r w:rsidRPr="00C835BE">
              <w:rPr>
                <w:rFonts w:eastAsia="Arial"/>
                <w:i/>
                <w:color w:val="000000"/>
                <w:sz w:val="20"/>
                <w:szCs w:val="20"/>
                <w:lang w:eastAsia="ar-SA"/>
              </w:rPr>
              <w:t>: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1. Методами компьютерного моделирования ра</w:t>
            </w:r>
            <w:r w:rsidRPr="00C835BE">
              <w:rPr>
                <w:sz w:val="20"/>
                <w:szCs w:val="20"/>
              </w:rPr>
              <w:t>з</w:t>
            </w:r>
            <w:r w:rsidRPr="00C835BE">
              <w:rPr>
                <w:sz w:val="20"/>
                <w:szCs w:val="20"/>
              </w:rPr>
              <w:t xml:space="preserve">личных физических процессов. 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bCs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2. Методами экспериментального определения д</w:t>
            </w:r>
            <w:r w:rsidRPr="00C835BE">
              <w:rPr>
                <w:sz w:val="20"/>
                <w:szCs w:val="20"/>
              </w:rPr>
              <w:t>и</w:t>
            </w:r>
            <w:r w:rsidRPr="00C835BE">
              <w:rPr>
                <w:sz w:val="20"/>
                <w:szCs w:val="20"/>
              </w:rPr>
              <w:t>намических характеристик объектов управления.</w:t>
            </w:r>
          </w:p>
          <w:p w:rsidR="008B4288" w:rsidRPr="00C835BE" w:rsidRDefault="008B4288">
            <w:pPr>
              <w:tabs>
                <w:tab w:val="left" w:pos="288"/>
              </w:tabs>
              <w:ind w:firstLine="0"/>
              <w:rPr>
                <w:sz w:val="20"/>
                <w:szCs w:val="20"/>
              </w:rPr>
            </w:pPr>
            <w:r w:rsidRPr="00C835BE">
              <w:rPr>
                <w:bCs/>
                <w:sz w:val="20"/>
                <w:szCs w:val="20"/>
              </w:rPr>
              <w:t>3. Методами настройки САР</w:t>
            </w:r>
            <w:r w:rsidRPr="00C835BE">
              <w:rPr>
                <w:sz w:val="20"/>
                <w:szCs w:val="20"/>
              </w:rPr>
              <w:t xml:space="preserve">. 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suppressAutoHyphens/>
              <w:ind w:firstLine="0"/>
            </w:pPr>
            <w:r w:rsidRPr="00C835BE">
              <w:rPr>
                <w:sz w:val="20"/>
                <w:szCs w:val="20"/>
              </w:rPr>
              <w:t>4. Методами получения математической модели САР.</w:t>
            </w:r>
          </w:p>
        </w:tc>
      </w:tr>
      <w:tr w:rsidR="008B4288" w:rsidRPr="00C835BE" w:rsidTr="00166A18">
        <w:trPr>
          <w:gridAfter w:val="1"/>
          <w:wAfter w:w="25" w:type="dxa"/>
          <w:trHeight w:val="264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lastRenderedPageBreak/>
              <w:t>Векторная и растровая графика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ОПК-5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</w:pPr>
            <w:r w:rsidRPr="00C835BE">
              <w:t>способностью использовать о</w:t>
            </w:r>
            <w:r w:rsidRPr="00C835BE">
              <w:t>с</w:t>
            </w:r>
            <w:r w:rsidRPr="00C835BE">
              <w:t>новные методы, способы и средс</w:t>
            </w:r>
            <w:r w:rsidRPr="00C835BE">
              <w:t>т</w:t>
            </w:r>
            <w:r w:rsidRPr="00C835BE">
              <w:t>ва получения, хранения, перер</w:t>
            </w:r>
            <w:r w:rsidRPr="00C835BE">
              <w:t>а</w:t>
            </w:r>
            <w:r w:rsidRPr="00C835BE">
              <w:t>ботки информации и навыки раб</w:t>
            </w:r>
            <w:r w:rsidRPr="00C835BE">
              <w:t>о</w:t>
            </w:r>
            <w:r w:rsidRPr="00C835BE">
              <w:t>ты с компьютером как со средс</w:t>
            </w:r>
            <w:r w:rsidRPr="00C835BE">
              <w:t>т</w:t>
            </w:r>
            <w:r w:rsidRPr="00C835BE">
              <w:t>вом управления информацией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>Знать: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основы представления графической информации в компьютерных системах, </w:t>
            </w:r>
          </w:p>
          <w:p w:rsidR="008B4288" w:rsidRPr="00C835BE" w:rsidRDefault="008B4288">
            <w:pPr>
              <w:pStyle w:val="aff8"/>
            </w:pPr>
            <w:r w:rsidRPr="00C835BE">
              <w:t>основные сведения о современных стандартах компьютерной графики,</w:t>
            </w:r>
          </w:p>
          <w:p w:rsidR="008B4288" w:rsidRPr="00C835BE" w:rsidRDefault="008B4288">
            <w:pPr>
              <w:pStyle w:val="aff8"/>
            </w:pPr>
            <w:r w:rsidRPr="00C835BE">
              <w:t>основы работы с растровой графикой в прилож</w:t>
            </w:r>
            <w:r w:rsidRPr="00C835BE">
              <w:t>е</w:t>
            </w:r>
            <w:r w:rsidRPr="00C835BE">
              <w:t xml:space="preserve">нии </w:t>
            </w:r>
            <w:r w:rsidRPr="00C835BE">
              <w:rPr>
                <w:lang w:val="en-US"/>
              </w:rPr>
              <w:t>Gimp</w:t>
            </w:r>
            <w:r w:rsidRPr="00C835BE">
              <w:t>,</w:t>
            </w:r>
          </w:p>
          <w:p w:rsidR="008B4288" w:rsidRPr="00C835BE" w:rsidRDefault="008B4288">
            <w:pPr>
              <w:pStyle w:val="aff8"/>
            </w:pPr>
            <w:r w:rsidRPr="00C835BE">
              <w:t>основы работы с векторной графикой в прилож</w:t>
            </w:r>
            <w:r w:rsidRPr="00C835BE">
              <w:t>е</w:t>
            </w:r>
            <w:r w:rsidRPr="00C835BE">
              <w:lastRenderedPageBreak/>
              <w:t>нии S</w:t>
            </w:r>
            <w:proofErr w:type="spellStart"/>
            <w:r w:rsidRPr="00C835BE">
              <w:rPr>
                <w:lang w:val="en-US"/>
              </w:rPr>
              <w:t>ynfig</w:t>
            </w:r>
            <w:proofErr w:type="spellEnd"/>
            <w:r w:rsidRPr="00C835BE">
              <w:t>,</w:t>
            </w:r>
          </w:p>
          <w:p w:rsidR="008B4288" w:rsidRPr="00C835BE" w:rsidRDefault="008B4288">
            <w:pPr>
              <w:pStyle w:val="aff8"/>
            </w:pPr>
            <w:r w:rsidRPr="00C835BE">
              <w:t>основные сведения об инструментальных средах</w:t>
            </w:r>
            <w:r w:rsidRPr="00C835BE">
              <w:rPr>
                <w:color w:val="333333"/>
              </w:rPr>
              <w:t xml:space="preserve"> разработки</w:t>
            </w:r>
            <w:r w:rsidRPr="00C835BE">
              <w:t xml:space="preserve"> интерактивных анимационных дида</w:t>
            </w:r>
            <w:r w:rsidRPr="00C835BE">
              <w:t>к</w:t>
            </w:r>
            <w:r w:rsidRPr="00C835BE">
              <w:t>тических материалов</w:t>
            </w:r>
          </w:p>
          <w:p w:rsidR="008B4288" w:rsidRPr="00C835BE" w:rsidRDefault="008B4288">
            <w:pPr>
              <w:pStyle w:val="1f0"/>
            </w:pPr>
            <w:r w:rsidRPr="00C835BE">
              <w:t>Уметь:</w:t>
            </w:r>
          </w:p>
          <w:p w:rsidR="008B4288" w:rsidRPr="00C835BE" w:rsidRDefault="008B4288">
            <w:pPr>
              <w:pStyle w:val="aff8"/>
            </w:pPr>
            <w:r w:rsidRPr="00C835BE">
              <w:t>оптимизировать растровые изображения для Web-представлений,</w:t>
            </w:r>
          </w:p>
          <w:p w:rsidR="008B4288" w:rsidRPr="00C835BE" w:rsidRDefault="008B4288">
            <w:pPr>
              <w:pStyle w:val="aff8"/>
            </w:pPr>
            <w:r w:rsidRPr="00C835BE">
              <w:t>оптимизировать простую (</w:t>
            </w:r>
            <w:proofErr w:type="spellStart"/>
            <w:r w:rsidRPr="00C835BE">
              <w:t>Synfig</w:t>
            </w:r>
            <w:proofErr w:type="spellEnd"/>
            <w:r w:rsidRPr="00C835BE">
              <w:t xml:space="preserve">) и </w:t>
            </w:r>
            <w:proofErr w:type="spellStart"/>
            <w:r w:rsidRPr="00C835BE">
              <w:t>интеракти</w:t>
            </w:r>
            <w:r w:rsidRPr="00C835BE">
              <w:t>в</w:t>
            </w:r>
            <w:r w:rsidRPr="00C835BE">
              <w:t>ную-</w:t>
            </w:r>
            <w:proofErr w:type="gramStart"/>
            <w:r w:rsidRPr="00C835BE">
              <w:t>Flash</w:t>
            </w:r>
            <w:proofErr w:type="spellEnd"/>
            <w:proofErr w:type="gramEnd"/>
            <w:r w:rsidRPr="00C835BE">
              <w:t xml:space="preserve"> для </w:t>
            </w:r>
            <w:proofErr w:type="spellStart"/>
            <w:r w:rsidRPr="00C835BE">
              <w:t>Web</w:t>
            </w:r>
            <w:proofErr w:type="spellEnd"/>
            <w:r w:rsidRPr="00C835BE">
              <w:t>,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разрабатывать интерактивную Flash-анимацию для </w:t>
            </w:r>
            <w:proofErr w:type="spellStart"/>
            <w:r w:rsidRPr="00C835BE">
              <w:t>Web</w:t>
            </w:r>
            <w:proofErr w:type="spellEnd"/>
            <w:r w:rsidRPr="00C835BE">
              <w:t xml:space="preserve">. </w:t>
            </w:r>
          </w:p>
        </w:tc>
      </w:tr>
      <w:tr w:rsidR="008B4288" w:rsidRPr="00C835BE" w:rsidTr="00166A18">
        <w:trPr>
          <w:gridAfter w:val="1"/>
          <w:wAfter w:w="25" w:type="dxa"/>
          <w:trHeight w:val="262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lastRenderedPageBreak/>
              <w:t>ПК-9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проектировать, о</w:t>
            </w:r>
            <w:r w:rsidRPr="00C835BE">
              <w:t>р</w:t>
            </w:r>
            <w:r w:rsidRPr="00C835BE">
              <w:t>ганизовывать и анализировать п</w:t>
            </w:r>
            <w:r w:rsidRPr="00C835BE">
              <w:t>е</w:t>
            </w:r>
            <w:r w:rsidRPr="00C835BE">
              <w:t>дагогическую деятельность, обе</w:t>
            </w:r>
            <w:r w:rsidRPr="00C835BE">
              <w:t>с</w:t>
            </w:r>
            <w:r w:rsidRPr="00C835BE">
              <w:t>печивая последовательность изл</w:t>
            </w:r>
            <w:r w:rsidRPr="00C835BE">
              <w:t>о</w:t>
            </w:r>
            <w:r w:rsidRPr="00C835BE">
              <w:t>жения материала и междисципл</w:t>
            </w:r>
            <w:r w:rsidRPr="00C835BE">
              <w:t>и</w:t>
            </w:r>
            <w:r w:rsidRPr="00C835BE">
              <w:t>нарные связи физики с другими дисциплинами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E8C" w:rsidRPr="00C835BE" w:rsidRDefault="00B24E8C" w:rsidP="00B24E8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B24E8C" w:rsidRPr="00C835BE" w:rsidRDefault="00B24E8C" w:rsidP="00B24E8C">
            <w:pPr>
              <w:widowControl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конструировать и использовать на уроке дидакт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ческие материалы с применением компьютерного программного обеспечения. </w:t>
            </w:r>
          </w:p>
          <w:p w:rsidR="008B4288" w:rsidRPr="00C835BE" w:rsidRDefault="008B4288">
            <w:pPr>
              <w:pStyle w:val="1f0"/>
            </w:pPr>
            <w:r w:rsidRPr="00C835BE"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основами работы с растровой графикой </w:t>
            </w:r>
            <w:r w:rsidRPr="00C835BE">
              <w:rPr>
                <w:color w:val="333333"/>
              </w:rPr>
              <w:t>в прил</w:t>
            </w:r>
            <w:r w:rsidRPr="00C835BE">
              <w:rPr>
                <w:color w:val="333333"/>
              </w:rPr>
              <w:t>о</w:t>
            </w:r>
            <w:r w:rsidRPr="00C835BE">
              <w:rPr>
                <w:color w:val="333333"/>
              </w:rPr>
              <w:t>жении</w:t>
            </w:r>
            <w:r w:rsidRPr="00C835BE">
              <w:t xml:space="preserve"> </w:t>
            </w:r>
            <w:r w:rsidRPr="00C835BE">
              <w:rPr>
                <w:lang w:val="en-US"/>
              </w:rPr>
              <w:t>Gimp</w:t>
            </w:r>
            <w:r w:rsidRPr="00C835BE">
              <w:t xml:space="preserve"> для последующей разработки учебно-методических материалов;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основами работы с векторной графикой </w:t>
            </w:r>
            <w:r w:rsidRPr="00C835BE">
              <w:rPr>
                <w:color w:val="333333"/>
              </w:rPr>
              <w:t>в прил</w:t>
            </w:r>
            <w:r w:rsidRPr="00C835BE">
              <w:rPr>
                <w:color w:val="333333"/>
              </w:rPr>
              <w:t>о</w:t>
            </w:r>
            <w:r w:rsidRPr="00C835BE">
              <w:rPr>
                <w:color w:val="333333"/>
              </w:rPr>
              <w:t xml:space="preserve">жениях </w:t>
            </w:r>
            <w:proofErr w:type="spellStart"/>
            <w:r w:rsidRPr="00C835BE">
              <w:rPr>
                <w:color w:val="333333"/>
              </w:rPr>
              <w:t>Synfig</w:t>
            </w:r>
            <w:proofErr w:type="spellEnd"/>
            <w:r w:rsidRPr="00C835BE">
              <w:rPr>
                <w:color w:val="333333"/>
              </w:rPr>
              <w:t xml:space="preserve"> и</w:t>
            </w:r>
            <w:r w:rsidRPr="00C835BE">
              <w:t xml:space="preserve"> </w:t>
            </w:r>
            <w:r w:rsidRPr="00C835BE">
              <w:rPr>
                <w:lang w:val="en-US"/>
              </w:rPr>
              <w:t>Adobe</w:t>
            </w:r>
            <w:r w:rsidRPr="00C835BE">
              <w:t xml:space="preserve"> </w:t>
            </w:r>
            <w:r w:rsidRPr="00C835BE">
              <w:rPr>
                <w:lang w:val="en-US"/>
              </w:rPr>
              <w:t>Flash</w:t>
            </w:r>
            <w:r w:rsidRPr="00C835BE">
              <w:t xml:space="preserve"> для последующей разработки учебно-методических материалов</w:t>
            </w:r>
          </w:p>
        </w:tc>
      </w:tr>
      <w:tr w:rsidR="008B4288" w:rsidRPr="00C835BE" w:rsidTr="00166A18">
        <w:trPr>
          <w:gridAfter w:val="1"/>
          <w:wAfter w:w="25" w:type="dxa"/>
          <w:trHeight w:val="238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t>Компьютерное моделирование в физике твердого тела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ОПК-5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использовать о</w:t>
            </w:r>
            <w:r w:rsidRPr="00C835BE">
              <w:t>с</w:t>
            </w:r>
            <w:r w:rsidRPr="00C835BE">
              <w:t>новные методы, способы и средс</w:t>
            </w:r>
            <w:r w:rsidRPr="00C835BE">
              <w:t>т</w:t>
            </w:r>
            <w:r w:rsidRPr="00C835BE">
              <w:t>ва получения, хранения, перер</w:t>
            </w:r>
            <w:r w:rsidRPr="00C835BE">
              <w:t>а</w:t>
            </w:r>
            <w:r w:rsidRPr="00C835BE">
              <w:t>ботки информации и навыки раб</w:t>
            </w:r>
            <w:r w:rsidRPr="00C835BE">
              <w:t>о</w:t>
            </w:r>
            <w:r w:rsidRPr="00C835BE">
              <w:t>ты с компьютером как со средс</w:t>
            </w:r>
            <w:r w:rsidRPr="00C835BE">
              <w:t>т</w:t>
            </w:r>
            <w:r w:rsidRPr="00C835BE">
              <w:t>вом управления информацией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1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. 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Типы лицензий на программное обеспечение.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 xml:space="preserve">2. Характеристики ОС </w:t>
            </w:r>
            <w:proofErr w:type="spellStart"/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Linux</w:t>
            </w:r>
            <w:proofErr w:type="spellEnd"/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.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1. Создавать пакетные файлы использую просте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й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шие операторы.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2. Анализировать и выделять 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обходимую 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информацию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представленную в кр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сталлографических базах данных и научных стат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ях.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1. Методами поиска информации на сайтах нау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ч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 xml:space="preserve">ных журналов. 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2. Навыками работы с консолью.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Знать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1.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 xml:space="preserve">Основные </w:t>
            </w:r>
            <w:proofErr w:type="gramStart"/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приближения</w:t>
            </w:r>
            <w:proofErr w:type="gramEnd"/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 xml:space="preserve"> реализованные в пр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граммном обеспечении позволяющие выполнять моделирования свойств твердых тел. 2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. Преимущ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ства и недостатки метода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псевдопотенциала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Определять необходимые значения для контроля точности расчета. 2. Анализировать вклады ра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з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личных слагаемых в полную энергию кристалла.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1. Навыками сопоставления результатов компь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ю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терного моделирования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. 2. Методами определения адекватности полученных результатов основным физическим положениям.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ПК-4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применять на пра</w:t>
            </w:r>
            <w:r w:rsidRPr="00C835BE">
              <w:t>к</w:t>
            </w:r>
            <w:r w:rsidRPr="00C835BE">
              <w:t>тике профессиональные знания и умения, полученные при освоении профильных физических дисци</w:t>
            </w:r>
            <w:r w:rsidRPr="00C835BE">
              <w:t>п</w:t>
            </w:r>
            <w:r w:rsidRPr="00C835BE">
              <w:t>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Знать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1. Сильные и слабые стороны современных мет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дов компьютерного моделирования. 2. Огранич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ния современных методов компьютерного модел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рования.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Уметь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1. Определять необходимую точность расчетов исходя из условий задачи.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2. Определять метод расчета позволяющий получить результаты с нео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б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ходимой точностью.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1. Навыками создания входных файлов для пров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lastRenderedPageBreak/>
              <w:t>дения простейших расчетов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. 2. Методами обрабо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ки выходных файлов.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lastRenderedPageBreak/>
              <w:t>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использовать сп</w:t>
            </w:r>
            <w:r w:rsidRPr="00C835BE">
              <w:t>е</w:t>
            </w:r>
            <w:r w:rsidRPr="00C835BE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Граничные условия. 2. Решения задачи для ат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ма водорода.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Уметь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1. Учитывать особенности моделирования свойств металлов, полупроводников и диэлектриков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. 2. Анализировать зонную структуру твердых тел.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 xml:space="preserve"> 1. Методами теории групп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ПК-5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пользоваться совр</w:t>
            </w:r>
            <w:r w:rsidRPr="00C835BE">
              <w:t>е</w:t>
            </w:r>
            <w:r w:rsidRPr="00C835BE">
              <w:t>менными методами обработки, анализа и синтеза физической и</w:t>
            </w:r>
            <w:r w:rsidRPr="00C835BE">
              <w:t>н</w:t>
            </w:r>
            <w:r w:rsidRPr="00C835BE">
              <w:t>формации в избранной области физических исследований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1. Реализации уравнения Шредингера. 2.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Основные принципы высокопроизводительных вычислений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1.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пределять точность полученных характер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стик. 2. Задавать необходимые параметры для м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делирования электронных свойств. 3. Строить ка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ты распределения электронной плотности на пло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кости и в пространстве.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1.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авыками 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работы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с современным программным обеспечением позволяющие выполнять расчет свойств материалов. 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проводить научные исследования в избранной области экспериментальных и (или) теор</w:t>
            </w:r>
            <w:r w:rsidRPr="00C835BE">
              <w:t>е</w:t>
            </w:r>
            <w:r w:rsidRPr="00C835BE">
              <w:t>тических физических исследов</w:t>
            </w:r>
            <w:r w:rsidRPr="00C835BE">
              <w:t>а</w:t>
            </w:r>
            <w:r w:rsidRPr="00C835BE">
              <w:t>ний с помощью современной пр</w:t>
            </w:r>
            <w:r w:rsidRPr="00C835BE">
              <w:t>и</w:t>
            </w:r>
            <w:r w:rsidRPr="00C835BE">
              <w:t>борной базы (в том числе сложн</w:t>
            </w:r>
            <w:r w:rsidRPr="00C835BE">
              <w:t>о</w:t>
            </w:r>
            <w:r w:rsidRPr="00C835BE">
              <w:t>го физического оборудования) и информационных технологий с учетом отечественного и зарубе</w:t>
            </w:r>
            <w:r w:rsidRPr="00C835BE">
              <w:t>ж</w:t>
            </w:r>
            <w:r w:rsidRPr="00C835BE">
              <w:t>ного опыта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1. Основные программные пакеты для моделир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вания свой</w:t>
            </w:r>
            <w:proofErr w:type="gramStart"/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ств тв</w:t>
            </w:r>
            <w:proofErr w:type="gramEnd"/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ердых тел.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2. Интегральные хара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теристики электронного строения твердых тел.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1. Инсталлировать необходимое программное обеспечение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. 2. Соотносить возможности пр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граммного обеспечения и поставленных задач.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</w:t>
            </w:r>
            <w:r w:rsidRPr="00C835BE">
              <w:rPr>
                <w:b/>
                <w:bCs/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Приемами обработки полученных данных, а также визуализации результатов работы с прим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нением современного программного обеспечения. 2. Навыками использования современного пр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граммного обеспечения в области физики твердого тела.</w:t>
            </w:r>
          </w:p>
        </w:tc>
      </w:tr>
      <w:tr w:rsidR="008B4288" w:rsidRPr="00C835BE" w:rsidTr="00166A18">
        <w:trPr>
          <w:gridAfter w:val="1"/>
          <w:wAfter w:w="25" w:type="dxa"/>
          <w:trHeight w:val="291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b/>
                <w:color w:val="000000"/>
                <w:lang w:eastAsia="ko-KR"/>
              </w:rPr>
              <w:t>Математическое моделирование структуры и свойств химических соединений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t>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 w:rsidRPr="00C835BE">
              <w:t>способностью использовать сп</w:t>
            </w:r>
            <w:r w:rsidRPr="00C835BE">
              <w:t>е</w:t>
            </w:r>
            <w:r w:rsidRPr="00C835BE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822"/>
              </w:tabs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</w:rPr>
              <w:t>Знать:</w:t>
            </w:r>
            <w:r w:rsidRPr="00C835BE">
              <w:rPr>
                <w:color w:val="000000"/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widowControl/>
              <w:tabs>
                <w:tab w:val="left" w:pos="822"/>
              </w:tabs>
              <w:suppressAutoHyphens/>
              <w:ind w:firstLine="0"/>
              <w:rPr>
                <w:b/>
                <w:i/>
                <w:color w:val="000000"/>
                <w:sz w:val="20"/>
                <w:szCs w:val="20"/>
              </w:rPr>
            </w:pPr>
            <w:r w:rsidRPr="00C835BE">
              <w:rPr>
                <w:color w:val="000000"/>
                <w:sz w:val="20"/>
                <w:szCs w:val="20"/>
              </w:rPr>
              <w:t xml:space="preserve">1. Взаимосвязь между электронным, молекулярным строением и структурой химических соединений и их свойствами. 2. Основы и математический аппарат квантовой механики. 3. Основные положения, методы и прикладные задачи квантовой химии. 4. Теоретические основы неэмпирических и полуэмпирических методов расчета. 5. Физические принципы и модельные приближения методов. </w:t>
            </w:r>
          </w:p>
          <w:p w:rsidR="008B4288" w:rsidRPr="00C835BE" w:rsidRDefault="008B4288">
            <w:pPr>
              <w:widowControl/>
              <w:tabs>
                <w:tab w:val="left" w:pos="822"/>
              </w:tabs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</w:rPr>
              <w:t>Уметь:</w:t>
            </w:r>
            <w:r w:rsidRPr="00C835BE">
              <w:rPr>
                <w:color w:val="000000"/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widowControl/>
              <w:tabs>
                <w:tab w:val="left" w:pos="822"/>
              </w:tabs>
              <w:suppressAutoHyphens/>
              <w:ind w:firstLine="0"/>
              <w:rPr>
                <w:b/>
                <w:i/>
                <w:color w:val="000000"/>
                <w:sz w:val="20"/>
                <w:szCs w:val="20"/>
              </w:rPr>
            </w:pPr>
            <w:r w:rsidRPr="00C835BE">
              <w:rPr>
                <w:color w:val="000000"/>
                <w:sz w:val="20"/>
                <w:szCs w:val="20"/>
              </w:rPr>
              <w:t>1. Проводить квантово-химические расчеты электронной структуры химических соединений. 2. Рассчитывать основные характеристики молекулярной и электронной структуры соединений в различных состояниях. 3. Объяснять строение и свойства атомов, молекул с позиций квантовой химии. 4. Составить электронную формулу простых молекул.</w:t>
            </w:r>
          </w:p>
          <w:p w:rsidR="008B4288" w:rsidRPr="00C835BE" w:rsidRDefault="008B4288">
            <w:pPr>
              <w:widowControl/>
              <w:tabs>
                <w:tab w:val="left" w:pos="822"/>
              </w:tabs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</w:rPr>
              <w:t>Владеть</w:t>
            </w:r>
            <w:r w:rsidRPr="00C835BE">
              <w:rPr>
                <w:color w:val="000000"/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suppressAutoHyphens/>
              <w:ind w:firstLine="0"/>
            </w:pPr>
            <w:r w:rsidRPr="00C835BE">
              <w:rPr>
                <w:color w:val="000000"/>
                <w:sz w:val="20"/>
                <w:szCs w:val="20"/>
              </w:rPr>
              <w:t xml:space="preserve">1. Навыками компьютерного моделирования в </w:t>
            </w:r>
            <w:r w:rsidRPr="00C835BE">
              <w:rPr>
                <w:color w:val="000000"/>
                <w:sz w:val="20"/>
                <w:szCs w:val="20"/>
              </w:rPr>
              <w:lastRenderedPageBreak/>
              <w:t>физики и химии. 2. Методикой работы в наиболее распространенных пакетах программ квантово-химических расчетов. 3. Методикой анализа и использования получаемой из квантово-химических расчетов информацией.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ind w:firstLine="0"/>
              <w:jc w:val="left"/>
            </w:pPr>
            <w:r w:rsidRPr="00C835BE">
              <w:rPr>
                <w:b/>
              </w:rPr>
              <w:lastRenderedPageBreak/>
              <w:t>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 w:rsidRPr="00C835BE">
              <w:t>способностью проводить научные исследования в избранной области экспериментальных и (или) теор</w:t>
            </w:r>
            <w:r w:rsidRPr="00C835BE">
              <w:t>е</w:t>
            </w:r>
            <w:r w:rsidRPr="00C835BE">
              <w:t>тических физических исследов</w:t>
            </w:r>
            <w:r w:rsidRPr="00C835BE">
              <w:t>а</w:t>
            </w:r>
            <w:r w:rsidRPr="00C835BE">
              <w:t>ний с помощью современной пр</w:t>
            </w:r>
            <w:r w:rsidRPr="00C835BE">
              <w:t>и</w:t>
            </w:r>
            <w:r w:rsidRPr="00C835BE">
              <w:t>борной базы (в том числе сложн</w:t>
            </w:r>
            <w:r w:rsidRPr="00C835BE">
              <w:t>о</w:t>
            </w:r>
            <w:r w:rsidRPr="00C835BE">
              <w:t>го физического оборудования) и информационных технологий с учетом отечественного и зарубе</w:t>
            </w:r>
            <w:r w:rsidRPr="00C835BE">
              <w:t>ж</w:t>
            </w:r>
            <w:r w:rsidRPr="00C835BE">
              <w:t>ного опыта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tabs>
                <w:tab w:val="left" w:pos="822"/>
              </w:tabs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</w:rPr>
              <w:t>Знать</w:t>
            </w:r>
            <w:r w:rsidRPr="00C835BE">
              <w:rPr>
                <w:color w:val="000000"/>
                <w:sz w:val="20"/>
                <w:szCs w:val="20"/>
              </w:rPr>
              <w:t>:</w:t>
            </w:r>
          </w:p>
          <w:p w:rsidR="008B4288" w:rsidRPr="00C835BE" w:rsidRDefault="008B4288">
            <w:pPr>
              <w:widowControl/>
              <w:tabs>
                <w:tab w:val="left" w:pos="822"/>
              </w:tabs>
              <w:suppressAutoHyphens/>
              <w:ind w:firstLine="0"/>
              <w:rPr>
                <w:b/>
                <w:i/>
                <w:color w:val="000000"/>
                <w:sz w:val="20"/>
                <w:szCs w:val="20"/>
              </w:rPr>
            </w:pPr>
            <w:r w:rsidRPr="00C835BE">
              <w:rPr>
                <w:color w:val="000000"/>
                <w:sz w:val="20"/>
                <w:szCs w:val="20"/>
              </w:rPr>
              <w:t xml:space="preserve"> 1. Типы, назначение и возможности программных средств моделирования и квантово-химического расчета структуры и свойств соединений.</w:t>
            </w:r>
            <w:r w:rsidRPr="00C835BE">
              <w:rPr>
                <w:rFonts w:cs="Calibri"/>
                <w:sz w:val="20"/>
                <w:szCs w:val="20"/>
              </w:rPr>
              <w:t xml:space="preserve"> 2. Знать интерфейс программы и правила проведения расчетов в п</w:t>
            </w:r>
            <w:r w:rsidRPr="00C835BE">
              <w:rPr>
                <w:color w:val="000000"/>
                <w:sz w:val="20"/>
                <w:szCs w:val="20"/>
              </w:rPr>
              <w:t>рограммном комплексе «</w:t>
            </w:r>
            <w:proofErr w:type="spellStart"/>
            <w:r w:rsidRPr="00C835BE">
              <w:rPr>
                <w:color w:val="000000"/>
                <w:sz w:val="20"/>
                <w:szCs w:val="20"/>
              </w:rPr>
              <w:t>HyperChem</w:t>
            </w:r>
            <w:proofErr w:type="spellEnd"/>
            <w:r w:rsidRPr="00C835BE">
              <w:rPr>
                <w:color w:val="000000"/>
                <w:sz w:val="20"/>
                <w:szCs w:val="20"/>
              </w:rPr>
              <w:t>».</w:t>
            </w:r>
          </w:p>
          <w:p w:rsidR="008B4288" w:rsidRPr="00C835BE" w:rsidRDefault="008B4288">
            <w:pPr>
              <w:widowControl/>
              <w:tabs>
                <w:tab w:val="left" w:pos="822"/>
              </w:tabs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</w:rPr>
              <w:t>Уметь:</w:t>
            </w:r>
            <w:r w:rsidRPr="00C835BE">
              <w:rPr>
                <w:color w:val="000000"/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widowControl/>
              <w:tabs>
                <w:tab w:val="left" w:pos="822"/>
              </w:tabs>
              <w:suppressAutoHyphens/>
              <w:ind w:firstLine="0"/>
              <w:rPr>
                <w:b/>
                <w:i/>
                <w:color w:val="000000"/>
                <w:sz w:val="20"/>
                <w:szCs w:val="20"/>
              </w:rPr>
            </w:pPr>
            <w:r w:rsidRPr="00C835BE">
              <w:rPr>
                <w:color w:val="000000"/>
                <w:sz w:val="20"/>
                <w:szCs w:val="20"/>
              </w:rPr>
              <w:t xml:space="preserve">1. Использовать на практике программные комплексы квантово-химических методов расчета. 2. Ставить исследовательские задачи согласно </w:t>
            </w:r>
            <w:r w:rsidRPr="00C835BE">
              <w:rPr>
                <w:rFonts w:cs="Calibri"/>
                <w:sz w:val="20"/>
                <w:szCs w:val="20"/>
              </w:rPr>
              <w:t xml:space="preserve">вычислительным возможностям </w:t>
            </w:r>
            <w:proofErr w:type="gramStart"/>
            <w:r w:rsidRPr="00C835BE">
              <w:rPr>
                <w:rFonts w:cs="Calibri"/>
                <w:sz w:val="20"/>
                <w:szCs w:val="20"/>
              </w:rPr>
              <w:t>квантово-химического</w:t>
            </w:r>
            <w:proofErr w:type="gramEnd"/>
            <w:r w:rsidRPr="00C835BE">
              <w:rPr>
                <w:rFonts w:cs="Calibri"/>
                <w:sz w:val="20"/>
                <w:szCs w:val="20"/>
              </w:rPr>
              <w:t xml:space="preserve"> пакетов.</w:t>
            </w:r>
            <w:r w:rsidRPr="00C835BE">
              <w:rPr>
                <w:color w:val="000000"/>
                <w:sz w:val="20"/>
                <w:szCs w:val="20"/>
              </w:rPr>
              <w:t xml:space="preserve"> 3. Рассчитывать основные характеристики простейших молекул в программе </w:t>
            </w:r>
            <w:proofErr w:type="spellStart"/>
            <w:r w:rsidRPr="00C835BE">
              <w:rPr>
                <w:color w:val="000000"/>
                <w:sz w:val="20"/>
                <w:szCs w:val="20"/>
                <w:lang w:val="en-US"/>
              </w:rPr>
              <w:t>HyperChem</w:t>
            </w:r>
            <w:proofErr w:type="spellEnd"/>
            <w:r w:rsidRPr="00C835BE">
              <w:rPr>
                <w:color w:val="000000"/>
                <w:sz w:val="20"/>
                <w:szCs w:val="20"/>
              </w:rPr>
              <w:t>. 4. Применять программные продукты при обработке информации и интерпретации полученных при расчете данных.</w:t>
            </w:r>
          </w:p>
          <w:p w:rsidR="008B4288" w:rsidRPr="00C835BE" w:rsidRDefault="008B4288">
            <w:pPr>
              <w:widowControl/>
              <w:tabs>
                <w:tab w:val="left" w:pos="822"/>
              </w:tabs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</w:rPr>
              <w:t>Владеть:</w:t>
            </w:r>
            <w:r w:rsidRPr="00C835BE">
              <w:rPr>
                <w:color w:val="000000"/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widowControl/>
              <w:tabs>
                <w:tab w:val="left" w:pos="708"/>
                <w:tab w:val="left" w:pos="822"/>
              </w:tabs>
              <w:suppressAutoHyphens/>
              <w:ind w:firstLine="0"/>
            </w:pPr>
            <w:r w:rsidRPr="00C835BE">
              <w:rPr>
                <w:color w:val="000000"/>
                <w:sz w:val="20"/>
                <w:szCs w:val="20"/>
              </w:rPr>
              <w:t xml:space="preserve">1. Методикой работы с программным обеспечением, реализующим методы компьютерной квантовой химии. 2. </w:t>
            </w:r>
            <w:r w:rsidRPr="00C835BE">
              <w:rPr>
                <w:rFonts w:cs="Calibri"/>
                <w:sz w:val="20"/>
                <w:szCs w:val="20"/>
              </w:rPr>
              <w:t>Основными навыками работы с программой</w:t>
            </w:r>
            <w:r w:rsidRPr="00C83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5BE">
              <w:rPr>
                <w:color w:val="000000"/>
                <w:sz w:val="20"/>
                <w:szCs w:val="20"/>
                <w:lang w:val="en-US"/>
              </w:rPr>
              <w:t>HyperChem</w:t>
            </w:r>
            <w:proofErr w:type="spellEnd"/>
            <w:r w:rsidRPr="00C835BE">
              <w:rPr>
                <w:color w:val="000000"/>
                <w:sz w:val="20"/>
                <w:szCs w:val="20"/>
              </w:rPr>
              <w:t>. 3. Методикой использования вычислительной техники в прикладных задачах квантовой химии. 4. Методиками математической обработки результатов исследований.</w:t>
            </w:r>
          </w:p>
        </w:tc>
      </w:tr>
      <w:tr w:rsidR="008B4288" w:rsidRPr="00C835BE" w:rsidTr="00166A18">
        <w:trPr>
          <w:gridAfter w:val="1"/>
          <w:wAfter w:w="25" w:type="dxa"/>
          <w:trHeight w:val="233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Нестандартные задачи физики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left="59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left="59"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математические формулировки основных законов физики.</w:t>
            </w:r>
          </w:p>
          <w:p w:rsidR="008B4288" w:rsidRPr="00C835BE" w:rsidRDefault="008B4288">
            <w:pPr>
              <w:widowControl/>
              <w:autoSpaceDE w:val="0"/>
              <w:ind w:left="59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left="59"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выбирать наиболее оптимальный алгоритм реш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ния задач; находить пути решения нестандартных школьных задач.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применять на пра</w:t>
            </w:r>
            <w:r w:rsidRPr="00C835BE">
              <w:t>к</w:t>
            </w:r>
            <w:r w:rsidRPr="00C835BE">
              <w:t>тике профессиональные знания и умения, полученные при освоении профильных физических дисци</w:t>
            </w:r>
            <w:r w:rsidRPr="00C835BE">
              <w:t>п</w:t>
            </w:r>
            <w:r w:rsidRPr="00C835BE">
              <w:t>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left="59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left="59"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анализировать физические явления и процессы при решении задач по общей физике, применяя адекватный математический аппарат в пределах курса математики средней школы.</w:t>
            </w:r>
          </w:p>
          <w:p w:rsidR="008B4288" w:rsidRPr="00C835BE" w:rsidRDefault="008B4288">
            <w:pPr>
              <w:widowControl/>
              <w:autoSpaceDE w:val="0"/>
              <w:ind w:left="69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left="69"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физическими и математическими методами обр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ботки и анализа физической информации.</w:t>
            </w:r>
          </w:p>
        </w:tc>
      </w:tr>
      <w:tr w:rsidR="008B4288" w:rsidRPr="00C835BE" w:rsidTr="00166A18">
        <w:trPr>
          <w:gridAfter w:val="1"/>
          <w:wAfter w:w="25" w:type="dxa"/>
          <w:trHeight w:val="199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Физика фундаментальных взаимодействий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использовать в пр</w:t>
            </w:r>
            <w:r w:rsidRPr="00C835BE">
              <w:t>о</w:t>
            </w:r>
            <w:r w:rsidRPr="00C835BE">
              <w:t>фессиональной деятельности баз</w:t>
            </w:r>
            <w:r w:rsidRPr="00C835BE">
              <w:t>о</w:t>
            </w:r>
            <w:r w:rsidRPr="00C835BE">
              <w:t>вые естественнонаучные знания, включая знания о предмете и об</w:t>
            </w:r>
            <w:r w:rsidRPr="00C835BE">
              <w:t>ъ</w:t>
            </w:r>
            <w:r w:rsidRPr="00C835BE">
              <w:t>ектах изучения, методах исслед</w:t>
            </w:r>
            <w:r w:rsidRPr="00C835BE">
              <w:t>о</w:t>
            </w:r>
            <w:r w:rsidRPr="00C835BE">
              <w:t>вания, современных концепциях, достижениях и ограничениях ест</w:t>
            </w:r>
            <w:r w:rsidRPr="00C835BE">
              <w:t>е</w:t>
            </w:r>
            <w:r w:rsidRPr="00C835BE">
              <w:t>ственных наук (прежде всего х</w:t>
            </w:r>
            <w:r w:rsidRPr="00C835BE">
              <w:t>и</w:t>
            </w:r>
            <w:r w:rsidRPr="00C835BE">
              <w:t>мии, биологии, экологии, наук о земле и человеке)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r w:rsidRPr="00C835BE">
              <w:rPr>
                <w:b/>
                <w:i/>
                <w:sz w:val="20"/>
                <w:szCs w:val="20"/>
              </w:rPr>
              <w:t xml:space="preserve">Знать: </w:t>
            </w:r>
          </w:p>
          <w:p w:rsidR="008B4288" w:rsidRPr="00C835BE" w:rsidRDefault="008B4288">
            <w:pPr>
              <w:pStyle w:val="aff8"/>
            </w:pPr>
            <w:r w:rsidRPr="00C835BE">
              <w:t>Принципы релятивистской квантовой механики.</w:t>
            </w:r>
          </w:p>
          <w:p w:rsidR="008B4288" w:rsidRPr="00C835BE" w:rsidRDefault="008B4288">
            <w:pPr>
              <w:pStyle w:val="aff8"/>
            </w:pPr>
            <w:r w:rsidRPr="00C835BE">
              <w:t>Особенности ядерных сил.</w:t>
            </w:r>
          </w:p>
          <w:p w:rsidR="008B4288" w:rsidRPr="00C835BE" w:rsidRDefault="008B4288">
            <w:pPr>
              <w:pStyle w:val="aff8"/>
            </w:pPr>
            <w:r w:rsidRPr="00C835BE">
              <w:t>Законы радиоактивного распада.</w:t>
            </w:r>
          </w:p>
          <w:p w:rsidR="008B4288" w:rsidRPr="00C835BE" w:rsidRDefault="008B4288">
            <w:pPr>
              <w:pStyle w:val="aff8"/>
              <w:rPr>
                <w:b/>
                <w:i/>
              </w:rPr>
            </w:pPr>
            <w:r w:rsidRPr="00C835BE">
              <w:t xml:space="preserve">Связь симметрии с законами сохранения. 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8B4288" w:rsidRPr="00C835BE" w:rsidRDefault="008B4288">
            <w:pPr>
              <w:pStyle w:val="aff8"/>
            </w:pPr>
            <w:r w:rsidRPr="00C835BE">
              <w:t>Применять методы квантовой физики к установл</w:t>
            </w:r>
            <w:r w:rsidRPr="00C835BE">
              <w:t>е</w:t>
            </w:r>
            <w:r w:rsidRPr="00C835BE">
              <w:t>нию свойств микрообъектов.</w:t>
            </w:r>
          </w:p>
          <w:p w:rsidR="008B4288" w:rsidRPr="00C835BE" w:rsidRDefault="008B4288">
            <w:pPr>
              <w:pStyle w:val="aff8"/>
            </w:pPr>
            <w:r w:rsidRPr="00C835BE">
              <w:t>Анализировать свойства микрочастиц, вытека</w:t>
            </w:r>
            <w:r w:rsidRPr="00C835BE">
              <w:t>ю</w:t>
            </w:r>
            <w:r w:rsidRPr="00C835BE">
              <w:t>щие из их симметрии.</w:t>
            </w:r>
          </w:p>
          <w:p w:rsidR="008B4288" w:rsidRPr="00C835BE" w:rsidRDefault="008B4288">
            <w:pPr>
              <w:pStyle w:val="aff8"/>
            </w:pPr>
            <w:r w:rsidRPr="00C835BE">
              <w:t>Устанавливать тип взаимодействия по характеру сечения рассеяния.</w:t>
            </w:r>
          </w:p>
          <w:p w:rsidR="008B4288" w:rsidRPr="00C835BE" w:rsidRDefault="008B4288">
            <w:pPr>
              <w:pStyle w:val="aff8"/>
              <w:rPr>
                <w:b/>
                <w:i/>
              </w:rPr>
            </w:pPr>
            <w:r w:rsidRPr="00C835BE">
              <w:t>Использовать методы, разработанные в области физики элементарных частиц в научной и педаг</w:t>
            </w:r>
            <w:r w:rsidRPr="00C835BE">
              <w:t>о</w:t>
            </w:r>
            <w:r w:rsidRPr="00C835BE">
              <w:lastRenderedPageBreak/>
              <w:t>гической деятельности.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  <w:i/>
                <w:sz w:val="20"/>
                <w:szCs w:val="20"/>
              </w:rPr>
              <w:t>Владеть</w:t>
            </w:r>
            <w:r w:rsidRPr="00C835BE">
              <w:rPr>
                <w:sz w:val="20"/>
                <w:szCs w:val="20"/>
              </w:rPr>
              <w:t>:</w:t>
            </w:r>
          </w:p>
          <w:p w:rsidR="008B4288" w:rsidRPr="00C835BE" w:rsidRDefault="008B4288">
            <w:pPr>
              <w:pStyle w:val="aff8"/>
            </w:pPr>
            <w:r w:rsidRPr="00C835BE">
              <w:t>Методами теории групп.</w:t>
            </w:r>
          </w:p>
          <w:p w:rsidR="008B4288" w:rsidRPr="00C835BE" w:rsidRDefault="008B4288">
            <w:pPr>
              <w:pStyle w:val="aff8"/>
            </w:pPr>
            <w:r w:rsidRPr="00C835BE">
              <w:t>Методами релятивистской кинематики.</w:t>
            </w:r>
          </w:p>
          <w:p w:rsidR="008B4288" w:rsidRPr="00C835BE" w:rsidRDefault="008B4288">
            <w:pPr>
              <w:pStyle w:val="aff8"/>
            </w:pPr>
            <w:r w:rsidRPr="00C835BE">
              <w:t>Методами анализа экспериментальных данных по рассеянию частиц.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lastRenderedPageBreak/>
              <w:t>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готовностью применять на практ</w:t>
            </w:r>
            <w:r w:rsidRPr="00C835BE">
              <w:t>и</w:t>
            </w:r>
            <w:r w:rsidRPr="00C835BE">
              <w:t>ке профессиональные знания те</w:t>
            </w:r>
            <w:r w:rsidRPr="00C835BE">
              <w:t>о</w:t>
            </w:r>
            <w:r w:rsidRPr="00C835BE">
              <w:t>рии и методов физических иссл</w:t>
            </w:r>
            <w:r w:rsidRPr="00C835BE">
              <w:t>е</w:t>
            </w:r>
            <w:r w:rsidRPr="00C835BE">
              <w:t>дований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r w:rsidRPr="00C835BE">
              <w:rPr>
                <w:b/>
                <w:i/>
                <w:sz w:val="20"/>
                <w:szCs w:val="20"/>
              </w:rPr>
              <w:t>Знать</w:t>
            </w:r>
            <w:r w:rsidRPr="00C835BE">
              <w:rPr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pStyle w:val="aff8"/>
            </w:pPr>
            <w:r w:rsidRPr="00C835BE">
              <w:t>Классификацию частиц.</w:t>
            </w:r>
          </w:p>
          <w:p w:rsidR="008B4288" w:rsidRPr="00C835BE" w:rsidRDefault="008B4288">
            <w:pPr>
              <w:pStyle w:val="aff8"/>
            </w:pPr>
            <w:r w:rsidRPr="00C835BE">
              <w:t>Модель физического вакуума.</w:t>
            </w:r>
          </w:p>
          <w:p w:rsidR="008B4288" w:rsidRPr="00C835BE" w:rsidRDefault="008B4288">
            <w:pPr>
              <w:pStyle w:val="aff8"/>
            </w:pPr>
            <w:r w:rsidRPr="00C835BE">
              <w:t>Понятие поля.</w:t>
            </w:r>
          </w:p>
          <w:p w:rsidR="008B4288" w:rsidRPr="00C835BE" w:rsidRDefault="008B4288">
            <w:pPr>
              <w:pStyle w:val="aff8"/>
            </w:pPr>
            <w:r w:rsidRPr="00C835BE">
              <w:t>Понятие калибровочного бозона.</w:t>
            </w:r>
          </w:p>
          <w:p w:rsidR="008B4288" w:rsidRPr="00C835BE" w:rsidRDefault="008B4288">
            <w:pPr>
              <w:pStyle w:val="aff8"/>
            </w:pPr>
            <w:r w:rsidRPr="00C835BE">
              <w:t>Законы сохранения.</w:t>
            </w:r>
          </w:p>
          <w:p w:rsidR="008B4288" w:rsidRPr="00C835BE" w:rsidRDefault="008B4288">
            <w:pPr>
              <w:pStyle w:val="aff8"/>
            </w:pPr>
            <w:r w:rsidRPr="00C835BE">
              <w:t>Понятие внутренней симметрии частиц.</w:t>
            </w:r>
          </w:p>
          <w:p w:rsidR="008B4288" w:rsidRPr="00C835BE" w:rsidRDefault="008B4288">
            <w:pPr>
              <w:pStyle w:val="aff8"/>
            </w:pPr>
            <w:r w:rsidRPr="00C835BE">
              <w:t>Понятие четности.</w:t>
            </w:r>
          </w:p>
          <w:p w:rsidR="008B4288" w:rsidRPr="00C835BE" w:rsidRDefault="008B4288">
            <w:pPr>
              <w:pStyle w:val="aff8"/>
            </w:pPr>
            <w:r w:rsidRPr="00C835BE">
              <w:t>Понятие лептонов и кварков.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Поле </w:t>
            </w:r>
            <w:proofErr w:type="spellStart"/>
            <w:r w:rsidRPr="00C835BE">
              <w:t>Хиггса</w:t>
            </w:r>
            <w:proofErr w:type="spellEnd"/>
            <w:r w:rsidRPr="00C835BE">
              <w:t>.</w:t>
            </w:r>
          </w:p>
          <w:p w:rsidR="008B4288" w:rsidRPr="00C835BE" w:rsidRDefault="008B4288">
            <w:pPr>
              <w:pStyle w:val="aff8"/>
            </w:pPr>
            <w:r w:rsidRPr="00C835BE">
              <w:t>Спектр масс частиц.</w:t>
            </w:r>
          </w:p>
          <w:p w:rsidR="008B4288" w:rsidRPr="00C835BE" w:rsidRDefault="008B4288">
            <w:pPr>
              <w:pStyle w:val="aff8"/>
            </w:pPr>
            <w:r w:rsidRPr="00C835BE">
              <w:t>Теория слабого взаимодействия.</w:t>
            </w:r>
          </w:p>
          <w:p w:rsidR="008B4288" w:rsidRPr="00C835BE" w:rsidRDefault="008B4288">
            <w:pPr>
              <w:pStyle w:val="aff8"/>
            </w:pPr>
            <w:r w:rsidRPr="00C835BE">
              <w:t>Теория сильного взаимодействия.</w:t>
            </w:r>
          </w:p>
          <w:p w:rsidR="008B4288" w:rsidRPr="00C835BE" w:rsidRDefault="008B4288">
            <w:pPr>
              <w:pStyle w:val="aff8"/>
            </w:pPr>
            <w:r w:rsidRPr="00C835BE">
              <w:t>Особенности цветовых сил.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Понятие </w:t>
            </w:r>
            <w:proofErr w:type="spellStart"/>
            <w:r w:rsidRPr="00C835BE">
              <w:t>глюона</w:t>
            </w:r>
            <w:proofErr w:type="spellEnd"/>
            <w:r w:rsidRPr="00C835BE">
              <w:t>.</w:t>
            </w:r>
          </w:p>
          <w:p w:rsidR="008B4288" w:rsidRPr="00C835BE" w:rsidRDefault="008B4288">
            <w:pPr>
              <w:pStyle w:val="aff8"/>
            </w:pPr>
            <w:r w:rsidRPr="00C835BE">
              <w:t>Мультиплеты адронов.</w:t>
            </w:r>
          </w:p>
          <w:p w:rsidR="008B4288" w:rsidRPr="00C835BE" w:rsidRDefault="008B4288">
            <w:pPr>
              <w:pStyle w:val="aff8"/>
              <w:rPr>
                <w:b/>
                <w:i/>
              </w:rPr>
            </w:pPr>
            <w:r w:rsidRPr="00C835BE">
              <w:t xml:space="preserve">Стандартная модель. 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  <w:i/>
                <w:sz w:val="20"/>
                <w:szCs w:val="20"/>
              </w:rPr>
              <w:t>Уметь</w:t>
            </w:r>
            <w:r w:rsidRPr="00C835BE">
              <w:rPr>
                <w:sz w:val="20"/>
                <w:szCs w:val="20"/>
              </w:rPr>
              <w:t xml:space="preserve">: </w:t>
            </w:r>
          </w:p>
          <w:p w:rsidR="008B4288" w:rsidRPr="00C835BE" w:rsidRDefault="008B4288">
            <w:pPr>
              <w:pStyle w:val="aff8"/>
            </w:pPr>
            <w:r w:rsidRPr="00C835BE">
              <w:t>Анализировать диаграммы Фейнмана.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Устанавливать симметрию микрообъекта. </w:t>
            </w:r>
          </w:p>
          <w:p w:rsidR="008B4288" w:rsidRPr="00C835BE" w:rsidRDefault="008B4288">
            <w:pPr>
              <w:pStyle w:val="aff8"/>
            </w:pPr>
            <w:r w:rsidRPr="00C835BE">
              <w:t>Использовать законы сохранения при анализе р</w:t>
            </w:r>
            <w:r w:rsidRPr="00C835BE">
              <w:t>е</w:t>
            </w:r>
            <w:r w:rsidRPr="00C835BE">
              <w:t>акций между частицами.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Представлять реакции </w:t>
            </w:r>
            <w:proofErr w:type="spellStart"/>
            <w:r w:rsidRPr="00C835BE">
              <w:t>кварковыми</w:t>
            </w:r>
            <w:proofErr w:type="spellEnd"/>
            <w:r w:rsidRPr="00C835BE">
              <w:t xml:space="preserve"> диаграммами.</w:t>
            </w:r>
          </w:p>
          <w:p w:rsidR="008B4288" w:rsidRPr="00C835BE" w:rsidRDefault="008B4288">
            <w:pPr>
              <w:pStyle w:val="aff8"/>
              <w:rPr>
                <w:b/>
                <w:i/>
              </w:rPr>
            </w:pPr>
            <w:r w:rsidRPr="00C835BE">
              <w:t>Устанавливать квантовые числа адронов.</w:t>
            </w:r>
          </w:p>
          <w:p w:rsidR="008B4288" w:rsidRPr="00C835BE" w:rsidRDefault="008B4288">
            <w:pPr>
              <w:ind w:firstLine="0"/>
            </w:pPr>
            <w:r w:rsidRPr="00C835BE">
              <w:rPr>
                <w:b/>
                <w:i/>
                <w:sz w:val="20"/>
                <w:szCs w:val="20"/>
              </w:rPr>
              <w:t>Владеть</w:t>
            </w:r>
            <w:r w:rsidRPr="00C835BE">
              <w:rPr>
                <w:sz w:val="20"/>
                <w:szCs w:val="20"/>
              </w:rPr>
              <w:t>:</w:t>
            </w:r>
          </w:p>
          <w:p w:rsidR="008B4288" w:rsidRPr="00C835BE" w:rsidRDefault="008B4288">
            <w:pPr>
              <w:pStyle w:val="aff8"/>
            </w:pPr>
            <w:r w:rsidRPr="00C835BE">
              <w:t>Методами, разработанными в области физики фу</w:t>
            </w:r>
            <w:r w:rsidRPr="00C835BE">
              <w:t>н</w:t>
            </w:r>
            <w:r w:rsidRPr="00C835BE">
              <w:t>даментальных взаимодействий – математическими моделями взаимодействий, методами теории си</w:t>
            </w:r>
            <w:r w:rsidRPr="00C835BE">
              <w:t>м</w:t>
            </w:r>
            <w:r w:rsidRPr="00C835BE">
              <w:t>метрии, физическими основами экспериментал</w:t>
            </w:r>
            <w:r w:rsidRPr="00C835BE">
              <w:t>ь</w:t>
            </w:r>
            <w:r w:rsidRPr="00C835BE">
              <w:t>ных исследований элементарных частиц.</w:t>
            </w:r>
          </w:p>
        </w:tc>
      </w:tr>
      <w:tr w:rsidR="008B4288" w:rsidRPr="00C835BE" w:rsidTr="00166A18">
        <w:trPr>
          <w:gridAfter w:val="1"/>
          <w:wAfter w:w="25" w:type="dxa"/>
          <w:trHeight w:val="233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Фотоника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проводить научные исследования в избранной области экспериментальных и (или) теор</w:t>
            </w:r>
            <w:r w:rsidRPr="00C835BE">
              <w:t>е</w:t>
            </w:r>
            <w:r w:rsidRPr="00C835BE">
              <w:t>тических физических исследов</w:t>
            </w:r>
            <w:r w:rsidRPr="00C835BE">
              <w:t>а</w:t>
            </w:r>
            <w:r w:rsidRPr="00C835BE">
              <w:t>ний с помощью современной пр</w:t>
            </w:r>
            <w:r w:rsidRPr="00C835BE">
              <w:t>и</w:t>
            </w:r>
            <w:r w:rsidRPr="00C835BE">
              <w:t>борной базы (в том числе сложн</w:t>
            </w:r>
            <w:r w:rsidRPr="00C835BE">
              <w:t>о</w:t>
            </w:r>
            <w:r w:rsidRPr="00C835BE">
              <w:t>го физического оборудования) и информационных технологий с учетом отечественного и зарубе</w:t>
            </w:r>
            <w:r w:rsidRPr="00C835BE">
              <w:t>ж</w:t>
            </w:r>
            <w:r w:rsidRPr="00C835BE">
              <w:t>ного опыта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af7"/>
              <w:tabs>
                <w:tab w:val="left" w:pos="708"/>
              </w:tabs>
              <w:spacing w:line="240" w:lineRule="auto"/>
              <w:ind w:left="0" w:firstLine="0"/>
            </w:pPr>
            <w:r w:rsidRPr="00C835BE">
              <w:rPr>
                <w:b/>
                <w:i/>
                <w:sz w:val="20"/>
                <w:szCs w:val="20"/>
              </w:rPr>
              <w:t>Знать:</w:t>
            </w:r>
          </w:p>
          <w:p w:rsidR="008B4288" w:rsidRPr="00C835BE" w:rsidRDefault="008B4288">
            <w:pPr>
              <w:pStyle w:val="aff8"/>
            </w:pPr>
            <w:r w:rsidRPr="00C835BE">
              <w:t>Принципы и режимы работы используемых эксп</w:t>
            </w:r>
            <w:r w:rsidRPr="00C835BE">
              <w:t>е</w:t>
            </w:r>
            <w:r w:rsidRPr="00C835BE">
              <w:t>риментальных установок (лазерная техника, корр</w:t>
            </w:r>
            <w:r w:rsidRPr="00C835BE">
              <w:t>е</w:t>
            </w:r>
            <w:r w:rsidRPr="00C835BE">
              <w:t xml:space="preserve">ляторы, интерферометры, </w:t>
            </w:r>
            <w:proofErr w:type="spellStart"/>
            <w:r w:rsidRPr="00C835BE">
              <w:t>модовые</w:t>
            </w:r>
            <w:proofErr w:type="spellEnd"/>
            <w:r w:rsidRPr="00C835BE">
              <w:t xml:space="preserve"> спектрометры, нелинейно-оптические спектрометры). </w:t>
            </w:r>
          </w:p>
          <w:p w:rsidR="008B4288" w:rsidRPr="00C835BE" w:rsidRDefault="008B4288">
            <w:pPr>
              <w:pStyle w:val="aff8"/>
            </w:pPr>
            <w:r w:rsidRPr="00C835BE">
              <w:t>Основные принципы математических методов о</w:t>
            </w:r>
            <w:r w:rsidRPr="00C835BE">
              <w:t>б</w:t>
            </w:r>
            <w:r w:rsidRPr="00C835BE">
              <w:t xml:space="preserve">работки получаемых данных. </w:t>
            </w:r>
          </w:p>
          <w:p w:rsidR="008B4288" w:rsidRPr="00C835BE" w:rsidRDefault="008B4288">
            <w:pPr>
              <w:pStyle w:val="aff8"/>
            </w:pPr>
            <w:r w:rsidRPr="00C835BE">
              <w:t>Основные оптические материалы сигнальных и силовых оптических схем.</w:t>
            </w:r>
          </w:p>
          <w:p w:rsidR="008B4288" w:rsidRPr="00C835BE" w:rsidRDefault="008B4288">
            <w:pPr>
              <w:pStyle w:val="aff8"/>
            </w:pPr>
            <w:r w:rsidRPr="00C835BE">
              <w:t>Основные требования к приборам и системам ф</w:t>
            </w:r>
            <w:r w:rsidRPr="00C835BE">
              <w:t>о</w:t>
            </w:r>
            <w:r w:rsidRPr="00C835BE">
              <w:t>тоники, включая интегральную базу.</w:t>
            </w:r>
          </w:p>
          <w:p w:rsidR="008B4288" w:rsidRPr="00C835BE" w:rsidRDefault="008B4288">
            <w:pPr>
              <w:pStyle w:val="aff8"/>
            </w:pPr>
            <w:r w:rsidRPr="00C835BE">
              <w:t>Основные физические принципы явлений и пр</w:t>
            </w:r>
            <w:r w:rsidRPr="00C835BE">
              <w:t>о</w:t>
            </w:r>
            <w:r w:rsidRPr="00C835BE">
              <w:t xml:space="preserve">цессов, применяемых для управления световыми потоками.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Базовые принципы построения конверсионных оптических систем с использованием современных материалов. </w:t>
            </w:r>
          </w:p>
          <w:p w:rsidR="008B4288" w:rsidRPr="00C835BE" w:rsidRDefault="008B4288">
            <w:pPr>
              <w:pStyle w:val="aff8"/>
              <w:rPr>
                <w:b/>
                <w:i/>
              </w:rPr>
            </w:pPr>
            <w:r w:rsidRPr="00C835BE">
              <w:t xml:space="preserve">Возможности адаптации оптического материала для использования в системах управления светом на различных физических принципах. </w:t>
            </w:r>
          </w:p>
          <w:p w:rsidR="008B4288" w:rsidRPr="00C835BE" w:rsidRDefault="008B4288">
            <w:pPr>
              <w:tabs>
                <w:tab w:val="left" w:pos="288"/>
              </w:tabs>
              <w:ind w:left="288" w:hanging="180"/>
            </w:pPr>
            <w:r w:rsidRPr="00C835BE">
              <w:rPr>
                <w:b/>
                <w:i/>
                <w:sz w:val="20"/>
                <w:szCs w:val="20"/>
              </w:rPr>
              <w:t>Уметь:</w:t>
            </w:r>
          </w:p>
          <w:p w:rsidR="008B4288" w:rsidRPr="00C835BE" w:rsidRDefault="008B4288">
            <w:pPr>
              <w:pStyle w:val="aff8"/>
            </w:pPr>
            <w:r w:rsidRPr="00C835BE">
              <w:t>Применять на практике изученные методы иссл</w:t>
            </w:r>
            <w:r w:rsidRPr="00C835BE">
              <w:t>е</w:t>
            </w:r>
            <w:r w:rsidRPr="00C835BE">
              <w:t xml:space="preserve">дования оптических свойств материалов и систем фотоники. </w:t>
            </w:r>
          </w:p>
          <w:p w:rsidR="008B4288" w:rsidRPr="00C835BE" w:rsidRDefault="008B4288">
            <w:pPr>
              <w:pStyle w:val="aff8"/>
              <w:rPr>
                <w:color w:val="auto"/>
              </w:rPr>
            </w:pPr>
            <w:r w:rsidRPr="00C835BE">
              <w:t>Выполнять исследования согласно выбранным м</w:t>
            </w:r>
            <w:r w:rsidRPr="00C835BE">
              <w:t>е</w:t>
            </w:r>
            <w:r w:rsidRPr="00C835BE">
              <w:lastRenderedPageBreak/>
              <w:t xml:space="preserve">тодикам, наилучшим образом соответствующим поставленной задаче (в зависимости от физики исследуемого процесса). </w:t>
            </w:r>
          </w:p>
          <w:p w:rsidR="008B4288" w:rsidRPr="00C835BE" w:rsidRDefault="008B4288">
            <w:pPr>
              <w:pStyle w:val="aff8"/>
              <w:rPr>
                <w:color w:val="auto"/>
              </w:rPr>
            </w:pPr>
            <w:r w:rsidRPr="00C835BE">
              <w:rPr>
                <w:color w:val="auto"/>
              </w:rPr>
              <w:t>Разработать и самостоятельно собрать из готовых компонентов установку, необходимую для выпо</w:t>
            </w:r>
            <w:r w:rsidRPr="00C835BE">
              <w:rPr>
                <w:color w:val="auto"/>
              </w:rPr>
              <w:t>л</w:t>
            </w:r>
            <w:r w:rsidRPr="00C835BE">
              <w:rPr>
                <w:color w:val="auto"/>
              </w:rPr>
              <w:t xml:space="preserve">нения эксперимента. </w:t>
            </w:r>
          </w:p>
          <w:p w:rsidR="008B4288" w:rsidRPr="00C835BE" w:rsidRDefault="008B4288">
            <w:pPr>
              <w:pStyle w:val="aff8"/>
              <w:rPr>
                <w:color w:val="auto"/>
              </w:rPr>
            </w:pPr>
            <w:r w:rsidRPr="00C835BE">
              <w:rPr>
                <w:color w:val="auto"/>
              </w:rPr>
              <w:t>Выполнять простейший анализ свойств многоко</w:t>
            </w:r>
            <w:r w:rsidRPr="00C835BE">
              <w:rPr>
                <w:color w:val="auto"/>
              </w:rPr>
              <w:t>м</w:t>
            </w:r>
            <w:r w:rsidRPr="00C835BE">
              <w:rPr>
                <w:color w:val="auto"/>
              </w:rPr>
              <w:t xml:space="preserve">понентных и распределенных систем управления светом. </w:t>
            </w:r>
          </w:p>
          <w:p w:rsidR="008B4288" w:rsidRPr="00C835BE" w:rsidRDefault="008B4288">
            <w:pPr>
              <w:pStyle w:val="aff8"/>
              <w:rPr>
                <w:color w:val="auto"/>
              </w:rPr>
            </w:pPr>
            <w:r w:rsidRPr="00C835BE">
              <w:rPr>
                <w:color w:val="auto"/>
              </w:rPr>
              <w:t>Различать активные и пассивные оптические кан</w:t>
            </w:r>
            <w:r w:rsidRPr="00C835BE">
              <w:rPr>
                <w:color w:val="auto"/>
              </w:rPr>
              <w:t>а</w:t>
            </w:r>
            <w:r w:rsidRPr="00C835BE">
              <w:rPr>
                <w:color w:val="auto"/>
              </w:rPr>
              <w:t xml:space="preserve">лы и создавать простейшие модели их комбинаций. </w:t>
            </w:r>
          </w:p>
          <w:p w:rsidR="008B4288" w:rsidRPr="00C835BE" w:rsidRDefault="008B4288">
            <w:pPr>
              <w:pStyle w:val="aff8"/>
              <w:rPr>
                <w:b/>
                <w:i/>
              </w:rPr>
            </w:pPr>
            <w:r w:rsidRPr="00C835BE">
              <w:rPr>
                <w:color w:val="auto"/>
              </w:rPr>
              <w:t xml:space="preserve">Использовать глоссарий дисциплины. </w:t>
            </w:r>
          </w:p>
          <w:p w:rsidR="008B4288" w:rsidRPr="00C835BE" w:rsidRDefault="008B4288">
            <w:pPr>
              <w:pStyle w:val="af7"/>
              <w:tabs>
                <w:tab w:val="left" w:pos="288"/>
              </w:tabs>
              <w:spacing w:line="240" w:lineRule="auto"/>
              <w:ind w:left="288" w:hanging="180"/>
            </w:pPr>
            <w:r w:rsidRPr="00C835BE">
              <w:rPr>
                <w:b/>
                <w:i/>
                <w:sz w:val="20"/>
                <w:szCs w:val="20"/>
              </w:rPr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t>Ключевыми навыками работы в профильной (о</w:t>
            </w:r>
            <w:r w:rsidRPr="00C835BE">
              <w:t>п</w:t>
            </w:r>
            <w:r w:rsidRPr="00C835BE">
              <w:t>тической) лаборатории (правила выполнения р</w:t>
            </w:r>
            <w:r w:rsidRPr="00C835BE">
              <w:t>а</w:t>
            </w:r>
            <w:r w:rsidRPr="00C835BE">
              <w:t xml:space="preserve">бот, нормативы, безопасность).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Основными принципами подбора компонентов для создания собственных приборов и установок. </w:t>
            </w:r>
          </w:p>
          <w:p w:rsidR="008B4288" w:rsidRPr="00C835BE" w:rsidRDefault="008B4288">
            <w:pPr>
              <w:pStyle w:val="aff8"/>
            </w:pPr>
            <w:r w:rsidRPr="00C835BE">
              <w:t>Простейшими методами конструирования иссл</w:t>
            </w:r>
            <w:r w:rsidRPr="00C835BE">
              <w:t>е</w:t>
            </w:r>
            <w:r w:rsidRPr="00C835BE">
              <w:t xml:space="preserve">довательских оптических систем.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Данными об основных тенденциях в </w:t>
            </w:r>
            <w:proofErr w:type="spellStart"/>
            <w:r w:rsidRPr="00C835BE">
              <w:t>фотонике</w:t>
            </w:r>
            <w:proofErr w:type="spellEnd"/>
            <w:r w:rsidRPr="00C835BE">
              <w:t xml:space="preserve"> (на основе исследований последних 2-3 лет).</w:t>
            </w:r>
          </w:p>
        </w:tc>
      </w:tr>
      <w:tr w:rsidR="008B4288" w:rsidRPr="00C835BE" w:rsidTr="00166A18">
        <w:trPr>
          <w:gridAfter w:val="1"/>
          <w:wAfter w:w="25" w:type="dxa"/>
          <w:trHeight w:val="295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lastRenderedPageBreak/>
              <w:t>Биофизика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использовать в пр</w:t>
            </w:r>
            <w:r w:rsidRPr="00C835BE">
              <w:t>о</w:t>
            </w:r>
            <w:r w:rsidRPr="00C835BE">
              <w:t>фессиональной деятельности баз</w:t>
            </w:r>
            <w:r w:rsidRPr="00C835BE">
              <w:t>о</w:t>
            </w:r>
            <w:r w:rsidRPr="00C835BE">
              <w:t>вые естественнонаучные знания, включая знания о предмете и об</w:t>
            </w:r>
            <w:r w:rsidRPr="00C835BE">
              <w:t>ъ</w:t>
            </w:r>
            <w:r w:rsidRPr="00C835BE">
              <w:t>ектах изучения, методах исслед</w:t>
            </w:r>
            <w:r w:rsidRPr="00C835BE">
              <w:t>о</w:t>
            </w:r>
            <w:r w:rsidRPr="00C835BE">
              <w:t>вания, современных концепциях, достижениях и ограничениях ест</w:t>
            </w:r>
            <w:r w:rsidRPr="00C835BE">
              <w:t>е</w:t>
            </w:r>
            <w:r w:rsidRPr="00C835BE">
              <w:t>ственных наук (прежде всего х</w:t>
            </w:r>
            <w:r w:rsidRPr="00C835BE">
              <w:t>и</w:t>
            </w:r>
            <w:r w:rsidRPr="00C835BE">
              <w:t>мии, биологии, экологии, наук о земле и человеке)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основные биологические и физические процессы, протекающие в живых организмах.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применять базовые законы механики, молекуля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ной физики, электричества и магнетизма, оптики для качественного описания биологических и ф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зических процессов, протекающих в живых орг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низмах.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методами математического моделирования колич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ственных характеристик макромолекул, мембран, мышечных сокращений, кровотока.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af8"/>
              <w:rPr>
                <w:lang w:eastAsia="ru-RU"/>
              </w:rPr>
            </w:pPr>
            <w:r w:rsidRPr="00C835BE">
              <w:rPr>
                <w:b/>
              </w:rPr>
              <w:t>ОПК-2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Default"/>
            </w:pPr>
            <w:r w:rsidRPr="00C835BE">
              <w:rPr>
                <w:lang w:eastAsia="ru-RU"/>
              </w:rPr>
              <w:t>способностью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моделей;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 xml:space="preserve">Владеть: </w:t>
            </w:r>
          </w:p>
          <w:p w:rsidR="008B4288" w:rsidRPr="00C835BE" w:rsidRDefault="008B4288">
            <w:pPr>
              <w:pStyle w:val="aff8"/>
            </w:pPr>
            <w:r w:rsidRPr="00C835BE">
              <w:t>методами математического моделирования колич</w:t>
            </w:r>
            <w:r w:rsidRPr="00C835BE">
              <w:t>е</w:t>
            </w:r>
            <w:r w:rsidRPr="00C835BE">
              <w:t>ственных характеристик макромолекул, мембран, мышечных сокращений, кровотока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использовать сп</w:t>
            </w:r>
            <w:r w:rsidRPr="00C835BE">
              <w:t>е</w:t>
            </w:r>
            <w:r w:rsidRPr="00C835BE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принципы формирования и распространения си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г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налов в живом организме, их роль в биофизике чувств, систему кровообращения и обменные пр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цессы в организме.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применять законы механики для описания по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д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вижности белков, механических свойств мембран и мышечных сокращений; гидродинамики – опис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ния движения жидкости в организме; молекуля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ной физики и термодинамики – процессов дифф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у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зии и термодинамических свойств мембран; эле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тростатики – биоэлектрических потенциалов и электрических взаимодействий; электродинамики – распространения электромагнитных волн и эле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lastRenderedPageBreak/>
              <w:t>трических токов.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spacing w:val="-3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rPr>
                <w:spacing w:val="-3"/>
              </w:rPr>
              <w:t xml:space="preserve">методами исследования строения сложных молекул </w:t>
            </w:r>
            <w:r w:rsidRPr="00C835BE">
              <w:rPr>
                <w:rFonts w:eastAsia="+mn-ea"/>
              </w:rPr>
              <w:t>углеводов (моносахаридов) их физических и хим</w:t>
            </w:r>
            <w:r w:rsidRPr="00C835BE">
              <w:rPr>
                <w:rFonts w:eastAsia="+mn-ea"/>
              </w:rPr>
              <w:t>и</w:t>
            </w:r>
            <w:r w:rsidRPr="00C835BE">
              <w:rPr>
                <w:rFonts w:eastAsia="+mn-ea"/>
              </w:rPr>
              <w:t>ческих свойств для понимания и описания роли в живом организме</w:t>
            </w:r>
            <w:proofErr w:type="gramStart"/>
            <w:r w:rsidRPr="00C835BE">
              <w:rPr>
                <w:rFonts w:eastAsia="+mn-ea"/>
              </w:rPr>
              <w:t>.</w:t>
            </w:r>
            <w:r w:rsidRPr="00C835BE">
              <w:t>.</w:t>
            </w:r>
            <w:proofErr w:type="gramEnd"/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lastRenderedPageBreak/>
              <w:t>ПК-9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проектировать, о</w:t>
            </w:r>
            <w:r w:rsidRPr="00C835BE">
              <w:t>р</w:t>
            </w:r>
            <w:r w:rsidRPr="00C835BE">
              <w:t>ганизовывать и анализировать п</w:t>
            </w:r>
            <w:r w:rsidRPr="00C835BE">
              <w:t>е</w:t>
            </w:r>
            <w:r w:rsidRPr="00C835BE">
              <w:t>дагогическую деятельность, обе</w:t>
            </w:r>
            <w:r w:rsidRPr="00C835BE">
              <w:t>с</w:t>
            </w:r>
            <w:r w:rsidRPr="00C835BE">
              <w:t>печивая последовательность изл</w:t>
            </w:r>
            <w:r w:rsidRPr="00C835BE">
              <w:t>о</w:t>
            </w:r>
            <w:r w:rsidRPr="00C835BE">
              <w:t>жения материала и междисципл</w:t>
            </w:r>
            <w:r w:rsidRPr="00C835BE">
              <w:t>и</w:t>
            </w:r>
            <w:r w:rsidRPr="00C835BE">
              <w:t>нарные связи физики с другими дисциплинами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 xml:space="preserve">программы базовых курсов </w:t>
            </w:r>
            <w:proofErr w:type="gramStart"/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естественно-научной</w:t>
            </w:r>
            <w:proofErr w:type="gramEnd"/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 xml:space="preserve"> подготовки в различных образовательных учре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ж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дениях.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 xml:space="preserve">разрабатывать содержательную часть элективных курсов биофизической направленности по 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молек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у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лярной биофизики, физике мембран и физике м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ы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шечных сокращений.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bCs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методами физической трактовки и физической 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терпретации биологических процессов.</w:t>
            </w:r>
          </w:p>
        </w:tc>
      </w:tr>
      <w:tr w:rsidR="008B4288" w:rsidRPr="00C835BE" w:rsidTr="00166A18">
        <w:trPr>
          <w:gridAfter w:val="1"/>
          <w:wAfter w:w="25" w:type="dxa"/>
          <w:trHeight w:val="325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Акустоэлектроника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применять на пра</w:t>
            </w:r>
            <w:r w:rsidRPr="00C835BE">
              <w:t>к</w:t>
            </w:r>
            <w:r w:rsidRPr="00C835BE">
              <w:t>тике профессиональные знания и умения, полученные при освоении профильных физических дисци</w:t>
            </w:r>
            <w:r w:rsidRPr="00C835BE">
              <w:t>п</w:t>
            </w:r>
            <w:r w:rsidRPr="00C835BE">
              <w:t>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Пространственные решетки.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2.Группы симметрии кристаллов.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3.Тензор деформации и упругих напряжений.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4.Продольная и поперечная волна.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5.Закон Гука для изотропного тела.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6.Рылеевские волны в изотропном полупростра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стве.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7.Уравнение движения в анизотропной среде.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8.Волны в анизотропных средах.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9.Волны в пьезоэлектрическом полупространстве.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10.Различные типы волн в анизотропных одноро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д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ных средах.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11.Зависимость тензоров упругих,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пьезо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и диэле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трических постоянных от амплитуды входного сигнала.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12. Свойства параметрического взаимодействия ПАВ в среде,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обладающней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нелинейными свойс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вами.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13.Линии задержки.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14. Полосовые фильтры на ПАВ.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15. Резонаторы на ПАВ.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16.Устройства формирования и сжатия сложных сигналов на ПАВ.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Решать уравнение Грина-Кристоффеля для ра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з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личных кристаллов.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2.Классифицировать анизотропные среды.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3.Определять независимые коэффициенты для те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зоров деформации и механических напряжений.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1.Методами расчета независимых постоянных для различных тензоров.</w:t>
            </w:r>
            <w:proofErr w:type="gramEnd"/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2.Методами решения уравнения движения упругой среды.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3. Методами анализа упругих свой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ств кр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>исталлов исходя из симметрии решетки.</w:t>
            </w:r>
          </w:p>
        </w:tc>
      </w:tr>
      <w:tr w:rsidR="008B4288" w:rsidRPr="00C835BE" w:rsidTr="00166A18">
        <w:trPr>
          <w:gridAfter w:val="1"/>
          <w:wAfter w:w="25" w:type="dxa"/>
          <w:trHeight w:val="339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Физическое металловедение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</w:pPr>
            <w:r w:rsidRPr="00C835BE">
              <w:t>способностью проводить научные исследования в избранной области экспериментальных и (или) теор</w:t>
            </w:r>
            <w:r w:rsidRPr="00C835BE">
              <w:t>е</w:t>
            </w:r>
            <w:r w:rsidRPr="00C835BE">
              <w:lastRenderedPageBreak/>
              <w:t>тических физических исследов</w:t>
            </w:r>
            <w:r w:rsidRPr="00C835BE">
              <w:t>а</w:t>
            </w:r>
            <w:r w:rsidRPr="00C835BE">
              <w:t>ний с помощью современной пр</w:t>
            </w:r>
            <w:r w:rsidRPr="00C835BE">
              <w:t>и</w:t>
            </w:r>
            <w:r w:rsidRPr="00C835BE">
              <w:t>борной базы (в том числе сложн</w:t>
            </w:r>
            <w:r w:rsidRPr="00C835BE">
              <w:t>о</w:t>
            </w:r>
            <w:r w:rsidRPr="00C835BE">
              <w:t>го физического оборудования) и информационных технологий с учетом отечественного и зарубе</w:t>
            </w:r>
            <w:r w:rsidRPr="00C835BE">
              <w:t>ж</w:t>
            </w:r>
            <w:r w:rsidRPr="00C835BE">
              <w:t>ного опыта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lastRenderedPageBreak/>
              <w:t xml:space="preserve">Знать: </w:t>
            </w:r>
          </w:p>
          <w:p w:rsidR="008B4288" w:rsidRPr="00C835BE" w:rsidRDefault="008B4288" w:rsidP="008B4288">
            <w:pPr>
              <w:widowControl/>
              <w:numPr>
                <w:ilvl w:val="1"/>
                <w:numId w:val="12"/>
              </w:numPr>
              <w:tabs>
                <w:tab w:val="left" w:pos="249"/>
              </w:tabs>
              <w:ind w:left="249" w:hanging="249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Физические принципы работы электронного микроскопа. </w:t>
            </w:r>
          </w:p>
          <w:p w:rsidR="008B4288" w:rsidRPr="00C835BE" w:rsidRDefault="008B4288" w:rsidP="008B4288">
            <w:pPr>
              <w:widowControl/>
              <w:numPr>
                <w:ilvl w:val="1"/>
                <w:numId w:val="12"/>
              </w:numPr>
              <w:tabs>
                <w:tab w:val="left" w:pos="249"/>
              </w:tabs>
              <w:ind w:left="249" w:hanging="249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Принципы формирования контраста изображ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lastRenderedPageBreak/>
              <w:t xml:space="preserve">ния в электронном микроскопе. </w:t>
            </w:r>
          </w:p>
          <w:p w:rsidR="008B4288" w:rsidRPr="00C835BE" w:rsidRDefault="008B4288" w:rsidP="008B4288">
            <w:pPr>
              <w:widowControl/>
              <w:numPr>
                <w:ilvl w:val="1"/>
                <w:numId w:val="12"/>
              </w:numPr>
              <w:tabs>
                <w:tab w:val="left" w:pos="249"/>
              </w:tabs>
              <w:ind w:left="249" w:hanging="249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Физическое оборудование для исследования механических свойств металлов </w:t>
            </w:r>
          </w:p>
          <w:p w:rsidR="008B4288" w:rsidRPr="00C835BE" w:rsidRDefault="008B4288" w:rsidP="008B4288">
            <w:pPr>
              <w:widowControl/>
              <w:numPr>
                <w:ilvl w:val="1"/>
                <w:numId w:val="12"/>
              </w:numPr>
              <w:tabs>
                <w:tab w:val="left" w:pos="249"/>
              </w:tabs>
              <w:ind w:left="249" w:hanging="249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Основы вакуумной техники. </w:t>
            </w:r>
          </w:p>
          <w:p w:rsidR="008B4288" w:rsidRPr="00C835BE" w:rsidRDefault="008B4288" w:rsidP="008B4288">
            <w:pPr>
              <w:widowControl/>
              <w:numPr>
                <w:ilvl w:val="1"/>
                <w:numId w:val="12"/>
              </w:numPr>
              <w:tabs>
                <w:tab w:val="left" w:pos="249"/>
              </w:tabs>
              <w:ind w:left="249" w:hanging="249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Методы определения удельной электропрово</w:t>
            </w:r>
            <w:r w:rsidRPr="00C835BE">
              <w:rPr>
                <w:sz w:val="20"/>
                <w:szCs w:val="20"/>
              </w:rPr>
              <w:t>д</w:t>
            </w:r>
            <w:r w:rsidRPr="00C835BE">
              <w:rPr>
                <w:sz w:val="20"/>
                <w:szCs w:val="20"/>
              </w:rPr>
              <w:t xml:space="preserve">ности металлов. </w:t>
            </w:r>
          </w:p>
          <w:p w:rsidR="008B4288" w:rsidRPr="00C835BE" w:rsidRDefault="008B4288" w:rsidP="008B4288">
            <w:pPr>
              <w:widowControl/>
              <w:numPr>
                <w:ilvl w:val="1"/>
                <w:numId w:val="12"/>
              </w:numPr>
              <w:tabs>
                <w:tab w:val="left" w:pos="249"/>
              </w:tabs>
              <w:ind w:left="249" w:hanging="249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Методы построения фазовых диаграмм-состояний. </w:t>
            </w:r>
          </w:p>
          <w:p w:rsidR="008B4288" w:rsidRPr="00C835BE" w:rsidRDefault="008B4288" w:rsidP="008B4288">
            <w:pPr>
              <w:widowControl/>
              <w:numPr>
                <w:ilvl w:val="1"/>
                <w:numId w:val="12"/>
              </w:numPr>
              <w:tabs>
                <w:tab w:val="left" w:pos="249"/>
              </w:tabs>
              <w:ind w:left="249" w:hanging="249"/>
            </w:pPr>
            <w:r w:rsidRPr="00C835BE">
              <w:rPr>
                <w:sz w:val="20"/>
                <w:szCs w:val="20"/>
              </w:rPr>
              <w:t>Методы измерения прочности металлов.</w:t>
            </w:r>
          </w:p>
          <w:p w:rsidR="008B4288" w:rsidRPr="00C835BE" w:rsidRDefault="008B4288">
            <w:pPr>
              <w:pStyle w:val="1f0"/>
              <w:rPr>
                <w:color w:val="auto"/>
              </w:rPr>
            </w:pPr>
            <w:r w:rsidRPr="00C835BE">
              <w:t xml:space="preserve">Уметь: </w:t>
            </w:r>
          </w:p>
          <w:p w:rsidR="008B4288" w:rsidRPr="00C835BE" w:rsidRDefault="008B4288" w:rsidP="008B4288">
            <w:pPr>
              <w:pStyle w:val="Default"/>
              <w:numPr>
                <w:ilvl w:val="0"/>
                <w:numId w:val="30"/>
              </w:numPr>
              <w:tabs>
                <w:tab w:val="left" w:pos="249"/>
                <w:tab w:val="left" w:pos="969"/>
              </w:tabs>
              <w:ind w:left="249" w:hanging="249"/>
              <w:jc w:val="both"/>
              <w:rPr>
                <w:color w:val="auto"/>
                <w:sz w:val="20"/>
                <w:szCs w:val="20"/>
              </w:rPr>
            </w:pPr>
            <w:r w:rsidRPr="00C835BE">
              <w:rPr>
                <w:color w:val="auto"/>
                <w:sz w:val="20"/>
                <w:szCs w:val="20"/>
              </w:rPr>
              <w:t xml:space="preserve">Проводить металлографический анализ металлов и сплавов. </w:t>
            </w:r>
          </w:p>
          <w:p w:rsidR="008B4288" w:rsidRPr="00C835BE" w:rsidRDefault="008B4288" w:rsidP="008B4288">
            <w:pPr>
              <w:pStyle w:val="Default"/>
              <w:numPr>
                <w:ilvl w:val="0"/>
                <w:numId w:val="30"/>
              </w:numPr>
              <w:tabs>
                <w:tab w:val="left" w:pos="249"/>
                <w:tab w:val="left" w:pos="969"/>
              </w:tabs>
              <w:ind w:left="249" w:hanging="249"/>
              <w:jc w:val="both"/>
              <w:rPr>
                <w:color w:val="auto"/>
                <w:sz w:val="20"/>
                <w:szCs w:val="20"/>
              </w:rPr>
            </w:pPr>
            <w:r w:rsidRPr="00C835BE">
              <w:rPr>
                <w:color w:val="auto"/>
                <w:sz w:val="20"/>
                <w:szCs w:val="20"/>
              </w:rPr>
              <w:t xml:space="preserve">Проводить измерения </w:t>
            </w:r>
            <w:proofErr w:type="spellStart"/>
            <w:r w:rsidRPr="00C835BE">
              <w:rPr>
                <w:color w:val="auto"/>
                <w:sz w:val="20"/>
                <w:szCs w:val="20"/>
              </w:rPr>
              <w:t>микротвердости</w:t>
            </w:r>
            <w:proofErr w:type="spellEnd"/>
            <w:r w:rsidRPr="00C835BE">
              <w:rPr>
                <w:color w:val="auto"/>
                <w:sz w:val="20"/>
                <w:szCs w:val="20"/>
              </w:rPr>
              <w:t xml:space="preserve">. </w:t>
            </w:r>
          </w:p>
          <w:p w:rsidR="008B4288" w:rsidRPr="00C835BE" w:rsidRDefault="008B4288" w:rsidP="008B4288">
            <w:pPr>
              <w:pStyle w:val="Default"/>
              <w:numPr>
                <w:ilvl w:val="0"/>
                <w:numId w:val="30"/>
              </w:numPr>
              <w:tabs>
                <w:tab w:val="left" w:pos="249"/>
                <w:tab w:val="left" w:pos="969"/>
              </w:tabs>
              <w:ind w:left="249" w:hanging="249"/>
              <w:jc w:val="both"/>
              <w:rPr>
                <w:color w:val="auto"/>
                <w:sz w:val="20"/>
                <w:szCs w:val="20"/>
              </w:rPr>
            </w:pPr>
            <w:r w:rsidRPr="00C835BE">
              <w:rPr>
                <w:color w:val="auto"/>
                <w:sz w:val="20"/>
                <w:szCs w:val="20"/>
              </w:rPr>
              <w:t xml:space="preserve">Проводить </w:t>
            </w:r>
            <w:proofErr w:type="spellStart"/>
            <w:r w:rsidRPr="00C835BE">
              <w:rPr>
                <w:color w:val="auto"/>
                <w:sz w:val="20"/>
                <w:szCs w:val="20"/>
              </w:rPr>
              <w:t>пробоподготовку</w:t>
            </w:r>
            <w:proofErr w:type="spellEnd"/>
            <w:r w:rsidRPr="00C835BE">
              <w:rPr>
                <w:color w:val="auto"/>
                <w:sz w:val="20"/>
                <w:szCs w:val="20"/>
              </w:rPr>
              <w:t xml:space="preserve"> объектов для металлографического и электронно-микроскопического анализа. </w:t>
            </w:r>
          </w:p>
          <w:p w:rsidR="008B4288" w:rsidRPr="00C835BE" w:rsidRDefault="008B4288" w:rsidP="008B4288">
            <w:pPr>
              <w:pStyle w:val="Default"/>
              <w:numPr>
                <w:ilvl w:val="0"/>
                <w:numId w:val="30"/>
              </w:numPr>
              <w:tabs>
                <w:tab w:val="left" w:pos="249"/>
                <w:tab w:val="left" w:pos="969"/>
              </w:tabs>
              <w:ind w:left="249" w:hanging="249"/>
              <w:jc w:val="both"/>
              <w:rPr>
                <w:color w:val="auto"/>
                <w:sz w:val="20"/>
                <w:szCs w:val="20"/>
              </w:rPr>
            </w:pPr>
            <w:r w:rsidRPr="00C835BE">
              <w:rPr>
                <w:color w:val="auto"/>
                <w:sz w:val="20"/>
                <w:szCs w:val="20"/>
              </w:rPr>
              <w:t>Работать с вакуумными установками ВУП-4 и ВУП-5.</w:t>
            </w:r>
          </w:p>
          <w:p w:rsidR="008B4288" w:rsidRPr="00C835BE" w:rsidRDefault="008B4288" w:rsidP="008B4288">
            <w:pPr>
              <w:pStyle w:val="Default"/>
              <w:numPr>
                <w:ilvl w:val="0"/>
                <w:numId w:val="30"/>
              </w:numPr>
              <w:tabs>
                <w:tab w:val="left" w:pos="249"/>
                <w:tab w:val="left" w:pos="969"/>
              </w:tabs>
              <w:ind w:left="249" w:hanging="249"/>
              <w:jc w:val="both"/>
              <w:rPr>
                <w:color w:val="auto"/>
                <w:sz w:val="20"/>
                <w:szCs w:val="20"/>
              </w:rPr>
            </w:pPr>
            <w:r w:rsidRPr="00C835BE">
              <w:rPr>
                <w:color w:val="auto"/>
                <w:sz w:val="20"/>
                <w:szCs w:val="20"/>
              </w:rPr>
              <w:t>Работать с электронным микроскопом ЭМ-125.</w:t>
            </w:r>
            <w:r w:rsidRPr="00C835BE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8B4288" w:rsidRPr="00C835BE" w:rsidRDefault="008B4288" w:rsidP="008B4288">
            <w:pPr>
              <w:pStyle w:val="Default"/>
              <w:numPr>
                <w:ilvl w:val="0"/>
                <w:numId w:val="30"/>
              </w:numPr>
              <w:tabs>
                <w:tab w:val="left" w:pos="249"/>
                <w:tab w:val="left" w:pos="969"/>
              </w:tabs>
              <w:ind w:left="249" w:hanging="249"/>
              <w:jc w:val="both"/>
            </w:pPr>
            <w:r w:rsidRPr="00C835BE">
              <w:rPr>
                <w:color w:val="auto"/>
                <w:sz w:val="20"/>
                <w:szCs w:val="20"/>
              </w:rPr>
              <w:t xml:space="preserve">Применять методы испытаний на прочность, определения удельной электропроводности, построения фазовых диаграмм-состояний для исследования физико-химических свойств металлов и сплавов. </w:t>
            </w:r>
          </w:p>
          <w:p w:rsidR="008B4288" w:rsidRPr="00C835BE" w:rsidRDefault="008B4288">
            <w:pPr>
              <w:pStyle w:val="1f0"/>
              <w:rPr>
                <w:color w:val="auto"/>
              </w:rPr>
            </w:pPr>
            <w:r w:rsidRPr="00C835BE">
              <w:t xml:space="preserve">Владеть: </w:t>
            </w:r>
          </w:p>
          <w:p w:rsidR="008B4288" w:rsidRPr="00C835BE" w:rsidRDefault="008B4288" w:rsidP="008B4288">
            <w:pPr>
              <w:pStyle w:val="Default"/>
              <w:numPr>
                <w:ilvl w:val="0"/>
                <w:numId w:val="31"/>
              </w:numPr>
              <w:tabs>
                <w:tab w:val="left" w:pos="249"/>
              </w:tabs>
              <w:ind w:left="249" w:hanging="249"/>
              <w:jc w:val="both"/>
              <w:rPr>
                <w:color w:val="auto"/>
                <w:sz w:val="20"/>
                <w:szCs w:val="20"/>
              </w:rPr>
            </w:pPr>
            <w:r w:rsidRPr="00C835BE">
              <w:rPr>
                <w:color w:val="auto"/>
                <w:sz w:val="20"/>
                <w:szCs w:val="20"/>
              </w:rPr>
              <w:t xml:space="preserve">Методиками подготовки объектов для металлографического и электронно-микроскопического анализа. </w:t>
            </w:r>
          </w:p>
          <w:p w:rsidR="008B4288" w:rsidRPr="00C835BE" w:rsidRDefault="008B4288" w:rsidP="008B4288">
            <w:pPr>
              <w:pStyle w:val="Default"/>
              <w:numPr>
                <w:ilvl w:val="0"/>
                <w:numId w:val="31"/>
              </w:numPr>
              <w:tabs>
                <w:tab w:val="left" w:pos="249"/>
              </w:tabs>
              <w:ind w:left="249" w:hanging="249"/>
              <w:jc w:val="both"/>
              <w:rPr>
                <w:sz w:val="20"/>
                <w:szCs w:val="20"/>
              </w:rPr>
            </w:pPr>
            <w:r w:rsidRPr="00C835BE">
              <w:rPr>
                <w:color w:val="auto"/>
                <w:sz w:val="20"/>
                <w:szCs w:val="20"/>
              </w:rPr>
              <w:t>Владеть инструментальными методами исследования структуры металлов и сплавов.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1"/>
              </w:numPr>
              <w:tabs>
                <w:tab w:val="left" w:pos="249"/>
                <w:tab w:val="left" w:pos="1440"/>
              </w:tabs>
              <w:autoSpaceDE w:val="0"/>
              <w:ind w:left="249" w:hanging="249"/>
            </w:pPr>
            <w:r w:rsidRPr="00C835BE">
              <w:rPr>
                <w:sz w:val="20"/>
                <w:szCs w:val="20"/>
              </w:rPr>
              <w:t>Навыками работы с оборудованием для пров</w:t>
            </w:r>
            <w:r w:rsidRPr="00C835BE">
              <w:rPr>
                <w:sz w:val="20"/>
                <w:szCs w:val="20"/>
              </w:rPr>
              <w:t>е</w:t>
            </w:r>
            <w:r w:rsidRPr="00C835BE">
              <w:rPr>
                <w:sz w:val="20"/>
                <w:szCs w:val="20"/>
              </w:rPr>
              <w:t>дения испытаний на прочность, определения удельной электропроводности, построения ф</w:t>
            </w:r>
            <w:r w:rsidRPr="00C835BE">
              <w:rPr>
                <w:sz w:val="20"/>
                <w:szCs w:val="20"/>
              </w:rPr>
              <w:t>а</w:t>
            </w:r>
            <w:r w:rsidRPr="00C835BE">
              <w:rPr>
                <w:sz w:val="20"/>
                <w:szCs w:val="20"/>
              </w:rPr>
              <w:t>зовых диаграмм-состояний.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lastRenderedPageBreak/>
              <w:t>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  <w:lang w:eastAsia="ko-KR"/>
              </w:rPr>
            </w:pPr>
            <w:r w:rsidRPr="00C835BE">
              <w:t>способностью использовать сп</w:t>
            </w:r>
            <w:r w:rsidRPr="00C835BE">
              <w:t>е</w:t>
            </w:r>
            <w:r w:rsidRPr="00C835BE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sz w:val="20"/>
                <w:szCs w:val="20"/>
                <w:lang w:eastAsia="ko-KR"/>
              </w:rPr>
              <w:t>Знать</w:t>
            </w:r>
            <w:r w:rsidRPr="00C835BE">
              <w:rPr>
                <w:b/>
                <w:sz w:val="20"/>
                <w:szCs w:val="20"/>
                <w:lang w:eastAsia="ko-KR"/>
              </w:rPr>
              <w:t>:</w:t>
            </w:r>
            <w:r w:rsidRPr="00C835BE">
              <w:rPr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sz w:val="20"/>
                <w:szCs w:val="20"/>
                <w:lang w:eastAsia="ko-KR"/>
              </w:rPr>
              <w:t xml:space="preserve">1. </w:t>
            </w:r>
            <w:proofErr w:type="spellStart"/>
            <w:r w:rsidRPr="00C835BE">
              <w:rPr>
                <w:bCs/>
                <w:sz w:val="20"/>
                <w:szCs w:val="20"/>
                <w:lang w:eastAsia="ko-KR"/>
              </w:rPr>
              <w:t>Квантовомеханические</w:t>
            </w:r>
            <w:proofErr w:type="spellEnd"/>
            <w:r w:rsidRPr="00C835BE">
              <w:rPr>
                <w:bCs/>
                <w:sz w:val="20"/>
                <w:szCs w:val="20"/>
                <w:lang w:eastAsia="ko-KR"/>
              </w:rPr>
              <w:t xml:space="preserve"> модели электронов пр</w:t>
            </w:r>
            <w:r w:rsidRPr="00C835BE">
              <w:rPr>
                <w:bCs/>
                <w:sz w:val="20"/>
                <w:szCs w:val="20"/>
                <w:lang w:eastAsia="ko-KR"/>
              </w:rPr>
              <w:t>о</w:t>
            </w:r>
            <w:r w:rsidRPr="00C835BE">
              <w:rPr>
                <w:bCs/>
                <w:sz w:val="20"/>
                <w:szCs w:val="20"/>
                <w:lang w:eastAsia="ko-KR"/>
              </w:rPr>
              <w:t>водимости</w:t>
            </w:r>
            <w:r w:rsidRPr="00C835BE">
              <w:rPr>
                <w:sz w:val="20"/>
                <w:szCs w:val="20"/>
                <w:lang w:eastAsia="ko-KR"/>
              </w:rPr>
              <w:t>. 2. Методы исследования топологии поверхности Ферми. 3. Типы твердых растворов. 4. Электронные теории ограниченных твердых ра</w:t>
            </w:r>
            <w:r w:rsidRPr="00C835BE">
              <w:rPr>
                <w:sz w:val="20"/>
                <w:szCs w:val="20"/>
                <w:lang w:eastAsia="ko-KR"/>
              </w:rPr>
              <w:t>с</w:t>
            </w:r>
            <w:r w:rsidRPr="00C835BE">
              <w:rPr>
                <w:sz w:val="20"/>
                <w:szCs w:val="20"/>
                <w:lang w:eastAsia="ko-KR"/>
              </w:rPr>
              <w:t xml:space="preserve">творов. 5. Методы определения размеров атомов. 6. Правила </w:t>
            </w:r>
            <w:proofErr w:type="spellStart"/>
            <w:r w:rsidRPr="00C835BE">
              <w:rPr>
                <w:sz w:val="20"/>
                <w:szCs w:val="20"/>
                <w:lang w:eastAsia="ko-KR"/>
              </w:rPr>
              <w:t>Юм-Розери</w:t>
            </w:r>
            <w:proofErr w:type="spellEnd"/>
            <w:r w:rsidRPr="00C835BE">
              <w:rPr>
                <w:sz w:val="20"/>
                <w:szCs w:val="20"/>
                <w:lang w:eastAsia="ko-KR"/>
              </w:rPr>
              <w:t xml:space="preserve">. 7. Закон </w:t>
            </w:r>
            <w:proofErr w:type="spellStart"/>
            <w:r w:rsidRPr="00C835BE">
              <w:rPr>
                <w:sz w:val="20"/>
                <w:szCs w:val="20"/>
                <w:lang w:eastAsia="ko-KR"/>
              </w:rPr>
              <w:t>Вегарда</w:t>
            </w:r>
            <w:proofErr w:type="spellEnd"/>
            <w:r w:rsidRPr="00C835BE">
              <w:rPr>
                <w:sz w:val="20"/>
                <w:szCs w:val="20"/>
                <w:lang w:eastAsia="ko-KR"/>
              </w:rPr>
              <w:t xml:space="preserve">. 8. Фазы </w:t>
            </w:r>
            <w:proofErr w:type="spellStart"/>
            <w:r w:rsidRPr="00C835BE">
              <w:rPr>
                <w:sz w:val="20"/>
                <w:szCs w:val="20"/>
                <w:lang w:eastAsia="ko-KR"/>
              </w:rPr>
              <w:t>Лавеса</w:t>
            </w:r>
            <w:proofErr w:type="spellEnd"/>
            <w:r w:rsidRPr="00C835BE">
              <w:rPr>
                <w:sz w:val="20"/>
                <w:szCs w:val="20"/>
                <w:lang w:eastAsia="ko-KR"/>
              </w:rPr>
              <w:t xml:space="preserve">. 9. Типы дислокаций. 10. Вектор </w:t>
            </w:r>
            <w:proofErr w:type="spellStart"/>
            <w:r w:rsidRPr="00C835BE">
              <w:rPr>
                <w:sz w:val="20"/>
                <w:szCs w:val="20"/>
                <w:lang w:eastAsia="ko-KR"/>
              </w:rPr>
              <w:t>Бюргерса</w:t>
            </w:r>
            <w:proofErr w:type="spellEnd"/>
            <w:r w:rsidRPr="00C835BE">
              <w:rPr>
                <w:sz w:val="20"/>
                <w:szCs w:val="20"/>
                <w:lang w:eastAsia="ko-KR"/>
              </w:rPr>
              <w:t>. 11. Методы исследования дислокаций. 12. Типы точечных дефектов. 13. Свойства точечных дефе</w:t>
            </w:r>
            <w:r w:rsidRPr="00C835BE">
              <w:rPr>
                <w:sz w:val="20"/>
                <w:szCs w:val="20"/>
                <w:lang w:eastAsia="ko-KR"/>
              </w:rPr>
              <w:t>к</w:t>
            </w:r>
            <w:r w:rsidRPr="00C835BE">
              <w:rPr>
                <w:sz w:val="20"/>
                <w:szCs w:val="20"/>
                <w:lang w:eastAsia="ko-KR"/>
              </w:rPr>
              <w:t>тов в металлах. 14. Механические свойства. 15. Теории деформационного упрочнения. 16. Теории текучести. 17. Методы испытания на твердость. 18. Характеристики металлов, получаемые при исп</w:t>
            </w:r>
            <w:r w:rsidRPr="00C835BE">
              <w:rPr>
                <w:sz w:val="20"/>
                <w:szCs w:val="20"/>
                <w:lang w:eastAsia="ko-KR"/>
              </w:rPr>
              <w:t>ы</w:t>
            </w:r>
            <w:r w:rsidRPr="00C835BE">
              <w:rPr>
                <w:sz w:val="20"/>
                <w:szCs w:val="20"/>
                <w:lang w:eastAsia="ko-KR"/>
              </w:rPr>
              <w:t xml:space="preserve">тании на разрыв. 19. Модель </w:t>
            </w:r>
            <w:proofErr w:type="spellStart"/>
            <w:r w:rsidRPr="00C835BE">
              <w:rPr>
                <w:sz w:val="20"/>
                <w:szCs w:val="20"/>
                <w:lang w:eastAsia="ko-KR"/>
              </w:rPr>
              <w:t>Гриффитса</w:t>
            </w:r>
            <w:proofErr w:type="spellEnd"/>
            <w:r w:rsidRPr="00C835BE">
              <w:rPr>
                <w:sz w:val="20"/>
                <w:szCs w:val="20"/>
                <w:lang w:eastAsia="ko-KR"/>
              </w:rPr>
              <w:t>. 20. Пон</w:t>
            </w:r>
            <w:r w:rsidRPr="00C835BE">
              <w:rPr>
                <w:sz w:val="20"/>
                <w:szCs w:val="20"/>
                <w:lang w:eastAsia="ko-KR"/>
              </w:rPr>
              <w:t>я</w:t>
            </w:r>
            <w:r w:rsidRPr="00C835BE">
              <w:rPr>
                <w:sz w:val="20"/>
                <w:szCs w:val="20"/>
                <w:lang w:eastAsia="ko-KR"/>
              </w:rPr>
              <w:t>тие усталости металла. 21. Правило фаз Гиббса. 22. М</w:t>
            </w:r>
            <w:r w:rsidRPr="00C835BE">
              <w:rPr>
                <w:bCs/>
                <w:sz w:val="20"/>
                <w:szCs w:val="20"/>
                <w:lang w:eastAsia="ko-KR"/>
              </w:rPr>
              <w:t>етоды геометрической термодинамики. 23. Знать теории роста кристаллов и фазовых превращений в металлах и сплавах</w:t>
            </w:r>
            <w:r w:rsidRPr="00C835BE">
              <w:rPr>
                <w:sz w:val="20"/>
                <w:szCs w:val="20"/>
                <w:lang w:eastAsia="ko-KR"/>
              </w:rPr>
              <w:t>. 24. Методы очистки металлов от примесей. 25. Методы структурного анализа. 26. Методы подготовки объектов для металлографич</w:t>
            </w:r>
            <w:r w:rsidRPr="00C835BE">
              <w:rPr>
                <w:sz w:val="20"/>
                <w:szCs w:val="20"/>
                <w:lang w:eastAsia="ko-KR"/>
              </w:rPr>
              <w:t>е</w:t>
            </w:r>
            <w:r w:rsidRPr="00C835BE">
              <w:rPr>
                <w:sz w:val="20"/>
                <w:szCs w:val="20"/>
                <w:lang w:eastAsia="ko-KR"/>
              </w:rPr>
              <w:t>ского анализа и электронно-микроскопического анализа.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</w:t>
            </w:r>
            <w:r w:rsidRPr="00C835BE">
              <w:rPr>
                <w:b/>
                <w:color w:val="000000"/>
                <w:sz w:val="20"/>
                <w:szCs w:val="20"/>
                <w:lang w:eastAsia="ko-KR"/>
              </w:rPr>
              <w:t>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1. Решать типичные задачи металловедения. 2. Анализировать диаграммы состояния сплавов. 3. Анализировать диаграммы </w:t>
            </w:r>
            <w:r w:rsidRPr="00C835BE">
              <w:rPr>
                <w:color w:val="000000"/>
                <w:sz w:val="20"/>
                <w:szCs w:val="20"/>
                <w:lang w:val="en-US" w:eastAsia="ko-KR"/>
              </w:rPr>
              <w:t>σ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-ε. 4. Решать прямую и обратную задачу электронографии.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lastRenderedPageBreak/>
              <w:t>Владеть</w:t>
            </w:r>
            <w:r w:rsidRPr="00C835BE">
              <w:rPr>
                <w:b/>
                <w:color w:val="000000"/>
                <w:sz w:val="20"/>
                <w:szCs w:val="20"/>
                <w:lang w:eastAsia="ko-KR"/>
              </w:rPr>
              <w:t>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Методом геометрической термодинамики для анализа сплавов. 2. Методами исследования дефе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тов в кристаллах. 3 Методами структурного анал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за.</w:t>
            </w:r>
          </w:p>
        </w:tc>
      </w:tr>
      <w:tr w:rsidR="00DD4369" w:rsidRPr="00C835BE" w:rsidTr="00230678">
        <w:trPr>
          <w:gridAfter w:val="1"/>
          <w:wAfter w:w="25" w:type="dxa"/>
          <w:trHeight w:val="363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69" w:rsidRPr="00C835BE" w:rsidRDefault="00230678">
            <w:pPr>
              <w:widowControl/>
              <w:autoSpaceDE w:val="0"/>
              <w:ind w:firstLine="0"/>
              <w:rPr>
                <w:b/>
                <w:i/>
                <w:sz w:val="20"/>
                <w:szCs w:val="20"/>
                <w:lang w:eastAsia="ko-KR"/>
              </w:rPr>
            </w:pPr>
            <w:r>
              <w:rPr>
                <w:b/>
                <w:color w:val="000000"/>
              </w:rPr>
              <w:lastRenderedPageBreak/>
              <w:t>Правовые основы социальной защиты различных категорий граждан</w:t>
            </w:r>
          </w:p>
        </w:tc>
      </w:tr>
      <w:tr w:rsidR="0023067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0678" w:rsidRPr="006C1D50" w:rsidRDefault="00230678" w:rsidP="00230678">
            <w:pPr>
              <w:autoSpaceDE w:val="0"/>
              <w:autoSpaceDN w:val="0"/>
              <w:adjustRightInd w:val="0"/>
              <w:ind w:firstLine="0"/>
            </w:pPr>
            <w:r>
              <w:t>ОК-4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0678" w:rsidRPr="006C1D50" w:rsidRDefault="00230678" w:rsidP="00230678">
            <w:pPr>
              <w:autoSpaceDE w:val="0"/>
              <w:autoSpaceDN w:val="0"/>
              <w:adjustRightInd w:val="0"/>
              <w:ind w:firstLine="0"/>
            </w:pPr>
            <w:r>
              <w:t>способностью использовать осн</w:t>
            </w:r>
            <w:r>
              <w:t>о</w:t>
            </w:r>
            <w:r>
              <w:t xml:space="preserve">вы правовых знаний в различных сферах жизнедеятельности 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678" w:rsidRPr="00E46D69" w:rsidRDefault="00230678" w:rsidP="002306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E46D69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</w:p>
          <w:p w:rsidR="00230678" w:rsidRPr="00E46D69" w:rsidRDefault="00230678" w:rsidP="002306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BC06AD">
              <w:t xml:space="preserve"> </w:t>
            </w:r>
            <w:r w:rsidRPr="00E46D69">
              <w:rPr>
                <w:color w:val="000000"/>
                <w:sz w:val="20"/>
                <w:szCs w:val="20"/>
                <w:lang w:eastAsia="ko-KR"/>
              </w:rPr>
              <w:t>нормативные правовые акты в сфере социальной защиты населения;</w:t>
            </w:r>
          </w:p>
          <w:p w:rsidR="00230678" w:rsidRPr="00E46D69" w:rsidRDefault="00230678" w:rsidP="002306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E46D69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230678" w:rsidRPr="00E46D69" w:rsidRDefault="00230678" w:rsidP="002306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E46D69">
              <w:rPr>
                <w:color w:val="000000"/>
                <w:sz w:val="20"/>
                <w:szCs w:val="20"/>
                <w:lang w:eastAsia="ko-KR"/>
              </w:rPr>
              <w:t>использовать основы правовых знаний в сфере ок</w:t>
            </w:r>
            <w:r w:rsidRPr="00E46D69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E46D69">
              <w:rPr>
                <w:color w:val="000000"/>
                <w:sz w:val="20"/>
                <w:szCs w:val="20"/>
                <w:lang w:eastAsia="ko-KR"/>
              </w:rPr>
              <w:t>зания социальных услуг и мер социальной по</w:t>
            </w:r>
            <w:r w:rsidRPr="00E46D69">
              <w:rPr>
                <w:color w:val="000000"/>
                <w:sz w:val="20"/>
                <w:szCs w:val="20"/>
                <w:lang w:eastAsia="ko-KR"/>
              </w:rPr>
              <w:t>д</w:t>
            </w:r>
            <w:r w:rsidRPr="00E46D69">
              <w:rPr>
                <w:color w:val="000000"/>
                <w:sz w:val="20"/>
                <w:szCs w:val="20"/>
                <w:lang w:eastAsia="ko-KR"/>
              </w:rPr>
              <w:t>держки;</w:t>
            </w:r>
          </w:p>
          <w:p w:rsidR="00230678" w:rsidRPr="00E46D69" w:rsidRDefault="00230678" w:rsidP="002306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E46D69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230678" w:rsidRPr="006C1D50" w:rsidRDefault="00230678" w:rsidP="00230678">
            <w:pPr>
              <w:autoSpaceDE w:val="0"/>
              <w:autoSpaceDN w:val="0"/>
              <w:adjustRightInd w:val="0"/>
              <w:ind w:firstLine="0"/>
            </w:pPr>
            <w:r w:rsidRPr="00E46D69">
              <w:rPr>
                <w:color w:val="000000"/>
                <w:sz w:val="20"/>
                <w:szCs w:val="20"/>
                <w:lang w:eastAsia="ko-KR"/>
              </w:rPr>
              <w:t>способностью обеспечения посредничества между гражданином, нуждающимся в предоставлении социальных услуг или мер социальной поддержки, и различными специалистами (учреждениями) с целью представления интересов гражданина и р</w:t>
            </w:r>
            <w:r w:rsidRPr="00E46D69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E46D69">
              <w:rPr>
                <w:color w:val="000000"/>
                <w:sz w:val="20"/>
                <w:szCs w:val="20"/>
                <w:lang w:eastAsia="ko-KR"/>
              </w:rPr>
              <w:t>шения его социальных проблем</w:t>
            </w:r>
          </w:p>
        </w:tc>
      </w:tr>
      <w:tr w:rsidR="008B4288" w:rsidRPr="00C835BE" w:rsidTr="00166A18">
        <w:trPr>
          <w:gridAfter w:val="1"/>
          <w:wAfter w:w="25" w:type="dxa"/>
          <w:trHeight w:val="237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Основы объектно-ориентированного программирования на языке "</w:t>
            </w:r>
            <w:proofErr w:type="spellStart"/>
            <w:r w:rsidRPr="00C835BE">
              <w:rPr>
                <w:b/>
                <w:color w:val="000000"/>
                <w:szCs w:val="20"/>
                <w:lang w:eastAsia="ko-KR"/>
              </w:rPr>
              <w:t>Action</w:t>
            </w:r>
            <w:proofErr w:type="spellEnd"/>
            <w:r w:rsidRPr="00C835BE">
              <w:rPr>
                <w:b/>
                <w:color w:val="000000"/>
                <w:szCs w:val="20"/>
                <w:lang w:eastAsia="ko-KR"/>
              </w:rPr>
              <w:t xml:space="preserve"> - </w:t>
            </w:r>
            <w:proofErr w:type="spellStart"/>
            <w:r w:rsidRPr="00C835BE">
              <w:rPr>
                <w:b/>
                <w:color w:val="000000"/>
                <w:szCs w:val="20"/>
                <w:lang w:eastAsia="ko-KR"/>
              </w:rPr>
              <w:t>Script</w:t>
            </w:r>
            <w:proofErr w:type="spellEnd"/>
            <w:r w:rsidRPr="00C835BE">
              <w:rPr>
                <w:b/>
                <w:color w:val="000000"/>
                <w:szCs w:val="20"/>
                <w:lang w:eastAsia="ko-KR"/>
              </w:rPr>
              <w:t>"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8B4288" w:rsidRPr="00C835BE" w:rsidRDefault="008B4288">
            <w:pPr>
              <w:ind w:firstLine="0"/>
              <w:contextualSpacing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rFonts w:eastAsia="Calibri"/>
                <w:sz w:val="20"/>
                <w:szCs w:val="20"/>
                <w:lang w:eastAsia="en-US"/>
              </w:rPr>
              <w:t>1. типы и способы описания переменных; 2. упра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 xml:space="preserve">ляющие конструкции языка </w:t>
            </w:r>
            <w:r w:rsidRPr="00C835BE">
              <w:rPr>
                <w:rFonts w:eastAsia="Calibri"/>
                <w:sz w:val="20"/>
                <w:szCs w:val="20"/>
                <w:lang w:val="en-US" w:eastAsia="en-US"/>
              </w:rPr>
              <w:t>ActionScript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 xml:space="preserve"> 3; 3. пон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>тие класса, способы определения методов и свой</w:t>
            </w:r>
            <w:proofErr w:type="gramStart"/>
            <w:r w:rsidRPr="00C835BE">
              <w:rPr>
                <w:rFonts w:eastAsia="Calibri"/>
                <w:sz w:val="20"/>
                <w:szCs w:val="20"/>
                <w:lang w:eastAsia="en-US"/>
              </w:rPr>
              <w:t>ств кл</w:t>
            </w:r>
            <w:proofErr w:type="gramEnd"/>
            <w:r w:rsidRPr="00C835BE">
              <w:rPr>
                <w:rFonts w:eastAsia="Calibri"/>
                <w:sz w:val="20"/>
                <w:szCs w:val="20"/>
                <w:lang w:eastAsia="en-US"/>
              </w:rPr>
              <w:t>асса, создания экземпляров; 4. методы построения иерархических классов на основе м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>ханизмов наследования и полиморфизма; 5. осно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>ные возможности интегрированной среды разр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 xml:space="preserve">ботки </w:t>
            </w:r>
            <w:r w:rsidRPr="00C835BE">
              <w:rPr>
                <w:rFonts w:eastAsia="Calibri"/>
                <w:sz w:val="20"/>
                <w:szCs w:val="20"/>
                <w:lang w:val="en-US" w:eastAsia="en-US"/>
              </w:rPr>
              <w:t>Adobe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835BE">
              <w:rPr>
                <w:rFonts w:eastAsia="Calibri"/>
                <w:sz w:val="20"/>
                <w:szCs w:val="20"/>
                <w:lang w:val="en-US" w:eastAsia="en-US"/>
              </w:rPr>
              <w:t>Flash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835BE">
              <w:rPr>
                <w:rFonts w:eastAsia="Calibri"/>
                <w:sz w:val="20"/>
                <w:szCs w:val="20"/>
                <w:lang w:val="en-US" w:eastAsia="en-US"/>
              </w:rPr>
              <w:t>CS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>5; 6. структуру прикладного интерфейса программирования (</w:t>
            </w:r>
            <w:r w:rsidRPr="00C835BE">
              <w:rPr>
                <w:rFonts w:eastAsia="Calibri"/>
                <w:sz w:val="20"/>
                <w:szCs w:val="20"/>
                <w:lang w:val="en-US" w:eastAsia="en-US"/>
              </w:rPr>
              <w:t>API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 xml:space="preserve">).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ind w:firstLine="0"/>
              <w:contextualSpacing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rFonts w:eastAsia="Calibri"/>
                <w:sz w:val="20"/>
                <w:szCs w:val="20"/>
                <w:lang w:eastAsia="en-US"/>
              </w:rPr>
              <w:t xml:space="preserve">1. разрабатывать интерактивные приложения на основе программной анимации в среде </w:t>
            </w:r>
            <w:r w:rsidRPr="00C835BE">
              <w:rPr>
                <w:rFonts w:eastAsia="Calibri"/>
                <w:sz w:val="20"/>
                <w:szCs w:val="20"/>
                <w:lang w:val="en-US" w:eastAsia="en-US"/>
              </w:rPr>
              <w:t>Adobe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835BE">
              <w:rPr>
                <w:rFonts w:eastAsia="Calibri"/>
                <w:sz w:val="20"/>
                <w:szCs w:val="20"/>
                <w:lang w:val="en-US" w:eastAsia="en-US"/>
              </w:rPr>
              <w:t>Flash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835BE">
              <w:rPr>
                <w:rFonts w:eastAsia="Calibri"/>
                <w:sz w:val="20"/>
                <w:szCs w:val="20"/>
                <w:lang w:val="en-US" w:eastAsia="en-US"/>
              </w:rPr>
              <w:t>CS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 xml:space="preserve">5 с использованием языка </w:t>
            </w:r>
            <w:r w:rsidRPr="00C835BE">
              <w:rPr>
                <w:rFonts w:eastAsia="Calibri"/>
                <w:sz w:val="20"/>
                <w:szCs w:val="20"/>
                <w:lang w:val="en-US" w:eastAsia="en-US"/>
              </w:rPr>
              <w:t>ActionScript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 xml:space="preserve"> 3; 2. и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 xml:space="preserve">пользовать общие численные методы и алгоритмы для реализации приложений на языке </w:t>
            </w:r>
            <w:r w:rsidRPr="00C835BE">
              <w:rPr>
                <w:rFonts w:eastAsia="Calibri"/>
                <w:sz w:val="20"/>
                <w:szCs w:val="20"/>
                <w:lang w:val="en-US" w:eastAsia="en-US"/>
              </w:rPr>
              <w:t>ActionScript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8B4288" w:rsidRPr="00C835BE" w:rsidRDefault="008B4288">
            <w:pPr>
              <w:ind w:firstLine="0"/>
              <w:contextualSpacing/>
            </w:pPr>
            <w:r w:rsidRPr="00C835BE">
              <w:rPr>
                <w:rFonts w:eastAsia="Calibri"/>
                <w:sz w:val="20"/>
                <w:szCs w:val="20"/>
                <w:lang w:eastAsia="en-US"/>
              </w:rPr>
              <w:t>1. методами объектно-ориентированного програ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>мирования.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применять на пра</w:t>
            </w:r>
            <w:r w:rsidRPr="00C835BE">
              <w:t>к</w:t>
            </w:r>
            <w:r w:rsidRPr="00C835BE">
              <w:t>тике профессиональные знания и умения, полученные при освоении профильных физических дисци</w:t>
            </w:r>
            <w:r w:rsidRPr="00C835BE">
              <w:t>п</w:t>
            </w:r>
            <w:r w:rsidRPr="00C835BE">
              <w:t>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8B4288" w:rsidRPr="00C835BE" w:rsidRDefault="008B4288">
            <w:pPr>
              <w:ind w:firstLine="0"/>
              <w:contextualSpacing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rFonts w:eastAsia="Calibri"/>
                <w:sz w:val="20"/>
                <w:szCs w:val="20"/>
                <w:lang w:eastAsia="en-US"/>
              </w:rPr>
              <w:t>основные численные методы, включая численное дифференцирование, интегрирование, а также и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 xml:space="preserve">тегрирование дифференциальных уравнений 1-го и 2-го порядка с помощью методов Эйлера, Рунге-Кутты и </w:t>
            </w:r>
            <w:proofErr w:type="spellStart"/>
            <w:r w:rsidRPr="00C835BE">
              <w:rPr>
                <w:rFonts w:eastAsia="Calibri"/>
                <w:sz w:val="20"/>
                <w:szCs w:val="20"/>
                <w:lang w:eastAsia="en-US"/>
              </w:rPr>
              <w:t>Верле</w:t>
            </w:r>
            <w:proofErr w:type="spellEnd"/>
            <w:r w:rsidRPr="00C835BE">
              <w:rPr>
                <w:rFonts w:eastAsia="Calibri"/>
                <w:sz w:val="20"/>
                <w:szCs w:val="20"/>
                <w:lang w:eastAsia="en-US"/>
              </w:rPr>
              <w:t>; особенности их программной ре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 xml:space="preserve">лизации с использованием методов объектно-ориентированного программирования на языке </w:t>
            </w:r>
            <w:r w:rsidRPr="00C835BE">
              <w:rPr>
                <w:rFonts w:eastAsia="Calibri"/>
                <w:sz w:val="20"/>
                <w:szCs w:val="20"/>
                <w:lang w:val="en-US" w:eastAsia="en-US"/>
              </w:rPr>
              <w:t>ActionScript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 xml:space="preserve"> 3;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ind w:firstLine="0"/>
              <w:contextualSpacing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rFonts w:eastAsia="Calibri"/>
                <w:sz w:val="20"/>
                <w:szCs w:val="20"/>
                <w:lang w:eastAsia="en-US"/>
              </w:rPr>
              <w:t>разрабатывать интерактивные приложения, мод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>лирующие физические процессы и явления; и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>пользовать прикладные возможности интегрир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 xml:space="preserve">ванной среды </w:t>
            </w:r>
            <w:r w:rsidRPr="00C835BE">
              <w:rPr>
                <w:rFonts w:eastAsia="Calibri"/>
                <w:sz w:val="20"/>
                <w:szCs w:val="20"/>
                <w:lang w:val="en-US" w:eastAsia="en-US"/>
              </w:rPr>
              <w:t>Adobe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835BE">
              <w:rPr>
                <w:rFonts w:eastAsia="Calibri"/>
                <w:sz w:val="20"/>
                <w:szCs w:val="20"/>
                <w:lang w:val="en-US" w:eastAsia="en-US"/>
              </w:rPr>
              <w:t>Flash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835BE">
              <w:rPr>
                <w:rFonts w:eastAsia="Calibri"/>
                <w:sz w:val="20"/>
                <w:szCs w:val="20"/>
                <w:lang w:val="en-US" w:eastAsia="en-US"/>
              </w:rPr>
              <w:t>CS</w:t>
            </w:r>
            <w:r w:rsidRPr="00C835BE">
              <w:rPr>
                <w:rFonts w:eastAsia="Calibri"/>
                <w:sz w:val="20"/>
                <w:szCs w:val="20"/>
                <w:lang w:eastAsia="en-US"/>
              </w:rPr>
              <w:t>5 в учебном процессе.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8B4288" w:rsidRPr="00C835BE" w:rsidRDefault="008B4288">
            <w:pPr>
              <w:ind w:firstLine="0"/>
              <w:contextualSpacing/>
            </w:pPr>
            <w:r w:rsidRPr="00C835BE">
              <w:rPr>
                <w:rFonts w:eastAsia="Calibri"/>
                <w:sz w:val="20"/>
                <w:szCs w:val="20"/>
                <w:lang w:eastAsia="en-US"/>
              </w:rPr>
              <w:t>теоретическим материалом по основным разделам дисциплины для целенаправленного использования современных информационных технологий.</w:t>
            </w:r>
          </w:p>
        </w:tc>
      </w:tr>
      <w:tr w:rsidR="008B4288" w:rsidRPr="00C835BE" w:rsidTr="00166A18">
        <w:trPr>
          <w:gridAfter w:val="1"/>
          <w:wAfter w:w="25" w:type="dxa"/>
          <w:trHeight w:val="189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Материалы современной техники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lastRenderedPageBreak/>
              <w:t>ПК-4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применять на пра</w:t>
            </w:r>
            <w:r w:rsidRPr="00C835BE">
              <w:t>к</w:t>
            </w:r>
            <w:r w:rsidRPr="00C835BE">
              <w:t>тике профессиональные знания и умения, полученные при освоении профильных физических дисци</w:t>
            </w:r>
            <w:r w:rsidRPr="00C835BE">
              <w:t>п</w:t>
            </w:r>
            <w:r w:rsidRPr="00C835BE">
              <w:t>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8B4288" w:rsidRPr="00C835BE" w:rsidRDefault="008B4288">
            <w:pPr>
              <w:pStyle w:val="aff8"/>
            </w:pPr>
            <w:r w:rsidRPr="00C835BE">
              <w:t>Основные свойства твердотельных материалов, обусловленные их строением и химическим сост</w:t>
            </w:r>
            <w:r w:rsidRPr="00C835BE">
              <w:t>а</w:t>
            </w:r>
            <w:r w:rsidRPr="00C835BE">
              <w:t>вом.</w:t>
            </w:r>
          </w:p>
          <w:p w:rsidR="008B4288" w:rsidRPr="00C835BE" w:rsidRDefault="008B4288">
            <w:pPr>
              <w:pStyle w:val="aff8"/>
            </w:pPr>
            <w:r w:rsidRPr="00C835BE">
              <w:t>Физические методы исследования свой</w:t>
            </w:r>
            <w:proofErr w:type="gramStart"/>
            <w:r w:rsidRPr="00C835BE">
              <w:t>ств тв</w:t>
            </w:r>
            <w:proofErr w:type="gramEnd"/>
            <w:r w:rsidRPr="00C835BE">
              <w:t>ерд</w:t>
            </w:r>
            <w:r w:rsidRPr="00C835BE">
              <w:t>о</w:t>
            </w:r>
            <w:r w:rsidRPr="00C835BE">
              <w:t>тельных материалов.</w:t>
            </w:r>
          </w:p>
          <w:p w:rsidR="008B4288" w:rsidRPr="00C835BE" w:rsidRDefault="008B4288">
            <w:pPr>
              <w:pStyle w:val="aff8"/>
            </w:pPr>
            <w:r w:rsidRPr="00C835BE">
              <w:t>Сферы практического применения твердотельных материалов.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Уметь: </w:t>
            </w:r>
          </w:p>
          <w:p w:rsidR="008B4288" w:rsidRPr="00C835BE" w:rsidRDefault="008B4288">
            <w:pPr>
              <w:pStyle w:val="aff8"/>
            </w:pPr>
            <w:r w:rsidRPr="00C835BE">
              <w:t>Применять компьютерную технику для моделир</w:t>
            </w:r>
            <w:r w:rsidRPr="00C835BE">
              <w:t>о</w:t>
            </w:r>
            <w:r w:rsidRPr="00C835BE">
              <w:t>вания физических свойств материалов.</w:t>
            </w:r>
          </w:p>
          <w:p w:rsidR="008B4288" w:rsidRPr="00C835BE" w:rsidRDefault="008B4288">
            <w:pPr>
              <w:pStyle w:val="aff8"/>
            </w:pPr>
            <w:r w:rsidRPr="00C835BE">
              <w:t>Интерпретировать экспериментальные данные на основе физических свойств материалов.</w:t>
            </w:r>
          </w:p>
          <w:p w:rsidR="008B4288" w:rsidRPr="00C835BE" w:rsidRDefault="008B4288">
            <w:pPr>
              <w:pStyle w:val="aff8"/>
              <w:rPr>
                <w:b/>
                <w:i/>
              </w:rPr>
            </w:pPr>
            <w:r w:rsidRPr="00C835BE">
              <w:t>Выбирать оптимальные наборы физических пар</w:t>
            </w:r>
            <w:r w:rsidRPr="00C835BE">
              <w:t>а</w:t>
            </w:r>
            <w:r w:rsidRPr="00C835BE">
              <w:t>метров для конкретных практических применений материалов.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t>Компьютерной техникой и программными проду</w:t>
            </w:r>
            <w:r w:rsidRPr="00C835BE">
              <w:t>к</w:t>
            </w:r>
            <w:r w:rsidRPr="00C835BE">
              <w:t>тами для моделирования конкретных свойств м</w:t>
            </w:r>
            <w:r w:rsidRPr="00C835BE">
              <w:t>а</w:t>
            </w:r>
            <w:r w:rsidRPr="00C835BE">
              <w:t>териалов.</w:t>
            </w:r>
          </w:p>
          <w:p w:rsidR="008B4288" w:rsidRPr="00C835BE" w:rsidRDefault="008B4288">
            <w:pPr>
              <w:pStyle w:val="aff8"/>
            </w:pPr>
            <w:r w:rsidRPr="00C835BE">
              <w:t>Методами теоретического исследования физич</w:t>
            </w:r>
            <w:r w:rsidRPr="00C835BE">
              <w:t>е</w:t>
            </w:r>
            <w:r w:rsidRPr="00C835BE">
              <w:t>ских свойств материалов.</w:t>
            </w:r>
          </w:p>
          <w:p w:rsidR="008B4288" w:rsidRPr="00C835BE" w:rsidRDefault="008B4288">
            <w:pPr>
              <w:pStyle w:val="aff8"/>
            </w:pPr>
            <w:r w:rsidRPr="00C835BE">
              <w:t>Информационным обеспечением (включая базы данных) для поиска материалов с нужными сво</w:t>
            </w:r>
            <w:r w:rsidRPr="00C835BE">
              <w:t>й</w:t>
            </w:r>
            <w:r w:rsidRPr="00C835BE">
              <w:t xml:space="preserve">ствами. 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использовать сп</w:t>
            </w:r>
            <w:r w:rsidRPr="00C835BE">
              <w:t>е</w:t>
            </w:r>
            <w:r w:rsidRPr="00C835BE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Физико-химические свойства полупроводников. </w:t>
            </w:r>
          </w:p>
          <w:p w:rsidR="008B4288" w:rsidRPr="00C835BE" w:rsidRDefault="008B4288">
            <w:pPr>
              <w:pStyle w:val="aff8"/>
            </w:pPr>
            <w:r w:rsidRPr="00C835BE">
              <w:t>Легированные полупроводники.</w:t>
            </w:r>
          </w:p>
          <w:p w:rsidR="008B4288" w:rsidRPr="00C835BE" w:rsidRDefault="008B4288">
            <w:pPr>
              <w:pStyle w:val="aff8"/>
            </w:pPr>
            <w:r w:rsidRPr="00C835BE">
              <w:t>Физические параметры полупроводников.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Полупроводниковые </w:t>
            </w:r>
            <w:proofErr w:type="spellStart"/>
            <w:r w:rsidRPr="00C835BE">
              <w:t>гетероструктуры</w:t>
            </w:r>
            <w:proofErr w:type="spellEnd"/>
            <w:r w:rsidRPr="00C835BE">
              <w:t>.</w:t>
            </w:r>
          </w:p>
          <w:p w:rsidR="008B4288" w:rsidRPr="00C835BE" w:rsidRDefault="008B4288">
            <w:pPr>
              <w:pStyle w:val="aff8"/>
            </w:pPr>
            <w:r w:rsidRPr="00C835BE">
              <w:t>Оптические свойства полупроводников.</w:t>
            </w:r>
          </w:p>
          <w:p w:rsidR="008B4288" w:rsidRPr="00C835BE" w:rsidRDefault="008B4288">
            <w:pPr>
              <w:pStyle w:val="aff8"/>
            </w:pPr>
            <w:r w:rsidRPr="00C835BE">
              <w:t>Полупроводниковые приборы.</w:t>
            </w:r>
          </w:p>
          <w:p w:rsidR="008B4288" w:rsidRPr="00C835BE" w:rsidRDefault="008B4288">
            <w:pPr>
              <w:pStyle w:val="aff8"/>
            </w:pPr>
            <w:r w:rsidRPr="00C835BE">
              <w:t>Физический механизм пьезоэлектричества.</w:t>
            </w:r>
          </w:p>
          <w:p w:rsidR="008B4288" w:rsidRPr="00C835BE" w:rsidRDefault="008B4288">
            <w:pPr>
              <w:pStyle w:val="aff8"/>
            </w:pPr>
            <w:r w:rsidRPr="00C835BE">
              <w:t>Упругие волны в пьезоэлектрических кристаллах.</w:t>
            </w:r>
          </w:p>
          <w:p w:rsidR="008B4288" w:rsidRPr="00C835BE" w:rsidRDefault="008B4288">
            <w:pPr>
              <w:pStyle w:val="aff8"/>
            </w:pPr>
            <w:r w:rsidRPr="00C835BE">
              <w:t>Фотоупругие свойства кристаллов.</w:t>
            </w:r>
          </w:p>
          <w:p w:rsidR="008B4288" w:rsidRPr="00C835BE" w:rsidRDefault="008B4288">
            <w:pPr>
              <w:pStyle w:val="aff8"/>
            </w:pPr>
            <w:r w:rsidRPr="00C835BE">
              <w:t>Применение упругих волн для обработки сигналов.</w:t>
            </w:r>
          </w:p>
          <w:p w:rsidR="008B4288" w:rsidRPr="00C835BE" w:rsidRDefault="008B4288">
            <w:pPr>
              <w:pStyle w:val="aff8"/>
            </w:pPr>
            <w:r w:rsidRPr="00C835BE">
              <w:t>Механизмы сверхпроводимости.</w:t>
            </w:r>
          </w:p>
          <w:p w:rsidR="008B4288" w:rsidRPr="00C835BE" w:rsidRDefault="008B4288">
            <w:pPr>
              <w:pStyle w:val="aff8"/>
            </w:pPr>
            <w:r w:rsidRPr="00C835BE">
              <w:t>Механизмы суперионной проводимости.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Механизмы разложения </w:t>
            </w:r>
            <w:proofErr w:type="spellStart"/>
            <w:r w:rsidRPr="00C835BE">
              <w:t>оксианиальных</w:t>
            </w:r>
            <w:proofErr w:type="spellEnd"/>
            <w:r w:rsidRPr="00C835BE">
              <w:t xml:space="preserve"> криста</w:t>
            </w:r>
            <w:r w:rsidRPr="00C835BE">
              <w:t>л</w:t>
            </w:r>
            <w:r w:rsidRPr="00C835BE">
              <w:t>лов.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Модели взрывного разложения азидов металлов.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Дифракционные картины </w:t>
            </w:r>
            <w:proofErr w:type="spellStart"/>
            <w:r w:rsidRPr="00C835BE">
              <w:t>квазикристаллов</w:t>
            </w:r>
            <w:proofErr w:type="spellEnd"/>
            <w:r w:rsidRPr="00C835BE">
              <w:t xml:space="preserve">. </w:t>
            </w:r>
          </w:p>
          <w:p w:rsidR="008B4288" w:rsidRPr="00C835BE" w:rsidRDefault="008B4288">
            <w:pPr>
              <w:pStyle w:val="aff8"/>
              <w:rPr>
                <w:b/>
                <w:i/>
              </w:rPr>
            </w:pPr>
            <w:r w:rsidRPr="00C835BE">
              <w:t>Модулированные структуры.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pStyle w:val="aff8"/>
            </w:pPr>
            <w:r w:rsidRPr="00C835BE">
              <w:t>Исследовать симметрию кристаллических стру</w:t>
            </w:r>
            <w:r w:rsidRPr="00C835BE">
              <w:t>к</w:t>
            </w:r>
            <w:r w:rsidRPr="00C835BE">
              <w:t>тур.</w:t>
            </w:r>
          </w:p>
          <w:p w:rsidR="008B4288" w:rsidRPr="00C835BE" w:rsidRDefault="008B4288">
            <w:pPr>
              <w:pStyle w:val="aff8"/>
            </w:pPr>
            <w:r w:rsidRPr="00C835BE">
              <w:t>Интерпретировать оптические спектры кристаллов.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Вычислять </w:t>
            </w:r>
            <w:proofErr w:type="gramStart"/>
            <w:r w:rsidRPr="00C835BE">
              <w:t>тензорные</w:t>
            </w:r>
            <w:proofErr w:type="gramEnd"/>
            <w:r w:rsidRPr="00C835BE">
              <w:t xml:space="preserve"> характеристические кр</w:t>
            </w:r>
            <w:r w:rsidRPr="00C835BE">
              <w:t>и</w:t>
            </w:r>
            <w:r w:rsidRPr="00C835BE">
              <w:t>сталлов.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Вычислять параметры </w:t>
            </w:r>
            <w:proofErr w:type="spellStart"/>
            <w:r w:rsidRPr="00C835BE">
              <w:t>акуст</w:t>
            </w:r>
            <w:r w:rsidR="00A73883">
              <w:t>ОПОП</w:t>
            </w:r>
            <w:proofErr w:type="spellEnd"/>
            <w:r w:rsidR="00A73883">
              <w:t xml:space="preserve"> </w:t>
            </w:r>
            <w:proofErr w:type="spellStart"/>
            <w:r w:rsidR="00A73883">
              <w:t>ВО</w:t>
            </w:r>
            <w:r w:rsidRPr="00C835BE">
              <w:t>тических</w:t>
            </w:r>
            <w:proofErr w:type="spellEnd"/>
            <w:r w:rsidRPr="00C835BE">
              <w:t xml:space="preserve"> фильтров. </w:t>
            </w:r>
          </w:p>
          <w:p w:rsidR="008B4288" w:rsidRPr="00C835BE" w:rsidRDefault="008B4288">
            <w:pPr>
              <w:pStyle w:val="aff8"/>
            </w:pPr>
            <w:r w:rsidRPr="00C835BE">
              <w:t>Находить параметры высокотемпературных свер</w:t>
            </w:r>
            <w:r w:rsidRPr="00C835BE">
              <w:t>х</w:t>
            </w:r>
            <w:r w:rsidRPr="00C835BE">
              <w:t>проводников.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Моделировать физические параметры </w:t>
            </w:r>
            <w:proofErr w:type="spellStart"/>
            <w:r w:rsidRPr="00C835BE">
              <w:t>суперио</w:t>
            </w:r>
            <w:r w:rsidRPr="00C835BE">
              <w:t>н</w:t>
            </w:r>
            <w:r w:rsidRPr="00C835BE">
              <w:t>ных</w:t>
            </w:r>
            <w:proofErr w:type="spellEnd"/>
            <w:r w:rsidRPr="00C835BE">
              <w:t xml:space="preserve"> диэлектриков.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Моделировать параметры химической связи </w:t>
            </w:r>
            <w:proofErr w:type="spellStart"/>
            <w:r w:rsidRPr="00C835BE">
              <w:t>о</w:t>
            </w:r>
            <w:r w:rsidRPr="00C835BE">
              <w:t>к</w:t>
            </w:r>
            <w:r w:rsidRPr="00C835BE">
              <w:t>сианиальных</w:t>
            </w:r>
            <w:proofErr w:type="spellEnd"/>
            <w:r w:rsidRPr="00C835BE">
              <w:t xml:space="preserve"> кристаллов.</w:t>
            </w:r>
          </w:p>
          <w:p w:rsidR="008B4288" w:rsidRPr="00C835BE" w:rsidRDefault="008B4288">
            <w:pPr>
              <w:pStyle w:val="aff8"/>
            </w:pPr>
            <w:r w:rsidRPr="00C835BE">
              <w:t>Моделировать параметры химической связи азидов металлов</w:t>
            </w:r>
          </w:p>
          <w:p w:rsidR="008B4288" w:rsidRPr="00C835BE" w:rsidRDefault="008B4288">
            <w:pPr>
              <w:pStyle w:val="aff8"/>
              <w:rPr>
                <w:b/>
                <w:i/>
              </w:rPr>
            </w:pPr>
            <w:r w:rsidRPr="00C835BE">
              <w:t xml:space="preserve">Определять симметрию </w:t>
            </w:r>
            <w:proofErr w:type="spellStart"/>
            <w:r w:rsidRPr="00C835BE">
              <w:t>квазикристаллов</w:t>
            </w:r>
            <w:proofErr w:type="spellEnd"/>
            <w:r w:rsidRPr="00C835BE">
              <w:t xml:space="preserve"> по д</w:t>
            </w:r>
            <w:r w:rsidRPr="00C835BE">
              <w:t>и</w:t>
            </w:r>
            <w:r w:rsidRPr="00C835BE">
              <w:t>фракционным картинам.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tabs>
                <w:tab w:val="left" w:pos="708"/>
              </w:tabs>
              <w:ind w:firstLine="0"/>
            </w:pPr>
            <w:r w:rsidRPr="00C835BE">
              <w:rPr>
                <w:sz w:val="20"/>
                <w:szCs w:val="20"/>
              </w:rPr>
              <w:lastRenderedPageBreak/>
              <w:t>Методами исследований физических и физико-химических твердотельных материалов с разли</w:t>
            </w:r>
            <w:r w:rsidRPr="00C835BE">
              <w:rPr>
                <w:sz w:val="20"/>
                <w:szCs w:val="20"/>
              </w:rPr>
              <w:t>ч</w:t>
            </w:r>
            <w:r w:rsidRPr="00C835BE">
              <w:rPr>
                <w:sz w:val="20"/>
                <w:szCs w:val="20"/>
              </w:rPr>
              <w:t>ной структурой и химическим составом.</w:t>
            </w:r>
          </w:p>
        </w:tc>
      </w:tr>
      <w:tr w:rsidR="008B4288" w:rsidRPr="00C835BE" w:rsidTr="00166A18">
        <w:trPr>
          <w:gridAfter w:val="1"/>
          <w:wAfter w:w="25" w:type="dxa"/>
          <w:trHeight w:val="215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lastRenderedPageBreak/>
              <w:t>Цифровая электроника и микроконтроллеры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применять на пра</w:t>
            </w:r>
            <w:r w:rsidRPr="00C835BE">
              <w:t>к</w:t>
            </w:r>
            <w:r w:rsidRPr="00C835BE">
              <w:t>тике профессиональные знания и умения, полученные при освоении профильных физических дисци</w:t>
            </w:r>
            <w:r w:rsidRPr="00C835BE">
              <w:t>п</w:t>
            </w:r>
            <w:r w:rsidRPr="00C835BE">
              <w:t>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rFonts w:cs="Calibri"/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rFonts w:cs="Calibri"/>
                <w:sz w:val="20"/>
                <w:szCs w:val="20"/>
              </w:rPr>
            </w:pPr>
            <w:r w:rsidRPr="00C835BE">
              <w:rPr>
                <w:rFonts w:cs="Calibri"/>
                <w:sz w:val="20"/>
                <w:szCs w:val="20"/>
              </w:rPr>
              <w:t xml:space="preserve">1. </w:t>
            </w:r>
            <w:r w:rsidRPr="00C835BE">
              <w:rPr>
                <w:sz w:val="20"/>
                <w:szCs w:val="20"/>
              </w:rPr>
              <w:t xml:space="preserve">Комбинационные логические и арифметические устройства.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rFonts w:cs="Calibri"/>
                <w:sz w:val="20"/>
                <w:szCs w:val="20"/>
              </w:rPr>
            </w:pPr>
            <w:r w:rsidRPr="00C835BE">
              <w:rPr>
                <w:rFonts w:cs="Calibri"/>
                <w:sz w:val="20"/>
                <w:szCs w:val="20"/>
              </w:rPr>
              <w:t xml:space="preserve">2. </w:t>
            </w:r>
            <w:r w:rsidRPr="00C835BE">
              <w:rPr>
                <w:sz w:val="20"/>
                <w:szCs w:val="20"/>
              </w:rPr>
              <w:t xml:space="preserve">Базовые схемы логических элементов.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rFonts w:cs="Calibri"/>
                <w:sz w:val="20"/>
                <w:szCs w:val="20"/>
              </w:rPr>
            </w:pPr>
            <w:r w:rsidRPr="00C835BE">
              <w:rPr>
                <w:rFonts w:cs="Calibri"/>
                <w:sz w:val="20"/>
                <w:szCs w:val="20"/>
              </w:rPr>
              <w:t xml:space="preserve">3. Запоминающие устройства.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sz w:val="20"/>
                <w:szCs w:val="20"/>
              </w:rPr>
            </w:pPr>
            <w:r w:rsidRPr="00C835BE">
              <w:rPr>
                <w:rFonts w:cs="Calibri"/>
                <w:sz w:val="20"/>
                <w:szCs w:val="20"/>
              </w:rPr>
              <w:t xml:space="preserve">4. </w:t>
            </w:r>
            <w:r w:rsidRPr="00C835BE">
              <w:rPr>
                <w:sz w:val="20"/>
                <w:szCs w:val="20"/>
              </w:rPr>
              <w:t>Аналого-цифровые и цифро-аналоговые прео</w:t>
            </w:r>
            <w:r w:rsidRPr="00C835BE">
              <w:rPr>
                <w:sz w:val="20"/>
                <w:szCs w:val="20"/>
              </w:rPr>
              <w:t>б</w:t>
            </w:r>
            <w:r w:rsidRPr="00C835BE">
              <w:rPr>
                <w:sz w:val="20"/>
                <w:szCs w:val="20"/>
              </w:rPr>
              <w:t xml:space="preserve">разователи.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5. Архитектуру </w:t>
            </w:r>
            <w:r w:rsidRPr="00C835BE">
              <w:rPr>
                <w:sz w:val="20"/>
                <w:szCs w:val="20"/>
                <w:lang w:val="en-GB"/>
              </w:rPr>
              <w:t>PC</w:t>
            </w:r>
            <w:r w:rsidRPr="00C835BE">
              <w:rPr>
                <w:sz w:val="20"/>
                <w:szCs w:val="20"/>
              </w:rPr>
              <w:t xml:space="preserve"> и современные тенденции ее развития.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6. Микропроцессоры х86.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sz w:val="20"/>
                <w:szCs w:val="20"/>
              </w:rPr>
              <w:t>7. Машинные коды и ассемблер. 8.Микроконтроллеры.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rFonts w:cs="Calibri"/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rFonts w:cs="Calibri"/>
                <w:sz w:val="20"/>
                <w:szCs w:val="20"/>
              </w:rPr>
            </w:pPr>
            <w:r w:rsidRPr="00C835BE">
              <w:rPr>
                <w:rFonts w:cs="Calibri"/>
                <w:sz w:val="20"/>
                <w:szCs w:val="20"/>
              </w:rPr>
              <w:t>1. Выполнять арифметические операции в разли</w:t>
            </w:r>
            <w:r w:rsidRPr="00C835BE">
              <w:rPr>
                <w:rFonts w:cs="Calibri"/>
                <w:sz w:val="20"/>
                <w:szCs w:val="20"/>
              </w:rPr>
              <w:t>ч</w:t>
            </w:r>
            <w:r w:rsidRPr="00C835BE">
              <w:rPr>
                <w:rFonts w:cs="Calibri"/>
                <w:sz w:val="20"/>
                <w:szCs w:val="20"/>
              </w:rPr>
              <w:t>ных системах исчисления</w:t>
            </w:r>
            <w:r w:rsidRPr="00C835BE">
              <w:rPr>
                <w:sz w:val="20"/>
                <w:szCs w:val="20"/>
              </w:rPr>
              <w:t xml:space="preserve">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rFonts w:cs="Calibri"/>
                <w:sz w:val="20"/>
                <w:szCs w:val="20"/>
              </w:rPr>
              <w:t xml:space="preserve">2. </w:t>
            </w:r>
            <w:r w:rsidRPr="00C835BE">
              <w:rPr>
                <w:color w:val="000000"/>
                <w:sz w:val="20"/>
                <w:szCs w:val="20"/>
              </w:rPr>
              <w:t xml:space="preserve">Составлять программы на ассемблерах х86 и </w:t>
            </w:r>
            <w:r w:rsidRPr="00C835BE">
              <w:rPr>
                <w:color w:val="000000"/>
                <w:sz w:val="20"/>
                <w:szCs w:val="20"/>
                <w:lang w:val="en-US"/>
              </w:rPr>
              <w:t>AVR</w:t>
            </w:r>
            <w:r w:rsidRPr="00C835BE">
              <w:rPr>
                <w:color w:val="000000"/>
                <w:sz w:val="20"/>
                <w:szCs w:val="20"/>
              </w:rPr>
              <w:t>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rFonts w:cs="Calibri"/>
                <w:sz w:val="20"/>
                <w:szCs w:val="20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8B4288" w:rsidRPr="00C835BE" w:rsidRDefault="008B4288">
            <w:pPr>
              <w:widowControl/>
              <w:tabs>
                <w:tab w:val="left" w:pos="708"/>
              </w:tabs>
              <w:autoSpaceDE w:val="0"/>
              <w:ind w:firstLine="0"/>
            </w:pPr>
            <w:r w:rsidRPr="00C835BE">
              <w:rPr>
                <w:rFonts w:cs="Calibri"/>
                <w:sz w:val="20"/>
                <w:szCs w:val="20"/>
              </w:rPr>
              <w:t xml:space="preserve">1. </w:t>
            </w:r>
            <w:r w:rsidRPr="00C835BE">
              <w:rPr>
                <w:sz w:val="20"/>
                <w:szCs w:val="20"/>
              </w:rPr>
              <w:t>Навыками проектирования цифровых устройств</w:t>
            </w:r>
            <w:r w:rsidRPr="00C835BE">
              <w:rPr>
                <w:rFonts w:cs="Calibri"/>
                <w:sz w:val="20"/>
                <w:szCs w:val="20"/>
              </w:rPr>
              <w:t>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пользоваться совр</w:t>
            </w:r>
            <w:r w:rsidRPr="00C835BE">
              <w:t>е</w:t>
            </w:r>
            <w:r w:rsidRPr="00C835BE">
              <w:t>менными методами обработки, анализа и синтеза физической и</w:t>
            </w:r>
            <w:r w:rsidRPr="00C835BE">
              <w:t>н</w:t>
            </w:r>
            <w:r w:rsidRPr="00C835BE">
              <w:t>формации в избранной области физических исследований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1. Постулаты булевой алгебры.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2. Основные функции булевой алгебры и формы их представления.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3. Архитектуру и логическую организацию работы микроконтроллеров.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4. Интерфейсы микроконтроллеров.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1. Синтезировать логические схемы.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2. Синтезировать цифровые фильтры.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Навыками синтеза и оптимизации логических функций и реализации их с помощью базовых 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гических элементов. 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проводить научные исследования в избранной области экспериментальных и (или) теор</w:t>
            </w:r>
            <w:r w:rsidRPr="00C835BE">
              <w:t>е</w:t>
            </w:r>
            <w:r w:rsidRPr="00C835BE">
              <w:t>тических физических исследов</w:t>
            </w:r>
            <w:r w:rsidRPr="00C835BE">
              <w:t>а</w:t>
            </w:r>
            <w:r w:rsidRPr="00C835BE">
              <w:t>ний с помощью современной пр</w:t>
            </w:r>
            <w:r w:rsidRPr="00C835BE">
              <w:t>и</w:t>
            </w:r>
            <w:r w:rsidRPr="00C835BE">
              <w:t>борной базы (в том числе сложн</w:t>
            </w:r>
            <w:r w:rsidRPr="00C835BE">
              <w:t>о</w:t>
            </w:r>
            <w:r w:rsidRPr="00C835BE">
              <w:t>го физического оборудования) и информационных технологий с учетом отечественного и зарубе</w:t>
            </w:r>
            <w:r w:rsidRPr="00C835BE">
              <w:t>ж</w:t>
            </w:r>
            <w:r w:rsidRPr="00C835BE">
              <w:t>ного опыта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Технические характеристики оборудования 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бораторных стендов, назначение и особенности их функционирования.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2. Технику безопасности при выполнении эксп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риментальных работ.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1. Программировать микроконтроллеры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2. Программировать обмен данными между МК и ПК.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Инструментальными средствами программир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вания микроконтроллеров.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2. Симулятором </w:t>
            </w:r>
            <w:r w:rsidRPr="00C835BE">
              <w:rPr>
                <w:color w:val="000000"/>
                <w:sz w:val="20"/>
                <w:szCs w:val="20"/>
                <w:lang w:val="en-US" w:eastAsia="ko-KR"/>
              </w:rPr>
              <w:t>Multisim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для моделирования ци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ф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ровых устройств.</w:t>
            </w:r>
          </w:p>
        </w:tc>
      </w:tr>
      <w:tr w:rsidR="008B4288" w:rsidRPr="00C835BE" w:rsidTr="00166A18">
        <w:trPr>
          <w:gridAfter w:val="1"/>
          <w:wAfter w:w="25" w:type="dxa"/>
          <w:trHeight w:val="284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Организация научно-исследовательской и проектной деятельности учащихся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использовать сп</w:t>
            </w:r>
            <w:r w:rsidRPr="00C835BE">
              <w:t>е</w:t>
            </w:r>
            <w:r w:rsidRPr="00C835BE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Этапы выполнения НИР.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2. Способы представления результатов выполнения НИР.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Формулировать задачу, выбирать способ реш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ния, проводить эксперимент и анализировать 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зультаты.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lastRenderedPageBreak/>
              <w:t xml:space="preserve">Владеть: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1.Методикой и техникой физического экспериме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та.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2. Методами обработки и представления результ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тов эксперимента.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lastRenderedPageBreak/>
              <w:t>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проводить научные исследования в избранной области экспериментальных и (или) теор</w:t>
            </w:r>
            <w:r w:rsidRPr="00C835BE">
              <w:t>е</w:t>
            </w:r>
            <w:r w:rsidRPr="00C835BE">
              <w:t>тических физических исследов</w:t>
            </w:r>
            <w:r w:rsidRPr="00C835BE">
              <w:t>а</w:t>
            </w:r>
            <w:r w:rsidRPr="00C835BE">
              <w:t>ний с помощью современной пр</w:t>
            </w:r>
            <w:r w:rsidRPr="00C835BE">
              <w:t>и</w:t>
            </w:r>
            <w:r w:rsidRPr="00C835BE">
              <w:t>борной базы (в том числе сложн</w:t>
            </w:r>
            <w:r w:rsidRPr="00C835BE">
              <w:t>о</w:t>
            </w:r>
            <w:r w:rsidRPr="00C835BE">
              <w:t>го физического оборудования) и информационных технологий с учетом отечественного и зарубе</w:t>
            </w:r>
            <w:r w:rsidRPr="00C835BE">
              <w:t>ж</w:t>
            </w:r>
            <w:r w:rsidRPr="00C835BE">
              <w:t>ного опыта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Характеристики современного научно-исследовательского оборудования.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2.Требования к проведению научно-исследовательской работы.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3. Современные методы обработки экспериме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тальных результатов и правила внешнего офор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м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ления НИР.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Пользоваться современными приборами, обор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у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дованием для проведения НИР.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2. Осуществлять библиографический поиск.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3. Организовывать опытно-экспериментальную работу с применением адекватных методов иссл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дования.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4. Проводить оценку достоверности результатов НИР.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Методикой и техникой физического экспер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мента.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2. Практическими умениями и навыками в области использования и обслуживания лабораторного оборудования.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ПК-9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проектировать, о</w:t>
            </w:r>
            <w:r w:rsidRPr="00C835BE">
              <w:t>р</w:t>
            </w:r>
            <w:r w:rsidRPr="00C835BE">
              <w:t>ганизовывать и анализировать п</w:t>
            </w:r>
            <w:r w:rsidRPr="00C835BE">
              <w:t>е</w:t>
            </w:r>
            <w:r w:rsidRPr="00C835BE">
              <w:t>дагогическую деятельность, обе</w:t>
            </w:r>
            <w:r w:rsidRPr="00C835BE">
              <w:t>с</w:t>
            </w:r>
            <w:r w:rsidRPr="00C835BE">
              <w:t>печивая последовательность изл</w:t>
            </w:r>
            <w:r w:rsidRPr="00C835BE">
              <w:t>о</w:t>
            </w:r>
            <w:r w:rsidRPr="00C835BE">
              <w:t>жения материала и междисципл</w:t>
            </w:r>
            <w:r w:rsidRPr="00C835BE">
              <w:t>и</w:t>
            </w:r>
            <w:r w:rsidRPr="00C835BE">
              <w:t>нарные связи физики с другими дисциплинами</w:t>
            </w:r>
          </w:p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 Основные методы организации НИР в условиях групповой и индивидуальной деятельности.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Определять и формулировать цели и квалифик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ционные атрибуты НИР учащимся.</w:t>
            </w:r>
          </w:p>
          <w:p w:rsidR="00B24E8C" w:rsidRPr="00C835BE" w:rsidRDefault="00B24E8C" w:rsidP="00B24E8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8B4288" w:rsidRPr="00C835BE" w:rsidRDefault="00B24E8C" w:rsidP="00B24E8C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Владеть формами и методами обучения, в том числе выходящими за рамки учебных занятий: проектная деятельность, лабораторные экспер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менты</w:t>
            </w:r>
          </w:p>
        </w:tc>
      </w:tr>
      <w:tr w:rsidR="008B4288" w:rsidRPr="00C835BE" w:rsidTr="00166A18">
        <w:trPr>
          <w:gridAfter w:val="1"/>
          <w:wAfter w:w="25" w:type="dxa"/>
          <w:trHeight w:val="255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Физика наноструктур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готовностью применять на практ</w:t>
            </w:r>
            <w:r w:rsidRPr="00C835BE">
              <w:t>и</w:t>
            </w:r>
            <w:r w:rsidRPr="00C835BE">
              <w:t>ке профессиональные знания те</w:t>
            </w:r>
            <w:r w:rsidRPr="00C835BE">
              <w:t>о</w:t>
            </w:r>
            <w:r w:rsidRPr="00C835BE">
              <w:t>рии и методов физических иссл</w:t>
            </w:r>
            <w:r w:rsidRPr="00C835BE">
              <w:t>е</w:t>
            </w:r>
            <w:r w:rsidRPr="00C835BE">
              <w:t>дований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Основные характеристики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наносистем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. 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Технологии получения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наносистем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Гетероструктуры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, свойства.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Свойства фуллеренов,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фуллеритов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нанотрубок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Получение и свойства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графена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Свойства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металлокластеров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Свойства 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молекулярных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наноструктур.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Биологические моторы.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ind w:left="0"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Консолидированные материалы.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3"/>
              </w:numPr>
              <w:tabs>
                <w:tab w:val="left" w:pos="708"/>
              </w:tabs>
              <w:autoSpaceDE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Использовать симметрию наноструктур при м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делировании.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3"/>
              </w:numPr>
              <w:tabs>
                <w:tab w:val="left" w:pos="708"/>
              </w:tabs>
              <w:autoSpaceDE w:val="0"/>
              <w:ind w:left="0"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Моделировать физические свойства </w:t>
            </w:r>
            <w:r w:rsidRPr="00C835BE">
              <w:rPr>
                <w:color w:val="000000"/>
                <w:sz w:val="20"/>
                <w:szCs w:val="20"/>
                <w:lang w:val="en-US" w:eastAsia="ko-KR"/>
              </w:rPr>
              <w:t>наноструктур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4"/>
              </w:numPr>
              <w:tabs>
                <w:tab w:val="left" w:pos="708"/>
              </w:tabs>
              <w:autoSpaceDE w:val="0"/>
              <w:ind w:left="0"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Методами исследований физических и физико-химических свойств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наносистем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с различной структурой и химическим составом.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использовать сп</w:t>
            </w:r>
            <w:r w:rsidRPr="00C835BE">
              <w:t>е</w:t>
            </w:r>
            <w:r w:rsidRPr="00C835BE">
              <w:t xml:space="preserve">циализированные знания в области </w:t>
            </w:r>
            <w:r w:rsidRPr="00C835BE">
              <w:lastRenderedPageBreak/>
              <w:t>физики для освоения профильных физических дисциплин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lastRenderedPageBreak/>
              <w:t xml:space="preserve">Знать: 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5"/>
              </w:numPr>
              <w:tabs>
                <w:tab w:val="left" w:pos="708"/>
              </w:tabs>
              <w:autoSpaceDE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Основные свойства наноматериалов, обусло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lastRenderedPageBreak/>
              <w:t>ленные их строением и химическим составом.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5"/>
              </w:numPr>
              <w:tabs>
                <w:tab w:val="left" w:pos="708"/>
              </w:tabs>
              <w:autoSpaceDE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Физические методы исследования свойств нан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материалов.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5"/>
              </w:numPr>
              <w:tabs>
                <w:tab w:val="left" w:pos="708"/>
              </w:tabs>
              <w:autoSpaceDE w:val="0"/>
              <w:ind w:left="0" w:firstLine="0"/>
              <w:rPr>
                <w:color w:val="000000"/>
                <w:sz w:val="20"/>
                <w:szCs w:val="20"/>
                <w:lang w:val="en-US"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Сферы практического применения наноматери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лов.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5"/>
              </w:numPr>
              <w:tabs>
                <w:tab w:val="left" w:pos="708"/>
              </w:tabs>
              <w:autoSpaceDE w:val="0"/>
              <w:ind w:left="0"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C835BE">
              <w:rPr>
                <w:color w:val="000000"/>
                <w:sz w:val="20"/>
                <w:szCs w:val="20"/>
                <w:lang w:val="en-US" w:eastAsia="ko-KR"/>
              </w:rPr>
              <w:t>Основные</w:t>
            </w:r>
            <w:proofErr w:type="spellEnd"/>
            <w:r w:rsidRPr="00C835BE">
              <w:rPr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C835BE">
              <w:rPr>
                <w:color w:val="000000"/>
                <w:sz w:val="20"/>
                <w:szCs w:val="20"/>
                <w:lang w:val="en-US" w:eastAsia="ko-KR"/>
              </w:rPr>
              <w:t>аксиомы</w:t>
            </w:r>
            <w:proofErr w:type="spellEnd"/>
            <w:r w:rsidRPr="00C835BE">
              <w:rPr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C835BE">
              <w:rPr>
                <w:color w:val="000000"/>
                <w:sz w:val="20"/>
                <w:szCs w:val="20"/>
                <w:lang w:val="en-US" w:eastAsia="ko-KR"/>
              </w:rPr>
              <w:t>теории</w:t>
            </w:r>
            <w:proofErr w:type="spellEnd"/>
            <w:r w:rsidRPr="00C835BE">
              <w:rPr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C835BE">
              <w:rPr>
                <w:color w:val="000000"/>
                <w:sz w:val="20"/>
                <w:szCs w:val="20"/>
                <w:lang w:val="en-US" w:eastAsia="ko-KR"/>
              </w:rPr>
              <w:t>групп</w:t>
            </w:r>
            <w:proofErr w:type="spellEnd"/>
            <w:r w:rsidRPr="00C835BE">
              <w:rPr>
                <w:color w:val="000000"/>
                <w:sz w:val="20"/>
                <w:szCs w:val="20"/>
                <w:lang w:val="en-US" w:eastAsia="ko-KR"/>
              </w:rPr>
              <w:t>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5"/>
              </w:numPr>
              <w:tabs>
                <w:tab w:val="left" w:pos="708"/>
              </w:tabs>
              <w:autoSpaceDE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Применять компьютерную технику для модел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рования физических свойств наноматериалов.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5"/>
              </w:numPr>
              <w:tabs>
                <w:tab w:val="left" w:pos="708"/>
              </w:tabs>
              <w:autoSpaceDE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Интерпретировать экспериментальные данные на основе физических свойств наноматериалов.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5"/>
              </w:numPr>
              <w:tabs>
                <w:tab w:val="left" w:pos="708"/>
              </w:tabs>
              <w:autoSpaceDE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Выбирать оптимальные наборы физических п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раметров для конкретных практических примен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ний наноматериалов.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5"/>
              </w:numPr>
              <w:tabs>
                <w:tab w:val="left" w:pos="708"/>
              </w:tabs>
              <w:autoSpaceDE w:val="0"/>
              <w:ind w:left="0"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Для конкретных молекулярных структур и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нокластеров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определять группы симметрии.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6"/>
              </w:numPr>
              <w:tabs>
                <w:tab w:val="left" w:pos="708"/>
              </w:tabs>
              <w:autoSpaceDE w:val="0"/>
              <w:ind w:left="0"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Компьютерной техникой и программными пр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дуктами для моделирования конкретных свойств наноматериалов.</w:t>
            </w:r>
          </w:p>
          <w:p w:rsidR="008B4288" w:rsidRPr="00C835BE" w:rsidRDefault="008B4288" w:rsidP="008B4288">
            <w:pPr>
              <w:widowControl/>
              <w:numPr>
                <w:ilvl w:val="0"/>
                <w:numId w:val="36"/>
              </w:numPr>
              <w:tabs>
                <w:tab w:val="left" w:pos="708"/>
              </w:tabs>
              <w:autoSpaceDE w:val="0"/>
              <w:ind w:left="0"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Информационным обеспечением (включая базы данных) для поиска материалов с нужными сво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й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ствами. </w:t>
            </w:r>
          </w:p>
        </w:tc>
      </w:tr>
      <w:tr w:rsidR="008B4288" w:rsidRPr="00C835BE" w:rsidTr="00166A18">
        <w:trPr>
          <w:gridAfter w:val="1"/>
          <w:wAfter w:w="25" w:type="dxa"/>
          <w:trHeight w:val="275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lastRenderedPageBreak/>
              <w:t>Получение, свойства и применение наночастиц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sz w:val="20"/>
                <w:szCs w:val="20"/>
              </w:rPr>
            </w:pPr>
            <w:r w:rsidRPr="00C835BE">
              <w:t>способностью проводить научные исследования в избранной области экспериментальных и (или) теор</w:t>
            </w:r>
            <w:r w:rsidRPr="00C835BE">
              <w:t>е</w:t>
            </w:r>
            <w:r w:rsidRPr="00C835BE">
              <w:t>тических физических исследов</w:t>
            </w:r>
            <w:r w:rsidRPr="00C835BE">
              <w:t>а</w:t>
            </w:r>
            <w:r w:rsidRPr="00C835BE">
              <w:t>ний с помощью современной пр</w:t>
            </w:r>
            <w:r w:rsidRPr="00C835BE">
              <w:t>и</w:t>
            </w:r>
            <w:r w:rsidRPr="00C835BE">
              <w:t>борной базы (в том числе сложн</w:t>
            </w:r>
            <w:r w:rsidRPr="00C835BE">
              <w:t>о</w:t>
            </w:r>
            <w:r w:rsidRPr="00C835BE">
              <w:t>го физического оборудования) и информационных технологий с учетом отечественного и зарубе</w:t>
            </w:r>
            <w:r w:rsidRPr="00C835BE">
              <w:t>ж</w:t>
            </w:r>
            <w:r w:rsidRPr="00C835BE">
              <w:t>ного опыта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Default"/>
            </w:pPr>
            <w:r w:rsidRPr="00C835BE">
              <w:rPr>
                <w:b/>
                <w:i/>
                <w:color w:val="auto"/>
                <w:sz w:val="20"/>
                <w:szCs w:val="20"/>
              </w:rPr>
              <w:t>Знать:</w:t>
            </w:r>
            <w:r w:rsidRPr="00C835BE">
              <w:rPr>
                <w:i/>
                <w:color w:val="auto"/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pStyle w:val="aff8"/>
            </w:pPr>
            <w:r w:rsidRPr="00C835BE">
              <w:t>Физические принципы работы приборов и устан</w:t>
            </w:r>
            <w:r w:rsidRPr="00C835BE">
              <w:t>о</w:t>
            </w:r>
            <w:r w:rsidRPr="00C835BE">
              <w:t>вок для получения и исследования свойств наноч</w:t>
            </w:r>
            <w:r w:rsidRPr="00C835BE">
              <w:t>а</w:t>
            </w:r>
            <w:r w:rsidRPr="00C835BE">
              <w:t xml:space="preserve">стиц металлов и углерода. </w:t>
            </w:r>
          </w:p>
          <w:p w:rsidR="008B4288" w:rsidRPr="00C835BE" w:rsidRDefault="008B4288">
            <w:pPr>
              <w:pStyle w:val="aff8"/>
            </w:pPr>
            <w:r w:rsidRPr="00C835BE">
              <w:t>Методы о</w:t>
            </w:r>
            <w:r w:rsidRPr="00C835BE">
              <w:rPr>
                <w:rFonts w:eastAsia="Arial Unicode MS" w:cs="Tahoma"/>
              </w:rPr>
              <w:t>пределения размеров наночастиц.</w:t>
            </w:r>
            <w:r w:rsidRPr="00C835BE">
              <w:t xml:space="preserve">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Основные требования к приборам по синтезу и исследованию структуры наночастиц. </w:t>
            </w:r>
          </w:p>
          <w:p w:rsidR="008B4288" w:rsidRPr="00C835BE" w:rsidRDefault="008B4288">
            <w:pPr>
              <w:pStyle w:val="aff8"/>
              <w:rPr>
                <w:b/>
                <w:i/>
                <w:color w:val="auto"/>
              </w:rPr>
            </w:pPr>
            <w:r w:rsidRPr="00C835BE">
              <w:t xml:space="preserve">Основные физические принципы методов синтеза и исследования наночастиц. </w:t>
            </w:r>
          </w:p>
          <w:p w:rsidR="008B4288" w:rsidRPr="00C835BE" w:rsidRDefault="008B4288">
            <w:pPr>
              <w:pStyle w:val="Default"/>
            </w:pPr>
            <w:r w:rsidRPr="00C835BE">
              <w:rPr>
                <w:b/>
                <w:i/>
                <w:color w:val="auto"/>
                <w:sz w:val="20"/>
                <w:szCs w:val="20"/>
              </w:rPr>
              <w:t>Уметь:</w:t>
            </w:r>
            <w:r w:rsidRPr="00C835BE">
              <w:rPr>
                <w:i/>
                <w:color w:val="auto"/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pStyle w:val="aff8"/>
            </w:pPr>
            <w:r w:rsidRPr="00C835BE">
              <w:t>Планировать эксперимент и проводить синтез н</w:t>
            </w:r>
            <w:r w:rsidRPr="00C835BE">
              <w:t>а</w:t>
            </w:r>
            <w:r w:rsidRPr="00C835BE">
              <w:t>ночастиц на экспериментальных установках.</w:t>
            </w:r>
            <w:r w:rsidRPr="00C835BE">
              <w:rPr>
                <w:b/>
              </w:rPr>
              <w:t xml:space="preserve">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Получать </w:t>
            </w:r>
            <w:proofErr w:type="spellStart"/>
            <w:r w:rsidRPr="00C835BE">
              <w:t>наночастицы</w:t>
            </w:r>
            <w:proofErr w:type="spellEnd"/>
            <w:r w:rsidRPr="00C835BE">
              <w:t xml:space="preserve"> методом и</w:t>
            </w:r>
            <w:r w:rsidRPr="00C835BE">
              <w:rPr>
                <w:rFonts w:eastAsia="Arial Unicode MS" w:cs="Tahoma"/>
              </w:rPr>
              <w:t>спарения и ко</w:t>
            </w:r>
            <w:r w:rsidRPr="00C835BE">
              <w:rPr>
                <w:rFonts w:eastAsia="Arial Unicode MS" w:cs="Tahoma"/>
              </w:rPr>
              <w:t>н</w:t>
            </w:r>
            <w:r w:rsidRPr="00C835BE">
              <w:rPr>
                <w:rFonts w:eastAsia="Arial Unicode MS" w:cs="Tahoma"/>
              </w:rPr>
              <w:t xml:space="preserve">денсации.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Получать </w:t>
            </w:r>
            <w:proofErr w:type="spellStart"/>
            <w:r w:rsidRPr="00C835BE">
              <w:t>наночастицы</w:t>
            </w:r>
            <w:proofErr w:type="spellEnd"/>
            <w:r w:rsidRPr="00C835BE">
              <w:t xml:space="preserve"> методом химического во</w:t>
            </w:r>
            <w:r w:rsidRPr="00C835BE">
              <w:t>с</w:t>
            </w:r>
            <w:r w:rsidRPr="00C835BE">
              <w:t xml:space="preserve">становления из растворов.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Получать </w:t>
            </w:r>
            <w:proofErr w:type="spellStart"/>
            <w:r w:rsidRPr="00C835BE">
              <w:t>наночастицы</w:t>
            </w:r>
            <w:proofErr w:type="spellEnd"/>
            <w:r w:rsidRPr="00C835BE">
              <w:t xml:space="preserve"> методом осаждения из г</w:t>
            </w:r>
            <w:r w:rsidRPr="00C835BE">
              <w:t>а</w:t>
            </w:r>
            <w:r w:rsidRPr="00C835BE">
              <w:t xml:space="preserve">зовой фазы. </w:t>
            </w:r>
          </w:p>
          <w:p w:rsidR="008B4288" w:rsidRPr="00C835BE" w:rsidRDefault="008B4288">
            <w:pPr>
              <w:pStyle w:val="aff8"/>
            </w:pPr>
            <w:r w:rsidRPr="00C835BE">
              <w:t>Выполнять простейший анализ результатов, пол</w:t>
            </w:r>
            <w:r w:rsidRPr="00C835BE">
              <w:t>у</w:t>
            </w:r>
            <w:r w:rsidRPr="00C835BE">
              <w:t xml:space="preserve">ченных с помощью оборудования по исследованию свойств наночастиц. </w:t>
            </w:r>
          </w:p>
          <w:p w:rsidR="008B4288" w:rsidRPr="00C835BE" w:rsidRDefault="008B4288">
            <w:pPr>
              <w:pStyle w:val="aff8"/>
              <w:rPr>
                <w:b/>
                <w:i/>
                <w:color w:val="auto"/>
              </w:rPr>
            </w:pPr>
            <w:r w:rsidRPr="00C835BE">
              <w:t xml:space="preserve">Использовать глоссарий дисциплины. </w:t>
            </w:r>
          </w:p>
          <w:p w:rsidR="008B4288" w:rsidRPr="00C835BE" w:rsidRDefault="008B4288">
            <w:pPr>
              <w:pStyle w:val="Default"/>
              <w:tabs>
                <w:tab w:val="left" w:pos="135"/>
              </w:tabs>
            </w:pPr>
            <w:r w:rsidRPr="00C835BE">
              <w:rPr>
                <w:b/>
                <w:i/>
                <w:color w:val="auto"/>
                <w:sz w:val="20"/>
                <w:szCs w:val="20"/>
              </w:rPr>
              <w:t>Владеть:</w:t>
            </w:r>
            <w:r w:rsidRPr="00C835BE">
              <w:rPr>
                <w:i/>
                <w:color w:val="auto"/>
                <w:sz w:val="20"/>
                <w:szCs w:val="20"/>
              </w:rPr>
              <w:t xml:space="preserve"> </w:t>
            </w:r>
          </w:p>
          <w:p w:rsidR="008B4288" w:rsidRPr="00C835BE" w:rsidRDefault="008B4288">
            <w:pPr>
              <w:pStyle w:val="aff8"/>
            </w:pPr>
            <w:r w:rsidRPr="00C835BE">
              <w:t>Методиками подготовки объектов для исследов</w:t>
            </w:r>
            <w:r w:rsidRPr="00C835BE">
              <w:t>а</w:t>
            </w:r>
            <w:r w:rsidRPr="00C835BE">
              <w:t xml:space="preserve">ния. </w:t>
            </w:r>
          </w:p>
          <w:p w:rsidR="008B4288" w:rsidRPr="00C835BE" w:rsidRDefault="008B4288">
            <w:pPr>
              <w:pStyle w:val="aff8"/>
            </w:pPr>
            <w:r w:rsidRPr="00C835BE">
              <w:t>Владеть инструментальными методами исследов</w:t>
            </w:r>
            <w:r w:rsidRPr="00C835BE">
              <w:t>а</w:t>
            </w:r>
            <w:r w:rsidRPr="00C835BE">
              <w:t>ния структуры наночастиц.</w:t>
            </w:r>
          </w:p>
          <w:p w:rsidR="008B4288" w:rsidRPr="00C835BE" w:rsidRDefault="008B4288">
            <w:pPr>
              <w:pStyle w:val="aff8"/>
            </w:pPr>
            <w:r w:rsidRPr="00C835BE">
              <w:t>Навыками работы на современном оборудовании по синтезу и исследованию свойств наночастиц.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Основными принципами подбора компонентов для создания собственных приборов и установок. </w:t>
            </w:r>
          </w:p>
          <w:p w:rsidR="008B4288" w:rsidRPr="00C835BE" w:rsidRDefault="008B4288">
            <w:pPr>
              <w:pStyle w:val="aff8"/>
            </w:pPr>
            <w:r w:rsidRPr="00C835BE">
              <w:t>Простейшими методами конструирования лабор</w:t>
            </w:r>
            <w:r w:rsidRPr="00C835BE">
              <w:t>а</w:t>
            </w:r>
            <w:r w:rsidRPr="00C835BE">
              <w:t xml:space="preserve">торных реакторов. </w:t>
            </w:r>
          </w:p>
          <w:p w:rsidR="008B4288" w:rsidRPr="00C835BE" w:rsidRDefault="008B4288">
            <w:pPr>
              <w:pStyle w:val="aff8"/>
            </w:pPr>
            <w:proofErr w:type="gramStart"/>
            <w:r w:rsidRPr="00C835BE">
              <w:t>Данными об основных тенденциях в области си</w:t>
            </w:r>
            <w:r w:rsidRPr="00C835BE">
              <w:t>н</w:t>
            </w:r>
            <w:r w:rsidRPr="00C835BE">
              <w:t>теза и применения наночастиц и наноматериалов (за последние 5 лет).</w:t>
            </w:r>
            <w:proofErr w:type="gramEnd"/>
          </w:p>
        </w:tc>
      </w:tr>
      <w:tr w:rsidR="008B4288" w:rsidRPr="00C835BE" w:rsidTr="00166A18">
        <w:trPr>
          <w:gridAfter w:val="1"/>
          <w:wAfter w:w="25" w:type="dxa"/>
          <w:trHeight w:val="404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готовностью применять на практ</w:t>
            </w:r>
            <w:r w:rsidRPr="00C835BE">
              <w:t>и</w:t>
            </w:r>
            <w:r w:rsidRPr="00C835BE">
              <w:lastRenderedPageBreak/>
              <w:t>ке профессиональные знания те</w:t>
            </w:r>
            <w:r w:rsidRPr="00C835BE">
              <w:t>о</w:t>
            </w:r>
            <w:r w:rsidRPr="00C835BE">
              <w:t>рии и методов физических иссл</w:t>
            </w:r>
            <w:r w:rsidRPr="00C835BE">
              <w:t>е</w:t>
            </w:r>
            <w:r w:rsidRPr="00C835BE">
              <w:t>дований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lastRenderedPageBreak/>
              <w:t>Знать: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1. Классическая теория зародышеобразования. 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lastRenderedPageBreak/>
              <w:t>Теория гетерогенного зародышеобразования. 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п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ределение критического размера кластера. 2. М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тоды синтеза кластеров. 3. Структура и свойства кластеров. 4. Модели взаимодействия металл –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лиганд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. Магические числа. 5. Методы получения наночастиц. 6. Методы разделения частиц по ра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з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меру. 7. Методы исследования свойств наночастиц. 8. Оптические и электрические свойства наноч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стиц. 9. Магнитные свойства наночастиц металлов. 10. Применение наночастиц металлов. 11. 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 xml:space="preserve">Методы синтеза наночастиц углерода - фуллеренов, </w:t>
            </w:r>
            <w:proofErr w:type="spellStart"/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нан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алмазов</w:t>
            </w:r>
            <w:proofErr w:type="spellEnd"/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 xml:space="preserve">, полиэдрических частиц, </w:t>
            </w:r>
            <w:proofErr w:type="spellStart"/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тубулярных</w:t>
            </w:r>
            <w:proofErr w:type="spellEnd"/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 xml:space="preserve"> ча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с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 xml:space="preserve">тиц. 12. Структура углеродных </w:t>
            </w:r>
            <w:proofErr w:type="spellStart"/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нанотрубок</w:t>
            </w:r>
            <w:proofErr w:type="spellEnd"/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 xml:space="preserve"> (УНТ) и </w:t>
            </w:r>
            <w:proofErr w:type="spellStart"/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нановолокон</w:t>
            </w:r>
            <w:proofErr w:type="spellEnd"/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. 13. Механизмы роста УНТ. 14. Ф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 xml:space="preserve">зические свойства </w:t>
            </w:r>
            <w:proofErr w:type="gramStart"/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>углеродных</w:t>
            </w:r>
            <w:proofErr w:type="gramEnd"/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 xml:space="preserve"> наноструктур. 15. Применение углеродных наночастиц и материалов на их основе.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Оценивать скорость зародышеобразования и размер критического зародыша. 2. Оценивать влияние условий синтеза на качество продуктов. 3. Оценивать подвижность частиц по их размеру. 4. Оценивать о</w:t>
            </w:r>
            <w:r w:rsidRPr="00C835BE">
              <w:rPr>
                <w:bCs/>
                <w:color w:val="000000"/>
                <w:sz w:val="20"/>
                <w:szCs w:val="20"/>
                <w:lang w:eastAsia="ko-KR"/>
              </w:rPr>
              <w:t xml:space="preserve">птические свойства наночастиц.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Методами получения наночастиц. 2. Методами исследования свойств наночастиц и наноструктур.</w:t>
            </w:r>
          </w:p>
        </w:tc>
      </w:tr>
      <w:tr w:rsidR="008B4288" w:rsidRPr="00C835BE" w:rsidTr="00166A18">
        <w:trPr>
          <w:gridAfter w:val="1"/>
          <w:wAfter w:w="25" w:type="dxa"/>
          <w:trHeight w:val="259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lastRenderedPageBreak/>
              <w:t>Информационная среда образовательного учреждения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af8"/>
              <w:rPr>
                <w:lang w:eastAsia="ru-RU"/>
              </w:rPr>
            </w:pPr>
            <w:r w:rsidRPr="00C835BE">
              <w:rPr>
                <w:b/>
              </w:rPr>
              <w:t>ОК-7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Default"/>
            </w:pPr>
            <w:r w:rsidRPr="00C835BE">
              <w:rPr>
                <w:lang w:eastAsia="ru-RU"/>
              </w:rPr>
              <w:t>способностью к самоорганизации и самообразованию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E8C" w:rsidRPr="00C835BE" w:rsidRDefault="00B24E8C" w:rsidP="00B24E8C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8B4288" w:rsidRPr="00C835BE" w:rsidRDefault="00B24E8C" w:rsidP="00B24E8C">
            <w:pPr>
              <w:pStyle w:val="aff8"/>
            </w:pPr>
            <w:r w:rsidRPr="00C835BE">
              <w:t>внедрять новые информационные и образовател</w:t>
            </w:r>
            <w:r w:rsidRPr="00C835BE">
              <w:t>ь</w:t>
            </w:r>
            <w:r w:rsidRPr="00C835BE">
              <w:t>ные технологии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af8"/>
              <w:rPr>
                <w:lang w:eastAsia="ru-RU"/>
              </w:rPr>
            </w:pPr>
            <w:r w:rsidRPr="00C835BE">
              <w:rPr>
                <w:b/>
              </w:rPr>
              <w:t>ОПК-5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afe"/>
              <w:widowControl w:val="0"/>
              <w:ind w:left="0" w:firstLine="0"/>
            </w:pP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методы, способы и средс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получения, хранения, перер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информации и навыки раб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компьютером как со средс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8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управления информацией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>Знать:</w:t>
            </w:r>
          </w:p>
          <w:p w:rsidR="008B4288" w:rsidRPr="00C835BE" w:rsidRDefault="008B4288">
            <w:pPr>
              <w:pStyle w:val="aff8"/>
            </w:pPr>
            <w:r w:rsidRPr="00C835BE">
              <w:t>основные модели, методы и средства информац</w:t>
            </w:r>
            <w:r w:rsidRPr="00C835BE">
              <w:t>и</w:t>
            </w:r>
            <w:r w:rsidRPr="00C835BE">
              <w:t>онных технологий и способы их применения для решения задач в предметных областях;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 современные операционные системы и операц</w:t>
            </w:r>
            <w:r w:rsidRPr="00C835BE">
              <w:t>и</w:t>
            </w:r>
            <w:r w:rsidRPr="00C835BE">
              <w:t>онные оболочки, обслуживающие сервисные пр</w:t>
            </w:r>
            <w:r w:rsidRPr="00C835BE">
              <w:t>о</w:t>
            </w:r>
            <w:r w:rsidRPr="00C835BE">
              <w:t xml:space="preserve">граммы; </w:t>
            </w:r>
          </w:p>
          <w:p w:rsidR="008B4288" w:rsidRPr="00C835BE" w:rsidRDefault="008B4288">
            <w:pPr>
              <w:pStyle w:val="aff8"/>
            </w:pPr>
            <w:r w:rsidRPr="00C835BE">
              <w:t>принципы организации компьютерных сетей;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af8"/>
            </w:pPr>
            <w:r w:rsidRPr="00C835BE">
              <w:rPr>
                <w:b/>
              </w:rPr>
              <w:t>ОПК-4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r w:rsidRPr="00C835BE">
              <w:t>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</w:t>
            </w:r>
            <w:r w:rsidRPr="00C835BE">
              <w:t>в</w:t>
            </w:r>
            <w:r w:rsidRPr="00C835BE">
              <w:t>ные требования информационной безопасности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>Знать:</w:t>
            </w:r>
          </w:p>
          <w:p w:rsidR="008B4288" w:rsidRPr="00C835BE" w:rsidRDefault="008B4288">
            <w:pPr>
              <w:pStyle w:val="aff8"/>
            </w:pPr>
            <w:r w:rsidRPr="00C835BE">
              <w:t>основы защиты информации;</w:t>
            </w:r>
          </w:p>
          <w:p w:rsidR="008B4288" w:rsidRPr="00C835BE" w:rsidRDefault="008B4288">
            <w:pPr>
              <w:pStyle w:val="1f0"/>
            </w:pPr>
            <w:r w:rsidRPr="00C835BE">
              <w:t>Уметь:</w:t>
            </w:r>
          </w:p>
          <w:p w:rsidR="008B4288" w:rsidRPr="00C835BE" w:rsidRDefault="008B4288">
            <w:pPr>
              <w:pStyle w:val="aff8"/>
            </w:pPr>
            <w:r w:rsidRPr="00C835BE">
              <w:t>применять современное программное обеспечение для защиты информации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afe"/>
              <w:widowControl w:val="0"/>
              <w:ind w:left="0" w:firstLine="0"/>
            </w:pPr>
            <w:r w:rsidRPr="00C83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r w:rsidRPr="00C835BE">
              <w:t>способностью проектировать, о</w:t>
            </w:r>
            <w:r w:rsidRPr="00C835BE">
              <w:t>р</w:t>
            </w:r>
            <w:r w:rsidRPr="00C835BE">
              <w:t>ганизовывать и анализировать п</w:t>
            </w:r>
            <w:r w:rsidRPr="00C835BE">
              <w:t>е</w:t>
            </w:r>
            <w:r w:rsidRPr="00C835BE">
              <w:t>дагогическую деятельность, обе</w:t>
            </w:r>
            <w:r w:rsidRPr="00C835BE">
              <w:t>с</w:t>
            </w:r>
            <w:r w:rsidRPr="00C835BE">
              <w:t>печивая последовательность изл</w:t>
            </w:r>
            <w:r w:rsidRPr="00C835BE">
              <w:t>о</w:t>
            </w:r>
            <w:r w:rsidRPr="00C835BE">
              <w:t>жения материала и междисципл</w:t>
            </w:r>
            <w:r w:rsidRPr="00C835BE">
              <w:t>и</w:t>
            </w:r>
            <w:r w:rsidRPr="00C835BE">
              <w:t>нарные связи физики с другими дисциплинами</w:t>
            </w:r>
          </w:p>
          <w:p w:rsidR="008B4288" w:rsidRPr="00C835BE" w:rsidRDefault="008B4288">
            <w:pPr>
              <w:pStyle w:val="afe"/>
              <w:autoSpaceDE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>Уметь:</w:t>
            </w:r>
          </w:p>
          <w:p w:rsidR="008B4288" w:rsidRPr="00C835BE" w:rsidRDefault="008B4288">
            <w:pPr>
              <w:pStyle w:val="aff8"/>
            </w:pPr>
            <w:r w:rsidRPr="00C835BE">
              <w:t>составлять документы и другие тексты адекватно задаче;</w:t>
            </w:r>
          </w:p>
          <w:p w:rsidR="008B4288" w:rsidRPr="00C835BE" w:rsidRDefault="008B4288">
            <w:pPr>
              <w:pStyle w:val="aff8"/>
            </w:pPr>
            <w:r w:rsidRPr="00C835BE">
              <w:t>разрабатывать мультимедийные презентации;</w:t>
            </w:r>
          </w:p>
          <w:p w:rsidR="008B4288" w:rsidRPr="00C835BE" w:rsidRDefault="008B4288">
            <w:pPr>
              <w:pStyle w:val="aff8"/>
            </w:pPr>
            <w:r w:rsidRPr="00C835BE">
              <w:t>использовать инструментарий программ разрабо</w:t>
            </w:r>
            <w:r w:rsidRPr="00C835BE">
              <w:t>т</w:t>
            </w:r>
            <w:r w:rsidRPr="00C835BE">
              <w:t>ки электронных таблиц для обработки статистич</w:t>
            </w:r>
            <w:r w:rsidRPr="00C835BE">
              <w:t>е</w:t>
            </w:r>
            <w:r w:rsidRPr="00C835BE">
              <w:t>ской информации;</w:t>
            </w:r>
          </w:p>
          <w:p w:rsidR="008B4288" w:rsidRPr="00C835BE" w:rsidRDefault="008B4288">
            <w:pPr>
              <w:pStyle w:val="aff8"/>
            </w:pPr>
            <w:r w:rsidRPr="00C835BE">
              <w:t>использовать инструментарий программ разрабо</w:t>
            </w:r>
            <w:r w:rsidRPr="00C835BE">
              <w:t>т</w:t>
            </w:r>
            <w:r w:rsidRPr="00C835BE">
              <w:t>ки электронных таблиц для разработки тестовых заданий;</w:t>
            </w:r>
          </w:p>
          <w:p w:rsidR="008B4288" w:rsidRPr="00C835BE" w:rsidRDefault="008B4288">
            <w:pPr>
              <w:pStyle w:val="aff8"/>
            </w:pPr>
            <w:r w:rsidRPr="00C835BE">
              <w:t>создавать простейшие базы данных;</w:t>
            </w:r>
          </w:p>
          <w:p w:rsidR="008B4288" w:rsidRPr="00C835BE" w:rsidRDefault="008B4288">
            <w:pPr>
              <w:pStyle w:val="aff8"/>
            </w:pPr>
            <w:r w:rsidRPr="00C835BE">
              <w:t>эффективно использовать в учебном процессе а</w:t>
            </w:r>
            <w:r w:rsidRPr="00C835BE">
              <w:t>у</w:t>
            </w:r>
            <w:r w:rsidRPr="00C835BE">
              <w:t>диовизуальные средства;</w:t>
            </w:r>
          </w:p>
          <w:p w:rsidR="008B4288" w:rsidRPr="00C835BE" w:rsidRDefault="008B4288">
            <w:pPr>
              <w:pStyle w:val="aff8"/>
            </w:pPr>
            <w:r w:rsidRPr="00C835BE">
              <w:t>применять инструментальные средства компь</w:t>
            </w:r>
            <w:r w:rsidRPr="00C835BE">
              <w:t>ю</w:t>
            </w:r>
            <w:r w:rsidRPr="00C835BE">
              <w:t>терной графики и графического диалога;</w:t>
            </w:r>
          </w:p>
          <w:p w:rsidR="008B4288" w:rsidRPr="00C835BE" w:rsidRDefault="008B4288">
            <w:pPr>
              <w:pStyle w:val="aff8"/>
            </w:pPr>
            <w:r w:rsidRPr="00C835BE">
              <w:lastRenderedPageBreak/>
              <w:t>разрабатывать тесты в автоматизированных ко</w:t>
            </w:r>
            <w:r w:rsidRPr="00C835BE">
              <w:t>м</w:t>
            </w:r>
            <w:r w:rsidRPr="00C835BE">
              <w:t>пьютерных системах;</w:t>
            </w:r>
          </w:p>
          <w:p w:rsidR="008B4288" w:rsidRPr="00C835BE" w:rsidRDefault="008B4288">
            <w:pPr>
              <w:pStyle w:val="aff8"/>
            </w:pPr>
            <w:r w:rsidRPr="00C835BE">
              <w:t>работать в графической операционной среде;</w:t>
            </w:r>
          </w:p>
          <w:p w:rsidR="008B4288" w:rsidRPr="00C835BE" w:rsidRDefault="008B4288">
            <w:pPr>
              <w:pStyle w:val="aff8"/>
            </w:pPr>
            <w:r w:rsidRPr="00C835BE">
              <w:t>выбирать средства телекоммуникаций;</w:t>
            </w:r>
          </w:p>
          <w:p w:rsidR="008B4288" w:rsidRPr="00C835BE" w:rsidRDefault="008B4288">
            <w:pPr>
              <w:pStyle w:val="aff8"/>
            </w:pPr>
            <w:r w:rsidRPr="00C835BE">
              <w:t>находить и обмениваться информацией в интерн</w:t>
            </w:r>
            <w:r w:rsidRPr="00C835BE">
              <w:t>е</w:t>
            </w:r>
            <w:r w:rsidRPr="00C835BE">
              <w:t xml:space="preserve">те;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создавать документы для </w:t>
            </w:r>
            <w:proofErr w:type="spellStart"/>
            <w:r w:rsidRPr="00C835BE">
              <w:t>Internet</w:t>
            </w:r>
            <w:proofErr w:type="spellEnd"/>
            <w:r w:rsidRPr="00C835BE">
              <w:t>;</w:t>
            </w:r>
          </w:p>
          <w:p w:rsidR="008B4288" w:rsidRPr="00C835BE" w:rsidRDefault="008B4288">
            <w:pPr>
              <w:pStyle w:val="aff8"/>
              <w:rPr>
                <w:rStyle w:val="apple-style-span"/>
              </w:rPr>
            </w:pPr>
            <w:r w:rsidRPr="00C835BE">
              <w:t>проектировать web-узлы.</w:t>
            </w:r>
          </w:p>
          <w:p w:rsidR="008B4288" w:rsidRPr="00C835BE" w:rsidRDefault="008B4288">
            <w:pPr>
              <w:pStyle w:val="1f0"/>
              <w:rPr>
                <w:rStyle w:val="apple-style-span"/>
              </w:rPr>
            </w:pPr>
            <w:r w:rsidRPr="00C835BE">
              <w:rPr>
                <w:rStyle w:val="apple-style-span"/>
              </w:rPr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rPr>
                <w:rStyle w:val="apple-style-span"/>
              </w:rPr>
              <w:t>методикой организации учебно-воспитательного процесса с использованием информационной обр</w:t>
            </w:r>
            <w:r w:rsidRPr="00C835BE">
              <w:rPr>
                <w:rStyle w:val="apple-style-span"/>
              </w:rPr>
              <w:t>а</w:t>
            </w:r>
            <w:r w:rsidRPr="00C835BE">
              <w:rPr>
                <w:rStyle w:val="apple-style-span"/>
              </w:rPr>
              <w:t>зовательной среды образовательного учреждения</w:t>
            </w:r>
          </w:p>
        </w:tc>
      </w:tr>
      <w:tr w:rsidR="008B4288" w:rsidRPr="00C835BE" w:rsidTr="00166A18">
        <w:trPr>
          <w:gridAfter w:val="1"/>
          <w:wAfter w:w="25" w:type="dxa"/>
          <w:trHeight w:val="341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 w:rsidP="0023067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lastRenderedPageBreak/>
              <w:t>Кристалл</w:t>
            </w:r>
            <w:r w:rsidR="00230678">
              <w:rPr>
                <w:b/>
                <w:color w:val="000000"/>
                <w:szCs w:val="20"/>
                <w:lang w:eastAsia="ko-KR"/>
              </w:rPr>
              <w:t>ооп</w:t>
            </w:r>
            <w:r w:rsidRPr="00C835BE">
              <w:rPr>
                <w:b/>
                <w:color w:val="000000"/>
                <w:szCs w:val="20"/>
                <w:lang w:eastAsia="ko-KR"/>
              </w:rPr>
              <w:t>тика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использовать баз</w:t>
            </w:r>
            <w:r w:rsidRPr="00C835BE">
              <w:t>о</w:t>
            </w:r>
            <w:r w:rsidRPr="00C835BE">
              <w:t>вые теоретические знания фунд</w:t>
            </w:r>
            <w:r w:rsidRPr="00C835BE">
              <w:t>а</w:t>
            </w:r>
            <w:r w:rsidRPr="00C835BE">
              <w:t>ментальных разделов общей и те</w:t>
            </w:r>
            <w:r w:rsidRPr="00C835BE">
              <w:t>о</w:t>
            </w:r>
            <w:r w:rsidRPr="00C835BE">
              <w:t>ретической физики для решения профессиональных задач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1.Пространственная решетка.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2.Группы симметрии кристаллов.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3.Тензор диэлектрической проницаемости.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4.Главные направления в кристалле.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5.Лучевой и волновой векторы.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6.Уравнение Френеля.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7.Тензор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гирации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8.Жидкие кристаллы.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9.Трансляционная симметрия.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10.Условия Брэгга.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1.Решать уравнение Френеля для различных кр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сталлов.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2.Классифицировать анизотропные среды.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3.Определять независимые коэффициенты для те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зоров диэлектрической проницаемости,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гирации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1.Методами расчета независимых постоянных для различных тензоров.</w:t>
            </w:r>
            <w:proofErr w:type="gramEnd"/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2.Методами решения уравнений Максвелла.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3.Методами анализа оптических свой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ств кр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>иста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лов исходя из симметрии решетки.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применять на пра</w:t>
            </w:r>
            <w:r w:rsidRPr="00C835BE">
              <w:t>к</w:t>
            </w:r>
            <w:r w:rsidRPr="00C835BE">
              <w:t>тике профессиональные знания и умения, полученные при освоении профильных физических дисци</w:t>
            </w:r>
            <w:r w:rsidRPr="00C835BE">
              <w:t>п</w:t>
            </w:r>
            <w:r w:rsidRPr="00C835BE">
              <w:t>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1.Уравнения связанных мод.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2.Линейный </w:t>
            </w:r>
            <w:r w:rsidR="00230678">
              <w:rPr>
                <w:color w:val="000000"/>
                <w:sz w:val="20"/>
                <w:szCs w:val="20"/>
                <w:lang w:eastAsia="ko-KR"/>
              </w:rPr>
              <w:t>электрооптический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эффект.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3.Высокочастотная модуляция.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4.Квадратичный </w:t>
            </w:r>
            <w:r w:rsidR="00230678">
              <w:rPr>
                <w:color w:val="000000"/>
                <w:sz w:val="20"/>
                <w:szCs w:val="20"/>
                <w:lang w:eastAsia="ko-KR"/>
              </w:rPr>
              <w:t>электрооптический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эффект.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5.Фотоупругий эффект.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6.Тензор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фотоупругости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7.Дифракция Брэгга и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Рамана-Ната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8.Тензор квадратичной восприимчивости.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9.Нелинейные оптические коэффициенты.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10.Генерация второй гармоники.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11.Параметрическое смешивание.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12.Кристаллические волноводы.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13.Элементы интегральной оптики.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1.Решать уравнение Френеля для различных кр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сталлов.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2.Классифицировать анизотропные среды.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3.Определять независимые коэффициенты для те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зоров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фотоупругости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, квадратичной восприимч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вости.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4.Находить независимые нелинейные оптические коэффициенты в различных типах кристаллов.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1.Методами решения уравнений Максвелла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lastRenderedPageBreak/>
              <w:t>2.Методами расчета независимых постоянных для различных тензоров</w:t>
            </w:r>
            <w:proofErr w:type="gramEnd"/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3.Методами анализа оптических свой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ств кр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>иста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лов исходя из симметрии кристалла.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lastRenderedPageBreak/>
              <w:t>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использовать сп</w:t>
            </w:r>
            <w:r w:rsidRPr="00C835BE">
              <w:t>е</w:t>
            </w:r>
            <w:r w:rsidRPr="00C835BE">
              <w:t>циализированные знания в области физики для освоения профильных физических дисциплин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1.Теорию симметрии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.</w:t>
            </w:r>
            <w:proofErr w:type="gramEnd"/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2.Тензорное описание физических величин.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3.Геометрическую и волновую оптику.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4.Нелинейную оптику.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1.Определять группу симметрии кристалла.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2.Определять тип тензора для описания физич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ских характеристик.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3.Строить поверхности фазовой и групповой ск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рости.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1.Методами расчета независимых постоянных для различных тензоров.</w:t>
            </w:r>
            <w:proofErr w:type="gramEnd"/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2.Методами решения уравнений Максвелла.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3.Методами анализа оптических свой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ств кр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>иста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лов исходя из симметрии решетки.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пользоваться совр</w:t>
            </w:r>
            <w:r w:rsidRPr="00C835BE">
              <w:t>е</w:t>
            </w:r>
            <w:r w:rsidRPr="00C835BE">
              <w:t>менными методами обработки, анализа и синтеза физической и</w:t>
            </w:r>
            <w:r w:rsidRPr="00C835BE">
              <w:t>н</w:t>
            </w:r>
            <w:r w:rsidRPr="00C835BE">
              <w:t>формации в избранной области физических исследований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1.Линейный </w:t>
            </w:r>
            <w:r w:rsidR="00230678">
              <w:rPr>
                <w:color w:val="000000"/>
                <w:sz w:val="20"/>
                <w:szCs w:val="20"/>
                <w:lang w:eastAsia="ko-KR"/>
              </w:rPr>
              <w:t>электрооптический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эффект.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2.Квадратичный </w:t>
            </w:r>
            <w:r w:rsidR="00230678">
              <w:rPr>
                <w:color w:val="000000"/>
                <w:sz w:val="20"/>
                <w:szCs w:val="20"/>
                <w:lang w:eastAsia="ko-KR"/>
              </w:rPr>
              <w:t>электрооптический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эффект.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3.Фотоупругий эффект.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4.Диффракция Брэгга и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Рамана-Ната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5.Тензор Квадратичной восприимчивости.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6.Параметрическое смешивание и генерация га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моник.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7.Нелинейное поглощение в кристаллах.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8.Кристаллические волноводы.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9.Элементы интегральной оптики.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Уметь: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1.Определять независимые коэффициенты для те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зоров для </w:t>
            </w:r>
            <w:proofErr w:type="gramStart"/>
            <w:r w:rsidR="00230678">
              <w:rPr>
                <w:color w:val="000000"/>
                <w:sz w:val="20"/>
                <w:szCs w:val="20"/>
                <w:lang w:eastAsia="ko-KR"/>
              </w:rPr>
              <w:t>электрооптического</w:t>
            </w:r>
            <w:proofErr w:type="gramEnd"/>
            <w:r w:rsidR="00230678">
              <w:rPr>
                <w:color w:val="000000"/>
                <w:sz w:val="20"/>
                <w:szCs w:val="20"/>
                <w:lang w:eastAsia="ko-KR"/>
              </w:rPr>
              <w:t xml:space="preserve"> и 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фотоупругости</w:t>
            </w:r>
            <w:proofErr w:type="spellEnd"/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2.Интепретировать дифракцию Брэгга и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Рамана-Ната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в кристаллах.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3.Определять число независимых </w:t>
            </w:r>
            <w:r w:rsidR="00230678" w:rsidRPr="00C835BE">
              <w:rPr>
                <w:color w:val="000000"/>
                <w:sz w:val="20"/>
                <w:szCs w:val="20"/>
                <w:lang w:eastAsia="ko-KR"/>
              </w:rPr>
              <w:t>компонент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те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зора квадратичной восприимчивости.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1.Методами расчета независимых постоянных для различных тензоров.</w:t>
            </w:r>
            <w:proofErr w:type="gramEnd"/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2.Методами поиска перспективных материалов для нелинейной оптики.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3.Методами анализа нелинейных оптических свойств кристаллов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.</w:t>
            </w:r>
            <w:proofErr w:type="gramEnd"/>
          </w:p>
        </w:tc>
      </w:tr>
      <w:tr w:rsidR="008B4288" w:rsidRPr="00C835BE" w:rsidTr="00166A18">
        <w:trPr>
          <w:gridAfter w:val="1"/>
          <w:wAfter w:w="25" w:type="dxa"/>
          <w:trHeight w:val="269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Современные технологии Кузбасса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C835BE">
              <w:t>способностью проводить научные исследования в избранной области экспериментальных и (или) теор</w:t>
            </w:r>
            <w:r w:rsidRPr="00C835BE">
              <w:t>е</w:t>
            </w:r>
            <w:r w:rsidRPr="00C835BE">
              <w:t>тических физических исследов</w:t>
            </w:r>
            <w:r w:rsidRPr="00C835BE">
              <w:t>а</w:t>
            </w:r>
            <w:r w:rsidRPr="00C835BE">
              <w:t>ний с помощью современной пр</w:t>
            </w:r>
            <w:r w:rsidRPr="00C835BE">
              <w:t>и</w:t>
            </w:r>
            <w:r w:rsidRPr="00C835BE">
              <w:t>борной базы (в том числе сложн</w:t>
            </w:r>
            <w:r w:rsidRPr="00C835BE">
              <w:t>о</w:t>
            </w:r>
            <w:r w:rsidRPr="00C835BE">
              <w:t>го физического оборудования) и информационных технологий с учетом отечественного и зарубе</w:t>
            </w:r>
            <w:r w:rsidRPr="00C835BE">
              <w:t>ж</w:t>
            </w:r>
            <w:r w:rsidRPr="00C835BE">
              <w:t>ного опыта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C835BE">
              <w:rPr>
                <w:b/>
                <w:bCs/>
                <w:i/>
                <w:iCs/>
                <w:sz w:val="20"/>
                <w:szCs w:val="20"/>
              </w:rPr>
              <w:t xml:space="preserve">Знать: </w:t>
            </w:r>
          </w:p>
          <w:p w:rsidR="008B4288" w:rsidRPr="00C835BE" w:rsidRDefault="008B4288" w:rsidP="008B4288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Применение основных физических законов к изучению технологических процессов. </w:t>
            </w:r>
          </w:p>
          <w:p w:rsidR="008B4288" w:rsidRPr="00C835BE" w:rsidRDefault="008B4288" w:rsidP="008B4288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Способы осуществления механических, гидромеханических, тепловых и массообменных процессов. </w:t>
            </w:r>
          </w:p>
          <w:p w:rsidR="008B4288" w:rsidRPr="00C835BE" w:rsidRDefault="008B4288" w:rsidP="008B4288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Принципы составления материального и энергетического баланса потока.</w:t>
            </w:r>
          </w:p>
          <w:p w:rsidR="008B4288" w:rsidRPr="00C835BE" w:rsidRDefault="008B4288" w:rsidP="008B4288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Общую характеристику процессов и аппаратов, используемых в современных отечественных и зарубежных технологиях.</w:t>
            </w:r>
          </w:p>
          <w:p w:rsidR="008B4288" w:rsidRPr="00C835BE" w:rsidRDefault="008B4288" w:rsidP="008B4288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Физические основы процесса измельчения, способы измельчения и классификации материалов, оборудование и схемы измельчения </w:t>
            </w:r>
            <w:r w:rsidRPr="00C835BE">
              <w:rPr>
                <w:sz w:val="20"/>
                <w:szCs w:val="20"/>
              </w:rPr>
              <w:lastRenderedPageBreak/>
              <w:t>твердых материалов.</w:t>
            </w:r>
          </w:p>
          <w:p w:rsidR="008B4288" w:rsidRPr="00C835BE" w:rsidRDefault="008B4288" w:rsidP="008B4288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Общие сведения о перемещении твердых материалов и типах устройств.</w:t>
            </w:r>
          </w:p>
          <w:p w:rsidR="008B4288" w:rsidRPr="00C835BE" w:rsidRDefault="008B4288" w:rsidP="008B4288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 Общие сведения о методах разделения жидких и газовых неоднородных систем. </w:t>
            </w:r>
          </w:p>
          <w:p w:rsidR="008B4288" w:rsidRPr="00C835BE" w:rsidRDefault="008B4288" w:rsidP="008B4288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Основы теплопередачи: общие сведения, тепловой баланс, уравнения передачи тепла. </w:t>
            </w:r>
          </w:p>
          <w:p w:rsidR="008B4288" w:rsidRPr="00C835BE" w:rsidRDefault="008B4288" w:rsidP="008B4288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Теорию процессов </w:t>
            </w:r>
            <w:proofErr w:type="spellStart"/>
            <w:r w:rsidRPr="00C835BE">
              <w:rPr>
                <w:sz w:val="20"/>
                <w:szCs w:val="20"/>
              </w:rPr>
              <w:t>массопередачи</w:t>
            </w:r>
            <w:proofErr w:type="spellEnd"/>
            <w:r w:rsidRPr="00C835BE">
              <w:rPr>
                <w:sz w:val="20"/>
                <w:szCs w:val="20"/>
              </w:rPr>
              <w:t xml:space="preserve">: общие сведения о массообменных процессах, материальный баланс </w:t>
            </w:r>
            <w:proofErr w:type="spellStart"/>
            <w:r w:rsidRPr="00C835BE">
              <w:rPr>
                <w:sz w:val="20"/>
                <w:szCs w:val="20"/>
              </w:rPr>
              <w:t>массообмена</w:t>
            </w:r>
            <w:proofErr w:type="spellEnd"/>
            <w:r w:rsidRPr="00C835BE">
              <w:rPr>
                <w:sz w:val="20"/>
                <w:szCs w:val="20"/>
              </w:rPr>
              <w:t>.</w:t>
            </w:r>
          </w:p>
          <w:p w:rsidR="008B4288" w:rsidRPr="00C835BE" w:rsidRDefault="008B4288" w:rsidP="008B4288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Основные сведения о процессах адсорбции, абсорбции, экстракции, кристаллизации, сушке. </w:t>
            </w:r>
          </w:p>
          <w:p w:rsidR="008B4288" w:rsidRPr="00C835BE" w:rsidRDefault="008B4288">
            <w:pPr>
              <w:ind w:firstLine="0"/>
              <w:jc w:val="left"/>
              <w:rPr>
                <w:sz w:val="20"/>
                <w:szCs w:val="20"/>
              </w:rPr>
            </w:pPr>
            <w:r w:rsidRPr="00C835BE">
              <w:rPr>
                <w:b/>
                <w:bCs/>
                <w:i/>
                <w:iCs/>
                <w:sz w:val="20"/>
                <w:szCs w:val="20"/>
              </w:rPr>
              <w:t>Уметь:</w:t>
            </w:r>
          </w:p>
          <w:p w:rsidR="008B4288" w:rsidRPr="00C835BE" w:rsidRDefault="008B4288" w:rsidP="008B4288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Составлять материальный и тепловой баланс.</w:t>
            </w:r>
          </w:p>
          <w:p w:rsidR="008B4288" w:rsidRPr="00C835BE" w:rsidRDefault="008B4288" w:rsidP="008B4288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Составлять технологические схемы процессов.</w:t>
            </w:r>
          </w:p>
          <w:p w:rsidR="008B4288" w:rsidRPr="00C835BE" w:rsidRDefault="008B4288" w:rsidP="008B4288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Применять на практике физические знания и информационные технологии.</w:t>
            </w:r>
          </w:p>
          <w:p w:rsidR="008B4288" w:rsidRPr="00C835BE" w:rsidRDefault="008B4288" w:rsidP="008B4288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Составлять материальный и энергетический балансы потока, определять режимы движения вязкой жидкости.</w:t>
            </w:r>
          </w:p>
          <w:p w:rsidR="008B4288" w:rsidRPr="00C835BE" w:rsidRDefault="008B4288" w:rsidP="008B4288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 xml:space="preserve">Проводить научные исследования с помощью современной приборной базы, создавать простейшие установки для решения поставленной задачи. </w:t>
            </w:r>
          </w:p>
          <w:p w:rsidR="008B4288" w:rsidRPr="00C835BE" w:rsidRDefault="008B4288">
            <w:pPr>
              <w:ind w:firstLine="0"/>
              <w:jc w:val="left"/>
              <w:rPr>
                <w:sz w:val="20"/>
                <w:szCs w:val="20"/>
              </w:rPr>
            </w:pPr>
            <w:r w:rsidRPr="00C835BE">
              <w:rPr>
                <w:b/>
                <w:bCs/>
                <w:i/>
                <w:iCs/>
                <w:sz w:val="20"/>
                <w:szCs w:val="20"/>
              </w:rPr>
              <w:t>Владеть:</w:t>
            </w:r>
          </w:p>
          <w:p w:rsidR="008B4288" w:rsidRPr="00C835BE" w:rsidRDefault="008B4288" w:rsidP="008B4288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Навыками расчета констант теплопередачи, площади теплообменников.</w:t>
            </w:r>
          </w:p>
          <w:p w:rsidR="008B4288" w:rsidRPr="00C835BE" w:rsidRDefault="008B4288" w:rsidP="008B4288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Методами расчета фактора разделения центрифуг.</w:t>
            </w:r>
          </w:p>
          <w:p w:rsidR="008B4288" w:rsidRPr="00C835BE" w:rsidRDefault="008B4288" w:rsidP="008B4288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Методами расчета констант и скорости фильтрования.</w:t>
            </w:r>
          </w:p>
          <w:p w:rsidR="008B4288" w:rsidRPr="00C835BE" w:rsidRDefault="008B4288" w:rsidP="008B4288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C835BE">
              <w:rPr>
                <w:sz w:val="20"/>
                <w:szCs w:val="20"/>
              </w:rPr>
              <w:t>Навыками расчета сопротивления фильтровальной перегородки и осадка.</w:t>
            </w:r>
          </w:p>
          <w:p w:rsidR="008B4288" w:rsidRPr="00C835BE" w:rsidRDefault="008B4288" w:rsidP="008B4288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ind w:left="0" w:firstLine="0"/>
            </w:pPr>
            <w:r w:rsidRPr="00C835BE">
              <w:rPr>
                <w:sz w:val="20"/>
                <w:szCs w:val="20"/>
              </w:rPr>
              <w:t>Методами экспериментального определения и теоретического расчета скорости псевдо-ожижения.</w:t>
            </w:r>
          </w:p>
        </w:tc>
      </w:tr>
      <w:tr w:rsidR="00230678" w:rsidRPr="00C835BE" w:rsidTr="00166A18">
        <w:trPr>
          <w:gridAfter w:val="1"/>
          <w:wAfter w:w="25" w:type="dxa"/>
          <w:trHeight w:val="314"/>
        </w:trPr>
        <w:tc>
          <w:tcPr>
            <w:tcW w:w="10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678" w:rsidRPr="004F5B3A" w:rsidRDefault="00230678" w:rsidP="004F5B3A">
            <w:pPr>
              <w:widowControl/>
              <w:autoSpaceDE w:val="0"/>
              <w:ind w:firstLine="0"/>
              <w:rPr>
                <w:b/>
                <w:color w:val="000000"/>
                <w:szCs w:val="20"/>
                <w:lang w:eastAsia="ko-KR"/>
              </w:rPr>
            </w:pPr>
            <w:r>
              <w:rPr>
                <w:b/>
                <w:color w:val="000000"/>
                <w:szCs w:val="20"/>
                <w:lang w:eastAsia="ko-KR"/>
              </w:rPr>
              <w:lastRenderedPageBreak/>
              <w:t>Практики</w:t>
            </w:r>
          </w:p>
        </w:tc>
      </w:tr>
      <w:tr w:rsidR="008B4288" w:rsidRPr="00C835BE" w:rsidTr="00166A18">
        <w:trPr>
          <w:gridAfter w:val="1"/>
          <w:wAfter w:w="25" w:type="dxa"/>
          <w:trHeight w:val="314"/>
        </w:trPr>
        <w:tc>
          <w:tcPr>
            <w:tcW w:w="10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230678" w:rsidP="004F5B3A">
            <w:pPr>
              <w:widowControl/>
              <w:autoSpaceDE w:val="0"/>
              <w:ind w:firstLine="0"/>
            </w:pPr>
            <w:r w:rsidRPr="000A784B">
              <w:rPr>
                <w:b/>
                <w:color w:val="000000"/>
                <w:szCs w:val="20"/>
                <w:lang w:eastAsia="ko-KR"/>
              </w:rPr>
              <w:t>Учебная практика</w:t>
            </w:r>
            <w:r>
              <w:rPr>
                <w:b/>
                <w:color w:val="000000"/>
                <w:szCs w:val="20"/>
                <w:lang w:eastAsia="ko-KR"/>
              </w:rPr>
              <w:t xml:space="preserve">. </w:t>
            </w:r>
            <w:r w:rsidRPr="00F54859">
              <w:rPr>
                <w:b/>
                <w:color w:val="000000"/>
                <w:szCs w:val="20"/>
                <w:lang w:eastAsia="ko-KR"/>
              </w:rPr>
              <w:t>Практика по получению первичных профессиональных умений и н</w:t>
            </w:r>
            <w:r w:rsidRPr="00F54859">
              <w:rPr>
                <w:b/>
                <w:color w:val="000000"/>
                <w:szCs w:val="20"/>
                <w:lang w:eastAsia="ko-KR"/>
              </w:rPr>
              <w:t>а</w:t>
            </w:r>
            <w:r w:rsidRPr="00F54859">
              <w:rPr>
                <w:b/>
                <w:color w:val="000000"/>
                <w:szCs w:val="20"/>
                <w:lang w:eastAsia="ko-KR"/>
              </w:rPr>
              <w:t>выка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ПК-2</w:t>
            </w:r>
          </w:p>
        </w:tc>
        <w:tc>
          <w:tcPr>
            <w:tcW w:w="385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sz w:val="20"/>
                <w:szCs w:val="20"/>
              </w:rPr>
            </w:pPr>
            <w:r w:rsidRPr="00C835BE">
              <w:t>Способность проводить научные исследования в избранной области экспериментальных и (или) теор</w:t>
            </w:r>
            <w:r w:rsidRPr="00C835BE">
              <w:t>е</w:t>
            </w:r>
            <w:r w:rsidRPr="00C835BE">
              <w:t>тических физических исследов</w:t>
            </w:r>
            <w:r w:rsidRPr="00C835BE">
              <w:t>а</w:t>
            </w:r>
            <w:r w:rsidRPr="00C835BE">
              <w:t>ний с помощью современной пр</w:t>
            </w:r>
            <w:r w:rsidRPr="00C835BE">
              <w:t>и</w:t>
            </w:r>
            <w:r w:rsidRPr="00C835BE">
              <w:t>борной базы (в том числе сложн</w:t>
            </w:r>
            <w:r w:rsidRPr="00C835BE">
              <w:t>о</w:t>
            </w:r>
            <w:r w:rsidRPr="00C835BE">
              <w:t>го физического оборудования) и информационных технологий с учетом отечественного и зарубе</w:t>
            </w:r>
            <w:r w:rsidRPr="00C835BE">
              <w:t>ж</w:t>
            </w:r>
            <w:r w:rsidRPr="00C835BE">
              <w:t>ного опыта</w:t>
            </w:r>
          </w:p>
        </w:tc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  <w:rPr>
                <w:shd w:val="clear" w:color="auto" w:fill="FFFF00"/>
                <w:lang w:eastAsia="ru-RU"/>
              </w:rPr>
            </w:pPr>
            <w:r w:rsidRPr="00C835BE">
              <w:t xml:space="preserve">Знать: </w:t>
            </w:r>
          </w:p>
          <w:p w:rsidR="008B4288" w:rsidRPr="004F5B3A" w:rsidRDefault="008B4288" w:rsidP="004F5B3A">
            <w:pPr>
              <w:pStyle w:val="aff8"/>
            </w:pPr>
            <w:r w:rsidRPr="004F5B3A">
              <w:t>цели и задачи проводимых исследований и разр</w:t>
            </w:r>
            <w:r w:rsidRPr="004F5B3A">
              <w:t>а</w:t>
            </w:r>
            <w:r w:rsidRPr="004F5B3A">
              <w:t>боток;</w:t>
            </w:r>
          </w:p>
          <w:p w:rsidR="008B4288" w:rsidRPr="00C835BE" w:rsidRDefault="008B4288" w:rsidP="004F5B3A">
            <w:pPr>
              <w:pStyle w:val="aff8"/>
            </w:pPr>
            <w:r w:rsidRPr="004F5B3A">
              <w:t>методы и средства планирования и организации исследований и разработок.</w:t>
            </w:r>
          </w:p>
          <w:p w:rsidR="008B4288" w:rsidRPr="00C835BE" w:rsidRDefault="008B4288">
            <w:pPr>
              <w:pStyle w:val="1f0"/>
              <w:rPr>
                <w:shd w:val="clear" w:color="auto" w:fill="FFFF00"/>
                <w:lang w:eastAsia="ru-RU"/>
              </w:rPr>
            </w:pPr>
            <w:r w:rsidRPr="00C835BE">
              <w:t xml:space="preserve">Уметь: </w:t>
            </w:r>
          </w:p>
          <w:p w:rsidR="008B4288" w:rsidRPr="00C835BE" w:rsidRDefault="008B4288" w:rsidP="004F5B3A">
            <w:pPr>
              <w:pStyle w:val="aff8"/>
            </w:pPr>
            <w:r w:rsidRPr="004F5B3A">
              <w:t>применять методы проведения экспериментов.</w:t>
            </w:r>
          </w:p>
          <w:p w:rsidR="008B4288" w:rsidRPr="00C835BE" w:rsidRDefault="008B4288">
            <w:pPr>
              <w:pStyle w:val="1f0"/>
              <w:rPr>
                <w:shd w:val="clear" w:color="auto" w:fill="FFFF00"/>
                <w:lang w:eastAsia="ru-RU"/>
              </w:rPr>
            </w:pPr>
            <w:r w:rsidRPr="00C835BE">
              <w:t xml:space="preserve">Владеть: </w:t>
            </w:r>
          </w:p>
          <w:p w:rsidR="008B4288" w:rsidRPr="00C835BE" w:rsidRDefault="008B4288" w:rsidP="004F5B3A">
            <w:pPr>
              <w:pStyle w:val="aff8"/>
            </w:pPr>
            <w:r w:rsidRPr="004F5B3A">
              <w:t>навыками проведения экспериментов в соответс</w:t>
            </w:r>
            <w:r w:rsidRPr="004F5B3A">
              <w:t>т</w:t>
            </w:r>
            <w:r w:rsidRPr="004F5B3A">
              <w:t>вии с установленными полномочиями.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ПК-3</w:t>
            </w:r>
          </w:p>
        </w:tc>
        <w:tc>
          <w:tcPr>
            <w:tcW w:w="385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sz w:val="20"/>
                <w:szCs w:val="20"/>
              </w:rPr>
            </w:pPr>
            <w:r w:rsidRPr="00C835BE">
              <w:t>Готовность применять на практике профессиональные знания теории и методов физических исследов</w:t>
            </w:r>
            <w:r w:rsidRPr="00C835BE">
              <w:t>а</w:t>
            </w:r>
            <w:r w:rsidRPr="00C835BE">
              <w:t xml:space="preserve">ний </w:t>
            </w:r>
          </w:p>
        </w:tc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 xml:space="preserve">Уметь: </w:t>
            </w:r>
          </w:p>
          <w:p w:rsidR="008B4288" w:rsidRPr="00C835BE" w:rsidRDefault="008B4288">
            <w:pPr>
              <w:pStyle w:val="aff8"/>
              <w:rPr>
                <w:b/>
                <w:bCs/>
                <w:i/>
                <w:iCs/>
              </w:rPr>
            </w:pPr>
            <w:r w:rsidRPr="00C835BE">
              <w:t>решать поставленные задачи с помощью совр</w:t>
            </w:r>
            <w:r w:rsidRPr="00C835BE">
              <w:t>е</w:t>
            </w:r>
            <w:r w:rsidRPr="00C835BE">
              <w:t>менных методов исследований.</w:t>
            </w:r>
          </w:p>
          <w:p w:rsidR="008B4288" w:rsidRPr="00C835BE" w:rsidRDefault="008B4288">
            <w:pPr>
              <w:pStyle w:val="aff8"/>
              <w:rPr>
                <w:shd w:val="clear" w:color="auto" w:fill="FFFF00"/>
              </w:rPr>
            </w:pPr>
            <w:r w:rsidRPr="00C835BE">
              <w:rPr>
                <w:b/>
                <w:bCs/>
                <w:i/>
                <w:iCs/>
              </w:rPr>
              <w:t>Владеть:</w:t>
            </w:r>
          </w:p>
          <w:p w:rsidR="008B4288" w:rsidRPr="00C835BE" w:rsidRDefault="008B4288">
            <w:pPr>
              <w:pStyle w:val="aff8"/>
            </w:pPr>
            <w:r w:rsidRPr="004F5B3A">
              <w:t>навыками проведения наблюдений и измерений, составления их описаний и формулировки выв</w:t>
            </w:r>
            <w:r w:rsidRPr="004F5B3A">
              <w:t>о</w:t>
            </w:r>
            <w:r w:rsidRPr="004F5B3A">
              <w:t>дов.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ПК-4</w:t>
            </w:r>
          </w:p>
        </w:tc>
        <w:tc>
          <w:tcPr>
            <w:tcW w:w="385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sz w:val="20"/>
                <w:szCs w:val="20"/>
              </w:rPr>
            </w:pPr>
            <w:r w:rsidRPr="00C835BE">
              <w:t>Способность применять на пра</w:t>
            </w:r>
            <w:r w:rsidRPr="00C835BE">
              <w:t>к</w:t>
            </w:r>
            <w:r w:rsidRPr="00C835BE">
              <w:t xml:space="preserve">тике профессиональные знания и </w:t>
            </w:r>
            <w:r w:rsidRPr="00C835BE">
              <w:lastRenderedPageBreak/>
              <w:t>умения, полученные при освоении профильных физических дисци</w:t>
            </w:r>
            <w:r w:rsidRPr="00C835BE">
              <w:t>п</w:t>
            </w:r>
            <w:r w:rsidRPr="00C835BE">
              <w:t>лин</w:t>
            </w:r>
          </w:p>
        </w:tc>
        <w:tc>
          <w:tcPr>
            <w:tcW w:w="4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lastRenderedPageBreak/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t>физическими и математическими методами пол</w:t>
            </w:r>
            <w:r w:rsidRPr="00C835BE">
              <w:t>у</w:t>
            </w:r>
            <w:r w:rsidRPr="00C835BE">
              <w:t>чения, обработки и анализа физической информ</w:t>
            </w:r>
            <w:r w:rsidRPr="00C835BE">
              <w:t>а</w:t>
            </w:r>
            <w:r w:rsidRPr="00C835BE">
              <w:lastRenderedPageBreak/>
              <w:t>ции в области физических исследований.</w:t>
            </w:r>
          </w:p>
        </w:tc>
      </w:tr>
      <w:tr w:rsidR="00166A18" w:rsidRPr="00C835BE" w:rsidTr="00166A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4A0"/>
        </w:tblPrEx>
        <w:trPr>
          <w:gridBefore w:val="1"/>
          <w:wBefore w:w="10" w:type="dxa"/>
          <w:trHeight w:val="273"/>
        </w:trPr>
        <w:tc>
          <w:tcPr>
            <w:tcW w:w="101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A18" w:rsidRPr="00C835BE" w:rsidRDefault="00166A18">
            <w:pPr>
              <w:widowControl/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0"/>
                <w:lang w:eastAsia="ko-KR"/>
              </w:rPr>
            </w:pPr>
            <w:r w:rsidRPr="00C835BE">
              <w:rPr>
                <w:b/>
                <w:color w:val="000000"/>
                <w:szCs w:val="20"/>
                <w:lang w:eastAsia="ko-KR"/>
              </w:rPr>
              <w:lastRenderedPageBreak/>
              <w:t>Научно-исследовательская работа</w:t>
            </w:r>
          </w:p>
        </w:tc>
      </w:tr>
      <w:tr w:rsidR="00166A18" w:rsidRPr="00C835BE" w:rsidTr="00166A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4A0"/>
        </w:tblPrEx>
        <w:trPr>
          <w:gridBefore w:val="1"/>
          <w:wBefore w:w="10" w:type="dxa"/>
          <w:trHeight w:val="615"/>
        </w:trPr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A18" w:rsidRPr="00C835BE" w:rsidRDefault="00166A18">
            <w:pPr>
              <w:widowControl/>
              <w:ind w:firstLine="0"/>
              <w:jc w:val="left"/>
              <w:rPr>
                <w:rFonts w:eastAsia="SimSun"/>
                <w:kern w:val="2"/>
                <w:lang w:bidi="hi-IN"/>
              </w:rPr>
            </w:pPr>
            <w:r w:rsidRPr="00C835BE">
              <w:rPr>
                <w:b/>
              </w:rPr>
              <w:t>ОПК-6</w:t>
            </w:r>
          </w:p>
        </w:tc>
        <w:tc>
          <w:tcPr>
            <w:tcW w:w="3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A18" w:rsidRPr="00C835BE" w:rsidRDefault="00166A18">
            <w:pPr>
              <w:widowControl/>
              <w:autoSpaceDE w:val="0"/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C835BE">
              <w:t>Способность решать стандартные задачи профессиональной деятел</w:t>
            </w:r>
            <w:r w:rsidRPr="00C835BE">
              <w:t>ь</w:t>
            </w:r>
            <w:r w:rsidRPr="00C835BE">
              <w:t>ности на основе информационной и библиографической культуры с применением информационно-коммуникационных технологий и с учетом основных требований и</w:t>
            </w:r>
            <w:r w:rsidRPr="00C835BE">
              <w:t>н</w:t>
            </w:r>
            <w:r w:rsidRPr="00C835BE">
              <w:t>формационной безопасности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A18" w:rsidRPr="00C835BE" w:rsidRDefault="00166A18">
            <w:pPr>
              <w:pStyle w:val="1f0"/>
              <w:rPr>
                <w:kern w:val="2"/>
                <w:sz w:val="22"/>
                <w:szCs w:val="22"/>
                <w:lang w:eastAsia="ru-RU"/>
              </w:rPr>
            </w:pPr>
            <w:r w:rsidRPr="00C835BE">
              <w:t>Владеть</w:t>
            </w:r>
            <w:r w:rsidRPr="00C835BE">
              <w:rPr>
                <w:b w:val="0"/>
                <w:bCs/>
                <w:i w:val="0"/>
                <w:iCs/>
                <w:sz w:val="22"/>
                <w:szCs w:val="22"/>
                <w:lang w:eastAsia="ru-RU"/>
              </w:rPr>
              <w:t xml:space="preserve">: </w:t>
            </w:r>
          </w:p>
          <w:p w:rsidR="00166A18" w:rsidRPr="00C835BE" w:rsidRDefault="00166A18">
            <w:pPr>
              <w:pStyle w:val="aff8"/>
            </w:pPr>
            <w:r w:rsidRPr="00C835BE">
              <w:t>методами библиографической работы с привлеч</w:t>
            </w:r>
            <w:r w:rsidRPr="00C835BE">
              <w:t>е</w:t>
            </w:r>
            <w:r w:rsidRPr="00C835BE">
              <w:t xml:space="preserve">нием современных информационных технологий, </w:t>
            </w:r>
          </w:p>
          <w:p w:rsidR="00166A18" w:rsidRPr="00C835BE" w:rsidRDefault="00166A18">
            <w:pPr>
              <w:pStyle w:val="aff8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C835BE">
              <w:t>методами оформления результатов проделанной работы в соответствии с требованиями ГОСТа и других нормативных документов с привлечением современных средств редактирования текстов.</w:t>
            </w:r>
            <w:r w:rsidRPr="00C835BE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66A18" w:rsidRPr="00C835BE" w:rsidTr="00166A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4A0"/>
        </w:tblPrEx>
        <w:trPr>
          <w:gridBefore w:val="1"/>
          <w:wBefore w:w="10" w:type="dxa"/>
          <w:trHeight w:val="615"/>
        </w:trPr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A18" w:rsidRPr="00C835BE" w:rsidRDefault="00166A18">
            <w:pPr>
              <w:widowControl/>
              <w:ind w:firstLine="0"/>
              <w:jc w:val="left"/>
              <w:rPr>
                <w:rFonts w:eastAsia="SimSun"/>
                <w:kern w:val="2"/>
                <w:lang w:bidi="hi-IN"/>
              </w:rPr>
            </w:pPr>
            <w:r w:rsidRPr="00C835BE">
              <w:rPr>
                <w:b/>
              </w:rPr>
              <w:t>ПК-2</w:t>
            </w:r>
          </w:p>
        </w:tc>
        <w:tc>
          <w:tcPr>
            <w:tcW w:w="3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A18" w:rsidRPr="00C835BE" w:rsidRDefault="00166A18">
            <w:pPr>
              <w:widowControl/>
              <w:autoSpaceDE w:val="0"/>
              <w:ind w:firstLine="0"/>
              <w:jc w:val="left"/>
              <w:rPr>
                <w:rFonts w:eastAsia="SimSun"/>
                <w:kern w:val="2"/>
                <w:sz w:val="22"/>
                <w:szCs w:val="22"/>
                <w:lang w:bidi="hi-IN"/>
              </w:rPr>
            </w:pPr>
            <w:r w:rsidRPr="00C835BE">
              <w:t>Способность проводить научные исследования в избранной области экспериментальных и (или) теор</w:t>
            </w:r>
            <w:r w:rsidRPr="00C835BE">
              <w:t>е</w:t>
            </w:r>
            <w:r w:rsidRPr="00C835BE">
              <w:t>тических физических исследов</w:t>
            </w:r>
            <w:r w:rsidRPr="00C835BE">
              <w:t>а</w:t>
            </w:r>
            <w:r w:rsidRPr="00C835BE">
              <w:t>ний с помощью современной пр</w:t>
            </w:r>
            <w:r w:rsidRPr="00C835BE">
              <w:t>и</w:t>
            </w:r>
            <w:r w:rsidRPr="00C835BE">
              <w:t>борной базы (в том числе сложного физического оборудования) и и</w:t>
            </w:r>
            <w:r w:rsidRPr="00C835BE">
              <w:t>н</w:t>
            </w:r>
            <w:r w:rsidRPr="00C835BE">
              <w:t>формационных технологий с уч</w:t>
            </w:r>
            <w:r w:rsidRPr="00C835BE">
              <w:t>е</w:t>
            </w:r>
            <w:r w:rsidRPr="00C835BE">
              <w:t>том отечественного и зарубежного опыта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A18" w:rsidRPr="00C835BE" w:rsidRDefault="00166A18">
            <w:pPr>
              <w:pStyle w:val="1f0"/>
              <w:rPr>
                <w:kern w:val="2"/>
                <w:sz w:val="22"/>
                <w:szCs w:val="22"/>
                <w:lang w:eastAsia="ru-RU"/>
              </w:rPr>
            </w:pPr>
            <w:r w:rsidRPr="00C835BE">
              <w:t>Уметь</w:t>
            </w:r>
            <w:r w:rsidRPr="00C835BE">
              <w:rPr>
                <w:sz w:val="22"/>
                <w:szCs w:val="22"/>
              </w:rPr>
              <w:t xml:space="preserve">: </w:t>
            </w:r>
          </w:p>
          <w:p w:rsidR="00166A18" w:rsidRPr="00C835BE" w:rsidRDefault="00166A18">
            <w:pPr>
              <w:pStyle w:val="aff8"/>
            </w:pPr>
            <w:r w:rsidRPr="00C835BE">
              <w:t xml:space="preserve">планировать исследования в области физического материаловедения, выбирать методы исследования (модифицировать существующие и разрабатывать новые); </w:t>
            </w:r>
          </w:p>
          <w:p w:rsidR="00166A18" w:rsidRPr="00C835BE" w:rsidRDefault="00166A18">
            <w:pPr>
              <w:pStyle w:val="aff8"/>
            </w:pPr>
            <w:r w:rsidRPr="00C835BE">
              <w:t>применять методы проведения экспериментов;</w:t>
            </w:r>
          </w:p>
          <w:p w:rsidR="00166A18" w:rsidRPr="00C835BE" w:rsidRDefault="00166A18">
            <w:pPr>
              <w:pStyle w:val="aff8"/>
            </w:pPr>
            <w:r w:rsidRPr="00C835BE">
              <w:t>использовать современные информационные те</w:t>
            </w:r>
            <w:r w:rsidRPr="00C835BE">
              <w:t>х</w:t>
            </w:r>
            <w:r w:rsidRPr="00C835BE">
              <w:t xml:space="preserve">нологии при проведении научных исследований. </w:t>
            </w:r>
          </w:p>
          <w:p w:rsidR="00166A18" w:rsidRPr="00C835BE" w:rsidRDefault="00166A18">
            <w:pPr>
              <w:pStyle w:val="1f0"/>
              <w:rPr>
                <w:sz w:val="22"/>
                <w:szCs w:val="22"/>
                <w:lang w:eastAsia="ru-RU"/>
              </w:rPr>
            </w:pPr>
            <w:r w:rsidRPr="00C835BE">
              <w:t>Владеть</w:t>
            </w:r>
            <w:r w:rsidRPr="00C835BE">
              <w:rPr>
                <w:sz w:val="22"/>
                <w:szCs w:val="22"/>
              </w:rPr>
              <w:t xml:space="preserve">: </w:t>
            </w:r>
          </w:p>
          <w:p w:rsidR="00166A18" w:rsidRPr="00C835BE" w:rsidRDefault="00166A18">
            <w:pPr>
              <w:pStyle w:val="ConsPlusNormal"/>
              <w:ind w:firstLine="0"/>
            </w:pPr>
            <w:r w:rsidRPr="00C835BE">
              <w:rPr>
                <w:rFonts w:ascii="Times New Roman" w:hAnsi="Times New Roman" w:cs="Times New Roman"/>
                <w:color w:val="000000"/>
                <w:lang w:eastAsia="ko-KR"/>
              </w:rPr>
              <w:t>навыками проведения экспериментов в соответствии с установленными полномочиями по заданной тематике</w:t>
            </w:r>
            <w:r w:rsidRPr="00C835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66A18" w:rsidRPr="00C835BE" w:rsidTr="00166A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4A0"/>
        </w:tblPrEx>
        <w:trPr>
          <w:gridBefore w:val="1"/>
          <w:wBefore w:w="10" w:type="dxa"/>
          <w:trHeight w:val="615"/>
        </w:trPr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A18" w:rsidRPr="00C835BE" w:rsidRDefault="00166A18">
            <w:pPr>
              <w:widowControl/>
              <w:ind w:firstLine="0"/>
              <w:jc w:val="left"/>
              <w:rPr>
                <w:rFonts w:eastAsia="SimSun"/>
                <w:kern w:val="2"/>
                <w:lang w:bidi="hi-IN"/>
              </w:rPr>
            </w:pPr>
            <w:r w:rsidRPr="00C835BE">
              <w:rPr>
                <w:b/>
              </w:rPr>
              <w:t>ПК-3</w:t>
            </w:r>
          </w:p>
        </w:tc>
        <w:tc>
          <w:tcPr>
            <w:tcW w:w="3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A18" w:rsidRPr="00C835BE" w:rsidRDefault="00166A18">
            <w:pPr>
              <w:widowControl/>
              <w:autoSpaceDE w:val="0"/>
              <w:ind w:firstLine="0"/>
              <w:jc w:val="left"/>
              <w:rPr>
                <w:rFonts w:eastAsia="SimSun"/>
                <w:kern w:val="2"/>
                <w:sz w:val="22"/>
                <w:szCs w:val="22"/>
                <w:lang w:bidi="hi-IN"/>
              </w:rPr>
            </w:pPr>
            <w:r w:rsidRPr="00C835BE">
              <w:t>Готовность применять на практике профессиональные знания теории и методов физических исследов</w:t>
            </w:r>
            <w:r w:rsidRPr="00C835BE">
              <w:t>а</w:t>
            </w:r>
            <w:r w:rsidRPr="00C835BE">
              <w:t xml:space="preserve">ний 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A18" w:rsidRPr="00C835BE" w:rsidRDefault="00166A18">
            <w:pPr>
              <w:pStyle w:val="1f0"/>
              <w:rPr>
                <w:kern w:val="2"/>
                <w:sz w:val="22"/>
                <w:szCs w:val="22"/>
                <w:lang w:eastAsia="ru-RU"/>
              </w:rPr>
            </w:pPr>
            <w:r w:rsidRPr="00C835BE">
              <w:t>Знать</w:t>
            </w:r>
            <w:r w:rsidRPr="00C835BE">
              <w:rPr>
                <w:sz w:val="22"/>
                <w:szCs w:val="22"/>
              </w:rPr>
              <w:t xml:space="preserve">: </w:t>
            </w:r>
          </w:p>
          <w:p w:rsidR="00166A18" w:rsidRPr="00C835BE" w:rsidRDefault="00166A18">
            <w:pPr>
              <w:pStyle w:val="aff8"/>
            </w:pPr>
            <w:r w:rsidRPr="00C835BE">
              <w:t>современную проблематику физического матери</w:t>
            </w:r>
            <w:r w:rsidRPr="00C835BE">
              <w:t>а</w:t>
            </w:r>
            <w:r w:rsidRPr="00C835BE">
              <w:t>ловедения, историю развития конкретной научной проблемы, ее роль и место в изучаемом научном направлении.</w:t>
            </w:r>
          </w:p>
          <w:p w:rsidR="00166A18" w:rsidRPr="00C835BE" w:rsidRDefault="00166A18">
            <w:pPr>
              <w:pStyle w:val="1f0"/>
              <w:rPr>
                <w:sz w:val="22"/>
                <w:szCs w:val="22"/>
              </w:rPr>
            </w:pPr>
            <w:r w:rsidRPr="00C835BE">
              <w:t>Уметь</w:t>
            </w:r>
            <w:r w:rsidRPr="00C835BE">
              <w:rPr>
                <w:sz w:val="22"/>
                <w:szCs w:val="22"/>
              </w:rPr>
              <w:t xml:space="preserve">: </w:t>
            </w:r>
          </w:p>
          <w:p w:rsidR="00166A18" w:rsidRPr="00C835BE" w:rsidRDefault="00166A18">
            <w:pPr>
              <w:pStyle w:val="aff8"/>
            </w:pPr>
            <w:r w:rsidRPr="00C835BE">
              <w:t>критически оценивать научную новизну и практ</w:t>
            </w:r>
            <w:r w:rsidRPr="00C835BE">
              <w:t>и</w:t>
            </w:r>
            <w:r w:rsidRPr="00C835BE">
              <w:t>ческую значимость исследуемых вопросов;</w:t>
            </w:r>
          </w:p>
          <w:p w:rsidR="00166A18" w:rsidRPr="00C835BE" w:rsidRDefault="00166A18">
            <w:pPr>
              <w:pStyle w:val="aff8"/>
            </w:pPr>
            <w:r w:rsidRPr="00C835BE">
              <w:t>решать поставленные задачи с помощью совреме</w:t>
            </w:r>
            <w:r w:rsidRPr="00C835BE">
              <w:t>н</w:t>
            </w:r>
            <w:r w:rsidRPr="00C835BE">
              <w:t>ных методов исследований;</w:t>
            </w:r>
          </w:p>
          <w:p w:rsidR="00166A18" w:rsidRPr="00C835BE" w:rsidRDefault="00166A18">
            <w:pPr>
              <w:pStyle w:val="aff8"/>
            </w:pPr>
            <w:r w:rsidRPr="00C835BE">
              <w:t>творчески и критически осмысливать физическую информацию для решения научно-исследовательских задач.</w:t>
            </w:r>
          </w:p>
          <w:p w:rsidR="00166A18" w:rsidRPr="00C835BE" w:rsidRDefault="00166A18">
            <w:pPr>
              <w:pStyle w:val="aff8"/>
              <w:rPr>
                <w:sz w:val="22"/>
                <w:szCs w:val="22"/>
              </w:rPr>
            </w:pPr>
            <w:r w:rsidRPr="00C835BE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</w:p>
          <w:p w:rsidR="00166A18" w:rsidRPr="00C835BE" w:rsidRDefault="00166A18">
            <w:pPr>
              <w:pStyle w:val="aff8"/>
            </w:pPr>
            <w:r w:rsidRPr="00C835BE">
              <w:t>навыками проведения наблюдений и измерений, составления их описаний и формулировки выводов.</w:t>
            </w:r>
          </w:p>
          <w:p w:rsidR="00166A18" w:rsidRPr="00C835BE" w:rsidRDefault="00166A18">
            <w:pPr>
              <w:pStyle w:val="aff8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C835BE">
              <w:t>методами сбора, систематизации и обобщения практического материала.</w:t>
            </w:r>
            <w:r w:rsidRPr="00C835BE">
              <w:rPr>
                <w:sz w:val="22"/>
                <w:szCs w:val="22"/>
              </w:rPr>
              <w:t xml:space="preserve"> </w:t>
            </w:r>
          </w:p>
        </w:tc>
      </w:tr>
      <w:tr w:rsidR="00166A18" w:rsidRPr="00C835BE" w:rsidTr="00166A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4A0"/>
        </w:tblPrEx>
        <w:trPr>
          <w:gridBefore w:val="1"/>
          <w:wBefore w:w="10" w:type="dxa"/>
          <w:trHeight w:val="615"/>
        </w:trPr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A18" w:rsidRPr="00C835BE" w:rsidRDefault="00166A18">
            <w:pPr>
              <w:widowControl/>
              <w:ind w:firstLine="0"/>
              <w:jc w:val="left"/>
              <w:rPr>
                <w:rFonts w:eastAsia="SimSun"/>
                <w:kern w:val="2"/>
                <w:lang w:bidi="hi-IN"/>
              </w:rPr>
            </w:pPr>
            <w:r w:rsidRPr="00C835BE">
              <w:rPr>
                <w:b/>
              </w:rPr>
              <w:t>ПК-5</w:t>
            </w:r>
          </w:p>
        </w:tc>
        <w:tc>
          <w:tcPr>
            <w:tcW w:w="3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A18" w:rsidRPr="00C835BE" w:rsidRDefault="00166A18">
            <w:pPr>
              <w:widowControl/>
              <w:autoSpaceDE w:val="0"/>
              <w:ind w:firstLine="0"/>
              <w:jc w:val="left"/>
              <w:rPr>
                <w:sz w:val="22"/>
                <w:szCs w:val="22"/>
                <w:lang w:bidi="hi-IN"/>
              </w:rPr>
            </w:pPr>
            <w:r w:rsidRPr="00C835BE">
              <w:t>Способность пользоваться совр</w:t>
            </w:r>
            <w:r w:rsidRPr="00C835BE">
              <w:t>е</w:t>
            </w:r>
            <w:r w:rsidRPr="00C835BE">
              <w:t>менными методами обработки, анализа и синтеза физической и</w:t>
            </w:r>
            <w:r w:rsidRPr="00C835BE">
              <w:t>н</w:t>
            </w:r>
            <w:r w:rsidRPr="00C835BE">
              <w:t>формации в избранной области ф</w:t>
            </w:r>
            <w:r w:rsidRPr="00C835BE">
              <w:t>и</w:t>
            </w:r>
            <w:r w:rsidRPr="00C835BE">
              <w:t>зических исследований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6A18" w:rsidRPr="00C835BE" w:rsidRDefault="00166A18">
            <w:pPr>
              <w:pStyle w:val="1f0"/>
              <w:rPr>
                <w:rFonts w:eastAsia="SimSun"/>
                <w:kern w:val="2"/>
                <w:sz w:val="22"/>
                <w:szCs w:val="22"/>
                <w:lang w:bidi="hi-IN"/>
              </w:rPr>
            </w:pPr>
            <w:r w:rsidRPr="00C835BE">
              <w:rPr>
                <w:sz w:val="22"/>
                <w:szCs w:val="22"/>
              </w:rPr>
              <w:t xml:space="preserve">Уметь: </w:t>
            </w:r>
          </w:p>
          <w:p w:rsidR="00166A18" w:rsidRPr="00C835BE" w:rsidRDefault="00166A18">
            <w:pPr>
              <w:pStyle w:val="aff8"/>
            </w:pPr>
            <w:r w:rsidRPr="00C835BE">
              <w:t>планировать, организовывать и проводить научно-исследовательские и производственно-технические работы по теме исследования с применением с</w:t>
            </w:r>
            <w:r w:rsidRPr="00C835BE">
              <w:t>о</w:t>
            </w:r>
            <w:r w:rsidRPr="00C835BE">
              <w:t>временной аппаратуры, оборудования и компь</w:t>
            </w:r>
            <w:r w:rsidRPr="00C835BE">
              <w:t>ю</w:t>
            </w:r>
            <w:r w:rsidRPr="00C835BE">
              <w:t>терных технологий;</w:t>
            </w:r>
          </w:p>
          <w:p w:rsidR="00166A18" w:rsidRPr="00C835BE" w:rsidRDefault="00166A18">
            <w:pPr>
              <w:pStyle w:val="aff8"/>
            </w:pPr>
            <w:r w:rsidRPr="00C835BE">
              <w:t>применять методы анализа научно-технической информации;</w:t>
            </w:r>
          </w:p>
          <w:p w:rsidR="00166A18" w:rsidRPr="00C835BE" w:rsidRDefault="00166A18">
            <w:pPr>
              <w:pStyle w:val="aff8"/>
            </w:pPr>
            <w:r w:rsidRPr="00C835BE">
              <w:t>представлять результаты работы в виде законче</w:t>
            </w:r>
            <w:r w:rsidRPr="00C835BE">
              <w:t>н</w:t>
            </w:r>
            <w:r w:rsidRPr="00C835BE">
              <w:t>ных материалов – научных отчетов, докладов, тез</w:t>
            </w:r>
            <w:r w:rsidRPr="00C835BE">
              <w:t>и</w:t>
            </w:r>
            <w:r w:rsidRPr="00C835BE">
              <w:t xml:space="preserve">сов, статей и др. </w:t>
            </w:r>
          </w:p>
          <w:p w:rsidR="00166A18" w:rsidRPr="00C835BE" w:rsidRDefault="00166A18">
            <w:pPr>
              <w:pStyle w:val="1f0"/>
              <w:rPr>
                <w:b w:val="0"/>
                <w:sz w:val="22"/>
                <w:szCs w:val="22"/>
              </w:rPr>
            </w:pPr>
            <w:r w:rsidRPr="00C835BE">
              <w:t>Владеть</w:t>
            </w:r>
            <w:r w:rsidRPr="00C835BE">
              <w:rPr>
                <w:bCs/>
                <w:sz w:val="22"/>
                <w:szCs w:val="22"/>
              </w:rPr>
              <w:t xml:space="preserve">: </w:t>
            </w:r>
          </w:p>
          <w:p w:rsidR="00166A18" w:rsidRPr="00C835BE" w:rsidRDefault="00166A18">
            <w:pPr>
              <w:pStyle w:val="aff8"/>
            </w:pPr>
            <w:r w:rsidRPr="00C835BE">
              <w:t xml:space="preserve">навыками работы на современной аппаратуре и с современными программными средствами; </w:t>
            </w:r>
          </w:p>
          <w:p w:rsidR="00166A18" w:rsidRPr="00C835BE" w:rsidRDefault="00166A18">
            <w:pPr>
              <w:pStyle w:val="aff8"/>
              <w:rPr>
                <w:lang w:bidi="hi-IN"/>
              </w:rPr>
            </w:pPr>
            <w:r w:rsidRPr="00C835BE">
              <w:t>навыками обработки и анализа полученных данных с помощью современных информационных техн</w:t>
            </w:r>
            <w:r w:rsidRPr="00C835BE">
              <w:t>о</w:t>
            </w:r>
            <w:r w:rsidRPr="00C835BE">
              <w:lastRenderedPageBreak/>
              <w:t>логий.</w:t>
            </w:r>
          </w:p>
        </w:tc>
      </w:tr>
      <w:tr w:rsidR="00230678" w:rsidRPr="00C835BE" w:rsidTr="00180E61">
        <w:trPr>
          <w:gridAfter w:val="1"/>
          <w:wAfter w:w="25" w:type="dxa"/>
          <w:trHeight w:val="211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678" w:rsidRPr="00C835BE" w:rsidRDefault="00230678">
            <w:pPr>
              <w:widowControl/>
              <w:autoSpaceDE w:val="0"/>
              <w:snapToGrid w:val="0"/>
              <w:ind w:firstLine="0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0A784B">
              <w:rPr>
                <w:b/>
                <w:color w:val="000000"/>
                <w:szCs w:val="20"/>
                <w:lang w:eastAsia="ko-KR"/>
              </w:rPr>
              <w:lastRenderedPageBreak/>
              <w:t>Производственная практика</w:t>
            </w:r>
            <w:r>
              <w:rPr>
                <w:b/>
                <w:color w:val="000000"/>
                <w:szCs w:val="20"/>
                <w:lang w:eastAsia="ko-KR"/>
              </w:rPr>
              <w:t xml:space="preserve">. </w:t>
            </w:r>
            <w:r w:rsidRPr="006E53E7">
              <w:rPr>
                <w:b/>
                <w:color w:val="000000"/>
                <w:szCs w:val="20"/>
                <w:lang w:eastAsia="ko-KR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4F5B3A" w:rsidRDefault="008B4288" w:rsidP="004F5B3A">
            <w:pPr>
              <w:widowControl/>
              <w:autoSpaceDE w:val="0"/>
              <w:ind w:firstLine="0"/>
              <w:rPr>
                <w:b/>
                <w:color w:val="000000"/>
                <w:szCs w:val="20"/>
                <w:lang w:eastAsia="ko-KR"/>
              </w:rPr>
            </w:pPr>
            <w:r w:rsidRPr="004F5B3A">
              <w:rPr>
                <w:b/>
                <w:color w:val="000000"/>
                <w:szCs w:val="20"/>
                <w:lang w:eastAsia="ko-KR"/>
              </w:rPr>
              <w:t>ОК-4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sz w:val="20"/>
                <w:szCs w:val="20"/>
              </w:rPr>
            </w:pPr>
            <w:r w:rsidRPr="00C835BE">
              <w:t>Способность использовать основы правовых знаний в различных сферах жизнедеятельности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  <w:rPr>
                <w:shd w:val="clear" w:color="auto" w:fill="FFFF00"/>
              </w:rPr>
            </w:pPr>
            <w:r w:rsidRPr="00C835BE">
              <w:t xml:space="preserve">Уметь: </w:t>
            </w:r>
          </w:p>
          <w:p w:rsidR="008B4288" w:rsidRPr="00C835BE" w:rsidRDefault="008B4288">
            <w:pPr>
              <w:pStyle w:val="aff8"/>
            </w:pPr>
            <w:r w:rsidRPr="004F5B3A">
              <w:t>применять нормативную документацию в соотве</w:t>
            </w:r>
            <w:r w:rsidRPr="004F5B3A">
              <w:t>т</w:t>
            </w:r>
            <w:r w:rsidRPr="004F5B3A">
              <w:t>ствующей области знаний.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Владеть: </w:t>
            </w:r>
          </w:p>
          <w:p w:rsidR="008B4288" w:rsidRPr="00C835BE" w:rsidRDefault="008B4288">
            <w:pPr>
              <w:pStyle w:val="aff8"/>
            </w:pPr>
            <w:r w:rsidRPr="00C835BE">
              <w:t>навыками обращения с нормативно-правовой б</w:t>
            </w:r>
            <w:r w:rsidRPr="00C835BE">
              <w:t>а</w:t>
            </w:r>
            <w:r w:rsidRPr="00C835BE">
              <w:t>зой, поиска нормативных документов.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ОК-7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sz w:val="20"/>
                <w:szCs w:val="20"/>
              </w:rPr>
            </w:pPr>
            <w:r w:rsidRPr="00C835BE">
              <w:t>Способность к самоорганизации и самообразованию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>Уметь: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ставить цели и задачи для выполнения конкретных работ; </w:t>
            </w:r>
          </w:p>
          <w:p w:rsidR="008B4288" w:rsidRPr="00C835BE" w:rsidRDefault="008B4288">
            <w:pPr>
              <w:pStyle w:val="aff8"/>
            </w:pPr>
            <w:r w:rsidRPr="00C835BE">
              <w:t>проявлять настойчивость в достижении поставле</w:t>
            </w:r>
            <w:r w:rsidRPr="00C835BE">
              <w:t>н</w:t>
            </w:r>
            <w:r w:rsidRPr="00C835BE">
              <w:t>ных целей и задач;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определять методы их решения; разрабатывать алгоритм действий. </w:t>
            </w:r>
          </w:p>
          <w:p w:rsidR="008B4288" w:rsidRPr="00C835BE" w:rsidRDefault="008B4288">
            <w:pPr>
              <w:pStyle w:val="1f0"/>
            </w:pPr>
            <w:r w:rsidRPr="00C835BE"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t>навыками совершенствования и развития своего потенциала, повышения профессионального уро</w:t>
            </w:r>
            <w:r w:rsidRPr="00C835BE">
              <w:t>в</w:t>
            </w:r>
            <w:r w:rsidRPr="00C835BE">
              <w:t>ня.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  <w:bCs/>
              </w:rPr>
              <w:t>ОПК-5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sz w:val="20"/>
                <w:szCs w:val="20"/>
              </w:rPr>
            </w:pPr>
            <w:r w:rsidRPr="00C835BE">
              <w:t>Способность использовать осно</w:t>
            </w:r>
            <w:r w:rsidRPr="00C835BE">
              <w:t>в</w:t>
            </w:r>
            <w:r w:rsidRPr="00C835BE">
              <w:t>ные методы, способы и средства получения, хранения, переработки информации и навыки работы с компьютером как со средством управления информацией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 xml:space="preserve">Уметь: </w:t>
            </w:r>
          </w:p>
          <w:p w:rsidR="008B4288" w:rsidRPr="00C835BE" w:rsidRDefault="008B4288">
            <w:pPr>
              <w:pStyle w:val="aff8"/>
            </w:pPr>
            <w:r w:rsidRPr="00C835BE">
              <w:t>работать в качестве уверенного пользователя пе</w:t>
            </w:r>
            <w:r w:rsidRPr="00C835BE">
              <w:t>р</w:t>
            </w:r>
            <w:r w:rsidRPr="00C835BE">
              <w:t>сонального компьютера;</w:t>
            </w:r>
          </w:p>
          <w:p w:rsidR="008B4288" w:rsidRPr="00C835BE" w:rsidRDefault="008B4288">
            <w:pPr>
              <w:pStyle w:val="aff8"/>
            </w:pPr>
            <w:r w:rsidRPr="00C835BE">
              <w:t>использовать современные информационно-коммуникационные технологии в профессионал</w:t>
            </w:r>
            <w:r w:rsidRPr="00C835BE">
              <w:t>ь</w:t>
            </w:r>
            <w:r w:rsidRPr="00C835BE">
              <w:t>ной деятельности.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Владеть: </w:t>
            </w:r>
          </w:p>
          <w:p w:rsidR="008B4288" w:rsidRPr="00C835BE" w:rsidRDefault="008B4288">
            <w:pPr>
              <w:pStyle w:val="aff8"/>
            </w:pPr>
            <w:r w:rsidRPr="00C835BE">
              <w:t>навыками представления и обработки информации с помощью редактора электронных таблиц.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ОПК-9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sz w:val="20"/>
                <w:szCs w:val="20"/>
              </w:rPr>
            </w:pPr>
            <w:r w:rsidRPr="00C835BE">
              <w:t>Способность получить организ</w:t>
            </w:r>
            <w:r w:rsidRPr="00C835BE">
              <w:t>а</w:t>
            </w:r>
            <w:r w:rsidRPr="00C835BE">
              <w:t>ционно-управленческие навыки при работе в научных группах и других малых коллективах испо</w:t>
            </w:r>
            <w:r w:rsidRPr="00C835BE">
              <w:t>л</w:t>
            </w:r>
            <w:r w:rsidRPr="00C835BE">
              <w:t>нителей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 xml:space="preserve">Знать: </w:t>
            </w:r>
          </w:p>
          <w:p w:rsidR="008B4288" w:rsidRPr="00C835BE" w:rsidRDefault="008B4288">
            <w:pPr>
              <w:pStyle w:val="aff8"/>
            </w:pPr>
            <w:r w:rsidRPr="00C835BE">
              <w:t>направления научных исследований и основные достижения научного коллектива базы практики.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Уметь: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организовывать научные исследования в малых коллективах исполнителей; </w:t>
            </w:r>
          </w:p>
          <w:p w:rsidR="008B4288" w:rsidRPr="00C835BE" w:rsidRDefault="008B4288">
            <w:pPr>
              <w:pStyle w:val="aff8"/>
            </w:pPr>
            <w:r w:rsidRPr="00C835BE">
              <w:t>самостоятельно и в составе научно-производственного коллектива решать конкретные задачи профессиональной деятельности при в</w:t>
            </w:r>
            <w:r w:rsidRPr="00C835BE">
              <w:t>ы</w:t>
            </w:r>
            <w:r w:rsidRPr="00C835BE">
              <w:t>полнении физических исследований.</w:t>
            </w:r>
          </w:p>
          <w:p w:rsidR="008B4288" w:rsidRPr="00C835BE" w:rsidRDefault="008B4288">
            <w:pPr>
              <w:pStyle w:val="1f0"/>
            </w:pPr>
            <w:r w:rsidRPr="00C835BE"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навыками работы в коллективе; </w:t>
            </w:r>
          </w:p>
          <w:p w:rsidR="008B4288" w:rsidRPr="00C835BE" w:rsidRDefault="008B4288">
            <w:pPr>
              <w:pStyle w:val="aff8"/>
            </w:pPr>
            <w:r w:rsidRPr="00C835BE">
              <w:t xml:space="preserve">навыками управления и организации деятельности коллектива. 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affa"/>
              <w:spacing w:before="120" w:line="240" w:lineRule="auto"/>
              <w:ind w:firstLine="0"/>
            </w:pPr>
            <w:r w:rsidRPr="00C835BE">
              <w:rPr>
                <w:rFonts w:ascii="Times New Roman" w:hAnsi="Times New Roman" w:cs="Times New Roman"/>
                <w:b/>
                <w:szCs w:val="24"/>
              </w:rPr>
              <w:t>ПК-1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tabs>
                <w:tab w:val="right" w:leader="underscore" w:pos="9639"/>
              </w:tabs>
              <w:spacing w:line="242" w:lineRule="auto"/>
              <w:ind w:firstLine="0"/>
              <w:rPr>
                <w:sz w:val="20"/>
                <w:szCs w:val="20"/>
              </w:rPr>
            </w:pPr>
            <w:r w:rsidRPr="00C835BE">
              <w:t>Способность использовать специ</w:t>
            </w:r>
            <w:r w:rsidRPr="00C835BE">
              <w:t>а</w:t>
            </w:r>
            <w:r w:rsidRPr="00C835BE">
              <w:t xml:space="preserve">лизированные знания в области физики для освоения профильных физических дисциплин 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 xml:space="preserve">Владеть: </w:t>
            </w:r>
          </w:p>
          <w:p w:rsidR="008B4288" w:rsidRPr="00C835BE" w:rsidRDefault="008B4288">
            <w:pPr>
              <w:pStyle w:val="aff8"/>
            </w:pPr>
            <w:r w:rsidRPr="00C835BE">
              <w:t>навыками практического использования специал</w:t>
            </w:r>
            <w:r w:rsidRPr="00C835BE">
              <w:t>и</w:t>
            </w:r>
            <w:r w:rsidRPr="00C835BE">
              <w:t>зированных методов решения задач физики ко</w:t>
            </w:r>
            <w:r w:rsidRPr="00C835BE">
              <w:t>н</w:t>
            </w:r>
            <w:r w:rsidRPr="00C835BE">
              <w:t xml:space="preserve">денсированного состояния. 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  <w:bCs/>
              </w:rPr>
              <w:t>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sz w:val="20"/>
                <w:szCs w:val="20"/>
              </w:rPr>
            </w:pPr>
            <w:r w:rsidRPr="00C835BE">
              <w:t>Способность проводить научные исследования в избранной области экспериментальных и (или) теор</w:t>
            </w:r>
            <w:r w:rsidRPr="00C835BE">
              <w:t>е</w:t>
            </w:r>
            <w:r w:rsidRPr="00C835BE">
              <w:t>тических физических исследов</w:t>
            </w:r>
            <w:r w:rsidRPr="00C835BE">
              <w:t>а</w:t>
            </w:r>
            <w:r w:rsidRPr="00C835BE">
              <w:t>ний с помощью современной пр</w:t>
            </w:r>
            <w:r w:rsidRPr="00C835BE">
              <w:t>и</w:t>
            </w:r>
            <w:r w:rsidRPr="00C835BE">
              <w:t>борной базы (в том числе сложн</w:t>
            </w:r>
            <w:r w:rsidRPr="00C835BE">
              <w:t>о</w:t>
            </w:r>
            <w:r w:rsidRPr="00C835BE">
              <w:t>го физического оборудования) и информационных технологий с учетом отечественного и зарубе</w:t>
            </w:r>
            <w:r w:rsidRPr="00C835BE">
              <w:t>ж</w:t>
            </w:r>
            <w:r w:rsidRPr="00C835BE">
              <w:t>ного опыта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  <w:rPr>
                <w:shd w:val="clear" w:color="auto" w:fill="FFFF00"/>
                <w:lang w:eastAsia="ru-RU"/>
              </w:rPr>
            </w:pPr>
            <w:r w:rsidRPr="00C835BE">
              <w:t xml:space="preserve">Знать: </w:t>
            </w:r>
          </w:p>
          <w:p w:rsidR="004A6761" w:rsidRPr="004F5B3A" w:rsidRDefault="004A6761" w:rsidP="004F5B3A">
            <w:pPr>
              <w:pStyle w:val="aff8"/>
            </w:pPr>
            <w:r w:rsidRPr="004F5B3A">
              <w:t>цели и задачи проводимых исследований и разр</w:t>
            </w:r>
            <w:r w:rsidRPr="004F5B3A">
              <w:t>а</w:t>
            </w:r>
            <w:r w:rsidRPr="004F5B3A">
              <w:t xml:space="preserve">боток; </w:t>
            </w:r>
          </w:p>
          <w:p w:rsidR="004A6761" w:rsidRPr="00C835BE" w:rsidRDefault="004A6761" w:rsidP="00A43200">
            <w:pPr>
              <w:pStyle w:val="aff8"/>
            </w:pPr>
            <w:r w:rsidRPr="004F5B3A">
              <w:t>характеристику объекта и условия исследования.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Уметь: </w:t>
            </w:r>
          </w:p>
          <w:p w:rsidR="008B4288" w:rsidRPr="00C835BE" w:rsidRDefault="008B4288">
            <w:pPr>
              <w:pStyle w:val="aff8"/>
              <w:rPr>
                <w:shd w:val="clear" w:color="auto" w:fill="FFFF00"/>
                <w:lang w:eastAsia="ru-RU"/>
              </w:rPr>
            </w:pPr>
            <w:r w:rsidRPr="00C835BE">
              <w:t>проводить научные исследования с помощью с</w:t>
            </w:r>
            <w:r w:rsidRPr="00C835BE">
              <w:t>о</w:t>
            </w:r>
            <w:r w:rsidRPr="00C835BE">
              <w:t>временной приборной базы; использовать данные различных информационных баз в профессионал</w:t>
            </w:r>
            <w:r w:rsidRPr="00C835BE">
              <w:t>ь</w:t>
            </w:r>
            <w:r w:rsidRPr="00C835BE">
              <w:t>ной области;</w:t>
            </w:r>
          </w:p>
          <w:p w:rsidR="008B4288" w:rsidRPr="00C835BE" w:rsidRDefault="008B4288">
            <w:pPr>
              <w:pStyle w:val="aff8"/>
            </w:pPr>
            <w:r w:rsidRPr="00C835BE">
              <w:t>оформлять результаты научно-исследовательских и опытно-конструкторских работ.</w:t>
            </w:r>
          </w:p>
          <w:p w:rsidR="008B4288" w:rsidRPr="00C835BE" w:rsidRDefault="008B4288">
            <w:pPr>
              <w:pStyle w:val="1f0"/>
            </w:pPr>
            <w:r w:rsidRPr="00C835BE"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lastRenderedPageBreak/>
              <w:t xml:space="preserve">навыками организации и выполнения физических исследований; </w:t>
            </w:r>
          </w:p>
          <w:p w:rsidR="008B4288" w:rsidRPr="00C835BE" w:rsidRDefault="008B4288">
            <w:pPr>
              <w:pStyle w:val="aff8"/>
              <w:rPr>
                <w:shd w:val="clear" w:color="auto" w:fill="FFFF00"/>
              </w:rPr>
            </w:pPr>
            <w:r w:rsidRPr="00C835BE">
              <w:t>навыками использования информационных техн</w:t>
            </w:r>
            <w:r w:rsidRPr="00C835BE">
              <w:t>о</w:t>
            </w:r>
            <w:r w:rsidRPr="00C835BE">
              <w:t>логий в научно-исследовательской деятельности;</w:t>
            </w:r>
          </w:p>
          <w:p w:rsidR="008B4288" w:rsidRPr="00C835BE" w:rsidRDefault="008B4288">
            <w:pPr>
              <w:pStyle w:val="aff8"/>
            </w:pPr>
            <w:r w:rsidRPr="00C835BE">
              <w:t>навыками составления отчетов (разделов отчетов) по теме или по результатам проведенных экспер</w:t>
            </w:r>
            <w:r w:rsidRPr="00C835BE">
              <w:t>и</w:t>
            </w:r>
            <w:r w:rsidRPr="00C835BE">
              <w:t>ментов.</w:t>
            </w:r>
            <w:r w:rsidRPr="00C835BE">
              <w:rPr>
                <w:bCs/>
              </w:rPr>
              <w:t xml:space="preserve"> 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lastRenderedPageBreak/>
              <w:t>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sz w:val="20"/>
                <w:szCs w:val="20"/>
              </w:rPr>
            </w:pPr>
            <w:r w:rsidRPr="00C835BE">
              <w:t>Готовность применять на практике профессиональные знания теории и методов физических исследов</w:t>
            </w:r>
            <w:r w:rsidRPr="00C835BE">
              <w:t>а</w:t>
            </w:r>
            <w:r w:rsidRPr="00C835BE">
              <w:t xml:space="preserve">ний 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 xml:space="preserve">Уметь: </w:t>
            </w:r>
          </w:p>
          <w:p w:rsidR="008B4288" w:rsidRPr="00C835BE" w:rsidRDefault="008B4288">
            <w:pPr>
              <w:pStyle w:val="aff8"/>
            </w:pPr>
            <w:r w:rsidRPr="00C835BE">
              <w:t>самостоятельно ставить конкретные задачи физ</w:t>
            </w:r>
            <w:r w:rsidRPr="00C835BE">
              <w:t>и</w:t>
            </w:r>
            <w:r w:rsidRPr="00C835BE">
              <w:t>ческих исследований и решать их с помощью с</w:t>
            </w:r>
            <w:r w:rsidRPr="00C835BE">
              <w:t>о</w:t>
            </w:r>
            <w:r w:rsidRPr="00C835BE">
              <w:t>временной аппаратуры, оборудования, информ</w:t>
            </w:r>
            <w:r w:rsidRPr="00C835BE">
              <w:t>а</w:t>
            </w:r>
            <w:r w:rsidRPr="00C835BE">
              <w:t>ционных технологий.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sz w:val="20"/>
                <w:szCs w:val="20"/>
              </w:rPr>
            </w:pPr>
            <w:r w:rsidRPr="00C835BE">
              <w:t>Способность применять на пра</w:t>
            </w:r>
            <w:r w:rsidRPr="00C835BE">
              <w:t>к</w:t>
            </w:r>
            <w:r w:rsidRPr="00C835BE">
              <w:t>тике профессиональные знания и умения, полученные при освоении профильных физических дисци</w:t>
            </w:r>
            <w:r w:rsidRPr="00C835BE">
              <w:t>п</w:t>
            </w:r>
            <w:r w:rsidRPr="00C835BE">
              <w:t>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t xml:space="preserve">Уметь: </w:t>
            </w:r>
          </w:p>
          <w:p w:rsidR="008B4288" w:rsidRPr="00C835BE" w:rsidRDefault="008B4288">
            <w:pPr>
              <w:pStyle w:val="aff8"/>
            </w:pPr>
            <w:r w:rsidRPr="00C835BE">
              <w:t>применять на практике знания и умения, получе</w:t>
            </w:r>
            <w:r w:rsidRPr="00C835BE">
              <w:t>н</w:t>
            </w:r>
            <w:r w:rsidRPr="00C835BE">
              <w:t>ные при освоении профильных физических дисц</w:t>
            </w:r>
            <w:r w:rsidRPr="00C835BE">
              <w:t>и</w:t>
            </w:r>
            <w:r w:rsidRPr="00C835BE">
              <w:t>плин, и проводить детальный анализ информации.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Владеть: </w:t>
            </w:r>
          </w:p>
          <w:p w:rsidR="008B4288" w:rsidRPr="00C835BE" w:rsidRDefault="008B4288">
            <w:pPr>
              <w:pStyle w:val="aff8"/>
            </w:pPr>
            <w:r w:rsidRPr="00C835BE">
              <w:t>физическими и математическими методами пол</w:t>
            </w:r>
            <w:r w:rsidRPr="00C835BE">
              <w:t>у</w:t>
            </w:r>
            <w:r w:rsidRPr="00C835BE">
              <w:t>чения, обработки и анализа физической информ</w:t>
            </w:r>
            <w:r w:rsidRPr="00C835BE">
              <w:t>а</w:t>
            </w:r>
            <w:r w:rsidRPr="00C835BE">
              <w:t>ции в выбранной области исследования.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affa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C835BE">
              <w:rPr>
                <w:rFonts w:ascii="Times New Roman" w:hAnsi="Times New Roman" w:cs="Times New Roman"/>
                <w:spacing w:val="0"/>
                <w:szCs w:val="24"/>
              </w:rPr>
              <w:t>Способность пользоваться совр</w:t>
            </w:r>
            <w:r w:rsidRPr="00C835BE">
              <w:rPr>
                <w:rFonts w:ascii="Times New Roman" w:hAnsi="Times New Roman" w:cs="Times New Roman"/>
                <w:spacing w:val="0"/>
                <w:szCs w:val="24"/>
              </w:rPr>
              <w:t>е</w:t>
            </w:r>
            <w:r w:rsidRPr="00C835BE">
              <w:rPr>
                <w:rFonts w:ascii="Times New Roman" w:hAnsi="Times New Roman" w:cs="Times New Roman"/>
                <w:spacing w:val="0"/>
                <w:szCs w:val="24"/>
              </w:rPr>
              <w:t>менными методами обработки, анализа и синтеза физической и</w:t>
            </w:r>
            <w:r w:rsidRPr="00C835BE">
              <w:rPr>
                <w:rFonts w:ascii="Times New Roman" w:hAnsi="Times New Roman" w:cs="Times New Roman"/>
                <w:spacing w:val="0"/>
                <w:szCs w:val="24"/>
              </w:rPr>
              <w:t>н</w:t>
            </w:r>
            <w:r w:rsidRPr="00C835BE">
              <w:rPr>
                <w:rFonts w:ascii="Times New Roman" w:hAnsi="Times New Roman" w:cs="Times New Roman"/>
                <w:spacing w:val="0"/>
                <w:szCs w:val="24"/>
              </w:rPr>
              <w:t>формации в избранной области физических</w:t>
            </w:r>
            <w:r w:rsidRPr="00C835BE">
              <w:rPr>
                <w:rFonts w:ascii="Times New Roman" w:hAnsi="Times New Roman" w:cs="Times New Roman"/>
                <w:szCs w:val="24"/>
              </w:rPr>
              <w:t xml:space="preserve"> исследований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  <w:rPr>
                <w:shd w:val="clear" w:color="auto" w:fill="FFFF00"/>
                <w:lang w:eastAsia="ru-RU"/>
              </w:rPr>
            </w:pPr>
            <w:r w:rsidRPr="00C835BE">
              <w:t>Знать:</w:t>
            </w:r>
          </w:p>
          <w:p w:rsidR="004A6761" w:rsidRPr="00C835BE" w:rsidRDefault="004A6761" w:rsidP="00C835BE">
            <w:pPr>
              <w:pStyle w:val="aff8"/>
            </w:pPr>
            <w:r w:rsidRPr="00C835BE">
              <w:t>методы и средства планирования и организации научных исследований и опытно-конструкторских разработок;</w:t>
            </w:r>
          </w:p>
          <w:p w:rsidR="004A6761" w:rsidRPr="00C835BE" w:rsidRDefault="004A6761" w:rsidP="00C835BE">
            <w:pPr>
              <w:pStyle w:val="aff8"/>
            </w:pPr>
            <w:r w:rsidRPr="00C835BE">
              <w:t>методы проведения экспериментов и наблюдений, обобщения и обработки информации.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Уметь: </w:t>
            </w:r>
          </w:p>
          <w:p w:rsidR="008B4288" w:rsidRPr="00C835BE" w:rsidRDefault="008B4288" w:rsidP="0060259F">
            <w:pPr>
              <w:pStyle w:val="aff8"/>
              <w:rPr>
                <w:shd w:val="clear" w:color="auto" w:fill="FFFF00"/>
              </w:rPr>
            </w:pPr>
            <w:r w:rsidRPr="00C835BE">
              <w:t>эксплуатировать современную физическую апп</w:t>
            </w:r>
            <w:r w:rsidRPr="00C835BE">
              <w:t>а</w:t>
            </w:r>
            <w:r w:rsidRPr="00C835BE">
              <w:t xml:space="preserve">ратуру и оборудование; </w:t>
            </w:r>
          </w:p>
          <w:p w:rsidR="008B4288" w:rsidRPr="00C835BE" w:rsidRDefault="008B4288" w:rsidP="0060259F">
            <w:pPr>
              <w:pStyle w:val="aff8"/>
            </w:pPr>
            <w:r w:rsidRPr="00C835BE">
              <w:t>применять методы анализа научно-технической информации;</w:t>
            </w:r>
          </w:p>
          <w:p w:rsidR="008B4288" w:rsidRPr="00C835BE" w:rsidRDefault="008B4288" w:rsidP="0060259F">
            <w:pPr>
              <w:pStyle w:val="aff8"/>
            </w:pPr>
            <w:r w:rsidRPr="00C835BE">
              <w:t>творчески и критически осмысливать физическую информацию для решения научно-исследовательских задач в сфере профессионал</w:t>
            </w:r>
            <w:r w:rsidRPr="00C835BE">
              <w:t>ь</w:t>
            </w:r>
            <w:r w:rsidRPr="00C835BE">
              <w:t>ной деятельности.</w:t>
            </w:r>
          </w:p>
          <w:p w:rsidR="008B4288" w:rsidRPr="00C835BE" w:rsidRDefault="008B4288">
            <w:pPr>
              <w:pStyle w:val="1f0"/>
            </w:pPr>
            <w:r w:rsidRPr="00C835BE">
              <w:t xml:space="preserve">Владеть: </w:t>
            </w:r>
          </w:p>
          <w:p w:rsidR="008B4288" w:rsidRPr="00C835BE" w:rsidRDefault="008B4288" w:rsidP="0060259F">
            <w:pPr>
              <w:pStyle w:val="aff8"/>
            </w:pPr>
            <w:r w:rsidRPr="00C835BE">
              <w:t xml:space="preserve">навыками работы с современной аппаратурой; </w:t>
            </w:r>
          </w:p>
          <w:p w:rsidR="008B4288" w:rsidRPr="00C835BE" w:rsidRDefault="008B4288" w:rsidP="0060259F">
            <w:pPr>
              <w:pStyle w:val="aff8"/>
            </w:pPr>
            <w:r w:rsidRPr="00C835BE">
              <w:t>навыками</w:t>
            </w:r>
            <w:r w:rsidRPr="00C835BE">
              <w:rPr>
                <w:b/>
              </w:rPr>
              <w:t xml:space="preserve"> </w:t>
            </w:r>
            <w:r w:rsidRPr="00C835BE">
              <w:t>обработки и анализа экспериментальной и теоретической физической информации.</w:t>
            </w:r>
            <w:r w:rsidRPr="00C835BE">
              <w:rPr>
                <w:b/>
              </w:rPr>
              <w:t xml:space="preserve"> </w:t>
            </w:r>
          </w:p>
        </w:tc>
      </w:tr>
      <w:tr w:rsidR="008B4288" w:rsidRPr="00C835BE" w:rsidTr="00166A18">
        <w:trPr>
          <w:gridAfter w:val="1"/>
          <w:wAfter w:w="25" w:type="dxa"/>
          <w:trHeight w:val="277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4F5B3A">
              <w:rPr>
                <w:b/>
                <w:color w:val="000000"/>
                <w:szCs w:val="20"/>
                <w:lang w:eastAsia="ko-KR"/>
              </w:rPr>
              <w:t>Преддипломная практика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sz w:val="20"/>
                <w:szCs w:val="20"/>
              </w:rPr>
            </w:pPr>
            <w:r w:rsidRPr="00C835BE">
              <w:t>Способность проводить научные исследования в избранной области экспериментальных и (или) теор</w:t>
            </w:r>
            <w:r w:rsidRPr="00C835BE">
              <w:t>е</w:t>
            </w:r>
            <w:r w:rsidRPr="00C835BE">
              <w:t>тических физических исследов</w:t>
            </w:r>
            <w:r w:rsidRPr="00C835BE">
              <w:t>а</w:t>
            </w:r>
            <w:r w:rsidRPr="00C835BE">
              <w:t>ний с помощью современной пр</w:t>
            </w:r>
            <w:r w:rsidRPr="00C835BE">
              <w:t>и</w:t>
            </w:r>
            <w:r w:rsidRPr="00C835BE">
              <w:t>борной базы (в том числе сложн</w:t>
            </w:r>
            <w:r w:rsidRPr="00C835BE">
              <w:t>о</w:t>
            </w:r>
            <w:r w:rsidRPr="00C835BE">
              <w:t>го физического оборудования) и информационных технологий с учетом отечественного и зарубе</w:t>
            </w:r>
            <w:r w:rsidRPr="00C835BE">
              <w:t>ж</w:t>
            </w:r>
            <w:r w:rsidRPr="00C835BE">
              <w:t>ного опыта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761" w:rsidRPr="004F5B3A" w:rsidRDefault="004A6761" w:rsidP="004A6761">
            <w:pPr>
              <w:pStyle w:val="1f0"/>
            </w:pPr>
            <w:r w:rsidRPr="004F5B3A">
              <w:t xml:space="preserve">Уметь: </w:t>
            </w:r>
          </w:p>
          <w:p w:rsidR="004A6761" w:rsidRPr="00C835BE" w:rsidRDefault="004A6761" w:rsidP="004A6761">
            <w:pPr>
              <w:pStyle w:val="aff8"/>
            </w:pPr>
            <w:r w:rsidRPr="00C835BE">
              <w:t>применять актуальную нормативную документ</w:t>
            </w:r>
            <w:r w:rsidRPr="00C835BE">
              <w:t>а</w:t>
            </w:r>
            <w:r w:rsidRPr="00C835BE">
              <w:t>цию в соответствующей области знаний;</w:t>
            </w:r>
          </w:p>
          <w:p w:rsidR="004A6761" w:rsidRPr="00C835BE" w:rsidRDefault="004A6761" w:rsidP="004A6761">
            <w:pPr>
              <w:pStyle w:val="aff8"/>
            </w:pPr>
            <w:r w:rsidRPr="00C835BE">
              <w:t>проводить научные исследования с помощью с</w:t>
            </w:r>
            <w:r w:rsidRPr="00C835BE">
              <w:t>о</w:t>
            </w:r>
            <w:r w:rsidRPr="00C835BE">
              <w:t>временной приборной базы;</w:t>
            </w:r>
          </w:p>
          <w:p w:rsidR="004A6761" w:rsidRPr="00C835BE" w:rsidRDefault="004A6761" w:rsidP="004A6761">
            <w:pPr>
              <w:pStyle w:val="aff8"/>
            </w:pPr>
            <w:r w:rsidRPr="00C835BE">
              <w:t>использовать компьютерное моделирование физ</w:t>
            </w:r>
            <w:r w:rsidRPr="00C835BE">
              <w:t>и</w:t>
            </w:r>
            <w:r w:rsidRPr="00C835BE">
              <w:t>ческих явлений и информационные технологии для представления полученных результатов.</w:t>
            </w:r>
          </w:p>
          <w:p w:rsidR="004A6761" w:rsidRPr="004F5B3A" w:rsidRDefault="004A6761" w:rsidP="004A6761">
            <w:pPr>
              <w:pStyle w:val="1f0"/>
            </w:pPr>
            <w:r w:rsidRPr="004F5B3A">
              <w:t xml:space="preserve">Владеть: </w:t>
            </w:r>
          </w:p>
          <w:p w:rsidR="004A6761" w:rsidRPr="00C835BE" w:rsidRDefault="004A6761" w:rsidP="004A6761">
            <w:pPr>
              <w:pStyle w:val="aff8"/>
            </w:pPr>
            <w:r w:rsidRPr="00C835BE">
              <w:t xml:space="preserve">навыками организации и  выполнения физических исследований; </w:t>
            </w:r>
          </w:p>
          <w:p w:rsidR="004A6761" w:rsidRPr="00C835BE" w:rsidRDefault="004A6761" w:rsidP="004A6761">
            <w:pPr>
              <w:pStyle w:val="aff8"/>
            </w:pPr>
            <w:r w:rsidRPr="00C835BE">
              <w:t>навыками использования информационных техн</w:t>
            </w:r>
            <w:r w:rsidRPr="00C835BE">
              <w:t>о</w:t>
            </w:r>
            <w:r w:rsidRPr="00C835BE">
              <w:t>логий в научно-исследовательской деятельности;</w:t>
            </w:r>
          </w:p>
          <w:p w:rsidR="008B4288" w:rsidRPr="00C835BE" w:rsidRDefault="004A6761" w:rsidP="004A6761">
            <w:pPr>
              <w:pStyle w:val="aff8"/>
            </w:pPr>
            <w:r w:rsidRPr="00C835BE">
              <w:t>навыками внедрения результатов исследований и разработок в соответствии с установленными по</w:t>
            </w:r>
            <w:r w:rsidRPr="00C835BE">
              <w:t>л</w:t>
            </w:r>
            <w:r w:rsidRPr="00C835BE">
              <w:t>номочиями.</w:t>
            </w:r>
          </w:p>
        </w:tc>
      </w:tr>
      <w:tr w:rsidR="008B4288" w:rsidRPr="00C835BE" w:rsidTr="00166A18">
        <w:trPr>
          <w:gridAfter w:val="1"/>
          <w:wAfter w:w="25" w:type="dxa"/>
          <w:trHeight w:val="262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sz w:val="20"/>
                <w:szCs w:val="20"/>
              </w:rPr>
            </w:pPr>
            <w:r w:rsidRPr="00C835BE">
              <w:t>Способность применять на пра</w:t>
            </w:r>
            <w:r w:rsidRPr="00C835BE">
              <w:t>к</w:t>
            </w:r>
            <w:r w:rsidRPr="00C835BE">
              <w:t>тике профессиональные знания и умения, полученные при освоении профильных физических дисци</w:t>
            </w:r>
            <w:r w:rsidRPr="00C835BE">
              <w:t>п</w:t>
            </w:r>
            <w:r w:rsidRPr="00C835BE">
              <w:lastRenderedPageBreak/>
              <w:t>лин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pStyle w:val="1f0"/>
            </w:pPr>
            <w:r w:rsidRPr="00C835BE">
              <w:lastRenderedPageBreak/>
              <w:t xml:space="preserve">Уметь: </w:t>
            </w:r>
          </w:p>
          <w:p w:rsidR="008B4288" w:rsidRPr="00C835BE" w:rsidRDefault="008B4288">
            <w:pPr>
              <w:pStyle w:val="aff8"/>
            </w:pPr>
            <w:r w:rsidRPr="00C835BE">
              <w:t>применять на практике знания и умения, получе</w:t>
            </w:r>
            <w:r w:rsidRPr="00C835BE">
              <w:t>н</w:t>
            </w:r>
            <w:r w:rsidRPr="00C835BE">
              <w:t>ные при освоении профильных физических дисц</w:t>
            </w:r>
            <w:r w:rsidRPr="00C835BE">
              <w:t>и</w:t>
            </w:r>
            <w:r w:rsidRPr="00C835BE">
              <w:t>плин, и проводить детальный анализ информации.</w:t>
            </w:r>
          </w:p>
          <w:p w:rsidR="008B4288" w:rsidRPr="00C835BE" w:rsidRDefault="008B4288">
            <w:pPr>
              <w:pStyle w:val="1f0"/>
            </w:pPr>
            <w:r w:rsidRPr="00C835BE">
              <w:t>Владеть:</w:t>
            </w:r>
          </w:p>
          <w:p w:rsidR="008B4288" w:rsidRPr="00C835BE" w:rsidRDefault="008B4288">
            <w:pPr>
              <w:pStyle w:val="aff8"/>
            </w:pPr>
            <w:r w:rsidRPr="00C835BE">
              <w:lastRenderedPageBreak/>
              <w:t>физическими и математическими методами пол</w:t>
            </w:r>
            <w:r w:rsidRPr="00C835BE">
              <w:t>у</w:t>
            </w:r>
            <w:r w:rsidRPr="00C835BE">
              <w:t>чения, обработки и анализа физической информ</w:t>
            </w:r>
            <w:r w:rsidRPr="00C835BE">
              <w:t>а</w:t>
            </w:r>
            <w:r w:rsidRPr="00C835BE">
              <w:t>ции в выбранной области исследования.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lastRenderedPageBreak/>
              <w:t>ПК-5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sz w:val="20"/>
                <w:szCs w:val="20"/>
              </w:rPr>
            </w:pPr>
            <w:r w:rsidRPr="00C835BE">
              <w:t>Способность пользоваться совр</w:t>
            </w:r>
            <w:r w:rsidRPr="00C835BE">
              <w:t>е</w:t>
            </w:r>
            <w:r w:rsidRPr="00C835BE">
              <w:t>менными методами обработки, анализа и синтеза физической и</w:t>
            </w:r>
            <w:r w:rsidRPr="00C835BE">
              <w:t>н</w:t>
            </w:r>
            <w:r w:rsidRPr="00C835BE">
              <w:t>формации в избранной области физических исследований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6761" w:rsidRPr="00C835BE" w:rsidRDefault="004A6761" w:rsidP="004A6761">
            <w:pPr>
              <w:pStyle w:val="1f0"/>
              <w:rPr>
                <w:shd w:val="clear" w:color="auto" w:fill="99FF66"/>
              </w:rPr>
            </w:pPr>
            <w:r w:rsidRPr="00C835BE">
              <w:t xml:space="preserve">Уметь: </w:t>
            </w:r>
          </w:p>
          <w:p w:rsidR="004A6761" w:rsidRPr="00C835BE" w:rsidRDefault="004A6761" w:rsidP="004A6761">
            <w:pPr>
              <w:pStyle w:val="aff8"/>
            </w:pPr>
            <w:r w:rsidRPr="00C835BE">
              <w:t>эксплуатировать современную физическую апп</w:t>
            </w:r>
            <w:r w:rsidRPr="00C835BE">
              <w:t>а</w:t>
            </w:r>
            <w:r w:rsidRPr="00C835BE">
              <w:t xml:space="preserve">ратуру и оборудование; </w:t>
            </w:r>
          </w:p>
          <w:p w:rsidR="004A6761" w:rsidRPr="00C835BE" w:rsidRDefault="004A6761" w:rsidP="004A6761">
            <w:pPr>
              <w:pStyle w:val="aff8"/>
            </w:pPr>
            <w:r w:rsidRPr="00C835BE">
              <w:t>творчески и критически осмысливать физическую информацию для решения научно-исследовательских задач в сфере профессионал</w:t>
            </w:r>
            <w:r w:rsidRPr="00C835BE">
              <w:t>ь</w:t>
            </w:r>
            <w:r w:rsidRPr="00C835BE">
              <w:t>ной деятельности;</w:t>
            </w:r>
          </w:p>
          <w:p w:rsidR="004A6761" w:rsidRPr="00C835BE" w:rsidRDefault="004A6761" w:rsidP="004A6761">
            <w:pPr>
              <w:pStyle w:val="aff8"/>
            </w:pPr>
            <w:r w:rsidRPr="00C835BE">
              <w:t>оформлять результаты научно-исследовательских и опытно-конструкторских работ.</w:t>
            </w:r>
          </w:p>
          <w:p w:rsidR="004A6761" w:rsidRPr="004F5B3A" w:rsidRDefault="004A6761" w:rsidP="004A6761">
            <w:pPr>
              <w:pStyle w:val="1f0"/>
            </w:pPr>
            <w:r w:rsidRPr="004F5B3A">
              <w:t xml:space="preserve">Владеть: </w:t>
            </w:r>
          </w:p>
          <w:p w:rsidR="004A6761" w:rsidRPr="00C835BE" w:rsidRDefault="004A6761" w:rsidP="004A6761">
            <w:pPr>
              <w:pStyle w:val="aff8"/>
            </w:pPr>
            <w:r w:rsidRPr="00C835BE">
              <w:t xml:space="preserve">навыками работы с современной аппаратурой; </w:t>
            </w:r>
          </w:p>
          <w:p w:rsidR="008B4288" w:rsidRPr="00C835BE" w:rsidRDefault="004A6761" w:rsidP="00C835BE">
            <w:pPr>
              <w:pStyle w:val="aff8"/>
            </w:pPr>
            <w:r w:rsidRPr="00C835BE">
              <w:t>навыками сбора, обработки, анализа и обобщения результатов экспериментов и исследований в соо</w:t>
            </w:r>
            <w:r w:rsidRPr="00C835BE">
              <w:t>т</w:t>
            </w:r>
            <w:r w:rsidRPr="00C835BE">
              <w:t>ветствующей области знаний.</w:t>
            </w:r>
          </w:p>
        </w:tc>
      </w:tr>
      <w:tr w:rsidR="007003C4" w:rsidRPr="00C835BE" w:rsidTr="00166A18">
        <w:trPr>
          <w:gridAfter w:val="1"/>
          <w:wAfter w:w="25" w:type="dxa"/>
          <w:trHeight w:val="293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C4" w:rsidRPr="00C835BE" w:rsidRDefault="007003C4">
            <w:pPr>
              <w:widowControl/>
              <w:autoSpaceDE w:val="0"/>
              <w:ind w:firstLine="0"/>
              <w:rPr>
                <w:b/>
                <w:color w:val="000000"/>
                <w:szCs w:val="20"/>
                <w:lang w:eastAsia="ko-KR"/>
              </w:rPr>
            </w:pPr>
            <w:r>
              <w:rPr>
                <w:b/>
                <w:color w:val="000000"/>
                <w:szCs w:val="20"/>
                <w:lang w:eastAsia="ko-KR"/>
              </w:rPr>
              <w:t>Факультативы</w:t>
            </w:r>
          </w:p>
        </w:tc>
      </w:tr>
      <w:tr w:rsidR="008B4288" w:rsidRPr="00C835BE" w:rsidTr="00166A18">
        <w:trPr>
          <w:gridAfter w:val="1"/>
          <w:wAfter w:w="25" w:type="dxa"/>
          <w:trHeight w:val="293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t>Методы анализа поверхности твердого тела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ПК-2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проводить научные исследования в избранной области экспериментальных и (или) теор</w:t>
            </w:r>
            <w:r w:rsidRPr="00C835BE">
              <w:t>е</w:t>
            </w:r>
            <w:r w:rsidRPr="00C835BE">
              <w:t>тических физических исследов</w:t>
            </w:r>
            <w:r w:rsidRPr="00C835BE">
              <w:t>а</w:t>
            </w:r>
            <w:r w:rsidRPr="00C835BE">
              <w:t>ний с помощью современной пр</w:t>
            </w:r>
            <w:r w:rsidRPr="00C835BE">
              <w:t>и</w:t>
            </w:r>
            <w:r w:rsidRPr="00C835BE">
              <w:t>борной базы (в том числе сложн</w:t>
            </w:r>
            <w:r w:rsidRPr="00C835BE">
              <w:t>о</w:t>
            </w:r>
            <w:r w:rsidRPr="00C835BE">
              <w:t>го физического оборудования) и информационных технологий с учетом отечественного и зарубе</w:t>
            </w:r>
            <w:r w:rsidRPr="00C835BE">
              <w:t>ж</w:t>
            </w:r>
            <w:r w:rsidRPr="00C835BE">
              <w:t>ного опыта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Физические принципы работы РФЭ-спектрометра в целом и его отдельных элементов. 2. Оборудование, аппаратуру специальных методов анализа поверхности.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1. Проводить исследования анализа химического состава поверхности твердых тел методами РФЭС и ЭОС. 2. Проводить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пробоподготовку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объектов для РФ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Э-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и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Оже-анализа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Методикой подготовки образцов для РФ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Э-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и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Оже-анализа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. 2. Инструментальными методиками исследования состояния поверхности твердых тел (РФЭС и ЭОС). 3. Процедурами получения спе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к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тров РФЭС и ЭОС.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ПК-3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готовностью применять на практ</w:t>
            </w:r>
            <w:r w:rsidRPr="00C835BE">
              <w:t>и</w:t>
            </w:r>
            <w:r w:rsidRPr="00C835BE">
              <w:t>ке профессиональные знания те</w:t>
            </w:r>
            <w:r w:rsidRPr="00C835BE">
              <w:t>о</w:t>
            </w:r>
            <w:r w:rsidRPr="00C835BE">
              <w:t>рии и методов физических иссл</w:t>
            </w:r>
            <w:r w:rsidRPr="00C835BE">
              <w:t>е</w:t>
            </w:r>
            <w:r w:rsidRPr="00C835BE">
              <w:t>дований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Теоретические основы (физические принципы) современных методов анализа поверхности тверд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го тела. 2. Возможности и области применения методов анализа поверхности и их значение для современного материаловедения. 3. Правила орг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низации научных исследований. 4. Основные зад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чи диагностики химического состава и состояния поверхности. 5. Принципы, на которых построены методы РФЭС и ЭОС. 6. Структуру спектров РФЭС и ЭОС. 7. Иметь представление об испол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ь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зовании методов РФЭС и ЭОС в исследовании 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ноструктур. 8. Основы математического анализа спектральных линий. 9. Программные средства для обработки спектральных линий и их возможности. 10. Методики обработки полученных данных в РФЭС и ЭОС. 11. Распределенные ресурсы гл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бальных сетей, посвященные данным РФ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Э-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и ОЖЕ-спектроскопии.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Проводить на практике исследования методами анализа химического состава поверхности твердых тел - РФЭС и ЭОС. 2. Выбирать методы исслед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вания, соответствующие поставленной задаче. 3. С пониманием читать и воспринимать экспериме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тальные данные, полученные методами РФЭС и 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lastRenderedPageBreak/>
              <w:t>ЭОС, изложенные в монографиях и периодической печати. 4. Интерпретировать результаты исслед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ваний и составлять отчеты. 5. Переносить знания, полученные в РФЭС, на другие предметные обла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ти. 6. На практике пользоваться программными средствами обработки спектральных линий по сп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циальным методикам. 7. На практике пользоваться ресурсами сети Интернет, посвященными данным РФ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Э-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и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Оже-спектроскопии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.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1. Навыками расшифровки и интерпретации РФ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Э-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и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Оже-спектров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. 2. Методами совместного анализа данных РФЭС и ЭОС. 3. Методиками качественн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го и количественного анализа данных в РФЭС и ЭОС. 4. Методикой математической обработки спектральных линий специальным программным обеспечением. 5. Методикой работы с програм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м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ным обеспечением, осуществляющем математич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скую обработку результатов РФ</w:t>
            </w:r>
            <w:proofErr w:type="gramStart"/>
            <w:r w:rsidRPr="00C835BE">
              <w:rPr>
                <w:color w:val="000000"/>
                <w:sz w:val="20"/>
                <w:szCs w:val="20"/>
                <w:lang w:eastAsia="ko-KR"/>
              </w:rPr>
              <w:t>Э-</w:t>
            </w:r>
            <w:proofErr w:type="gramEnd"/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 и </w:t>
            </w:r>
            <w:proofErr w:type="spellStart"/>
            <w:r w:rsidRPr="00C835BE">
              <w:rPr>
                <w:color w:val="000000"/>
                <w:sz w:val="20"/>
                <w:szCs w:val="20"/>
                <w:lang w:eastAsia="ko-KR"/>
              </w:rPr>
              <w:t>Оже-анализа</w:t>
            </w:r>
            <w:proofErr w:type="spellEnd"/>
            <w:r w:rsidRPr="00C835BE">
              <w:rPr>
                <w:color w:val="000000"/>
                <w:sz w:val="20"/>
                <w:szCs w:val="20"/>
                <w:lang w:eastAsia="ko-KR"/>
              </w:rPr>
              <w:t>.</w:t>
            </w:r>
          </w:p>
        </w:tc>
      </w:tr>
      <w:tr w:rsidR="008B4288" w:rsidRPr="00C835BE" w:rsidTr="00166A18">
        <w:trPr>
          <w:gridAfter w:val="1"/>
          <w:wAfter w:w="25" w:type="dxa"/>
          <w:trHeight w:val="272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b/>
                <w:color w:val="000000"/>
                <w:szCs w:val="20"/>
                <w:lang w:eastAsia="ko-KR"/>
              </w:rPr>
              <w:lastRenderedPageBreak/>
              <w:t>Коррупция: причины, проявление, противодействие</w:t>
            </w:r>
          </w:p>
        </w:tc>
      </w:tr>
      <w:tr w:rsidR="008B4288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ind w:firstLine="0"/>
              <w:jc w:val="left"/>
            </w:pPr>
            <w:r w:rsidRPr="00C835BE">
              <w:rPr>
                <w:b/>
              </w:rPr>
              <w:t>ОК-7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jc w:val="left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t>способностью к самоорганизации и самообразованию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Знать</w:t>
            </w:r>
            <w:r w:rsidRPr="00C835BE">
              <w:rPr>
                <w:b/>
                <w:color w:val="000000"/>
                <w:sz w:val="20"/>
                <w:szCs w:val="20"/>
                <w:lang w:eastAsia="ko-KR"/>
              </w:rPr>
              <w:t xml:space="preserve">: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перспективные линии интеллектуального, нравс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венного, физического и профессионального сам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развития;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  <w:r w:rsidRPr="00C835BE">
              <w:rPr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выстраивать и реализовывать перспективные л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нии интеллектуального, нравственного, физическ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 xml:space="preserve">го и профессионального самосовершенствования; </w:t>
            </w:r>
          </w:p>
          <w:p w:rsidR="008B4288" w:rsidRPr="00C835BE" w:rsidRDefault="008B4288">
            <w:pPr>
              <w:widowControl/>
              <w:autoSpaceDE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C835BE">
              <w:rPr>
                <w:b/>
                <w:i/>
                <w:color w:val="000000"/>
                <w:sz w:val="20"/>
                <w:szCs w:val="20"/>
                <w:lang w:eastAsia="ko-KR"/>
              </w:rPr>
              <w:t>Владеть:</w:t>
            </w:r>
            <w:r w:rsidRPr="00C835BE">
              <w:rPr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8B4288" w:rsidRPr="00C835BE" w:rsidRDefault="008B4288">
            <w:pPr>
              <w:widowControl/>
              <w:autoSpaceDE w:val="0"/>
              <w:ind w:firstLine="0"/>
            </w:pPr>
            <w:r w:rsidRPr="00C835BE">
              <w:rPr>
                <w:color w:val="000000"/>
                <w:sz w:val="20"/>
                <w:szCs w:val="20"/>
                <w:lang w:eastAsia="ko-KR"/>
              </w:rPr>
              <w:t>Способность выстраивать и реализовывать пе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р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спективные линии профессионального саморазв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C835BE">
              <w:rPr>
                <w:color w:val="000000"/>
                <w:sz w:val="20"/>
                <w:szCs w:val="20"/>
                <w:lang w:eastAsia="ko-KR"/>
              </w:rPr>
              <w:t>тия и самосовершенствования.</w:t>
            </w:r>
          </w:p>
        </w:tc>
      </w:tr>
      <w:tr w:rsidR="007003C4" w:rsidRPr="00C835BE" w:rsidTr="007003C4">
        <w:trPr>
          <w:gridAfter w:val="1"/>
          <w:wAfter w:w="25" w:type="dxa"/>
          <w:trHeight w:val="311"/>
        </w:trPr>
        <w:tc>
          <w:tcPr>
            <w:tcW w:w="10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C4" w:rsidRPr="00C835BE" w:rsidRDefault="007003C4">
            <w:pPr>
              <w:widowControl/>
              <w:autoSpaceDE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>
              <w:rPr>
                <w:b/>
              </w:rPr>
              <w:t>Социальная реабилитация</w:t>
            </w:r>
          </w:p>
        </w:tc>
      </w:tr>
      <w:tr w:rsidR="007003C4" w:rsidRPr="00C835BE" w:rsidTr="00166A18">
        <w:trPr>
          <w:gridAfter w:val="1"/>
          <w:wAfter w:w="25" w:type="dxa"/>
          <w:trHeight w:val="615"/>
        </w:trPr>
        <w:tc>
          <w:tcPr>
            <w:tcW w:w="1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03C4" w:rsidRPr="006C1D50" w:rsidRDefault="007003C4" w:rsidP="00953EE9">
            <w:pPr>
              <w:autoSpaceDE w:val="0"/>
              <w:autoSpaceDN w:val="0"/>
              <w:adjustRightInd w:val="0"/>
            </w:pPr>
            <w:r>
              <w:t>ОК-4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03C4" w:rsidRPr="006C1D50" w:rsidRDefault="007003C4" w:rsidP="00953EE9">
            <w:pPr>
              <w:autoSpaceDE w:val="0"/>
              <w:autoSpaceDN w:val="0"/>
              <w:adjustRightInd w:val="0"/>
              <w:ind w:firstLine="0"/>
            </w:pPr>
            <w:r>
              <w:t>способностью использовать осн</w:t>
            </w:r>
            <w:r>
              <w:t>о</w:t>
            </w:r>
            <w:r>
              <w:t xml:space="preserve">вы правовых знаний в различных сферах жизнедеятельности 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03C4" w:rsidRPr="000826F2" w:rsidRDefault="007003C4" w:rsidP="00953EE9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0826F2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Знать: </w:t>
            </w:r>
          </w:p>
          <w:p w:rsidR="007003C4" w:rsidRPr="000826F2" w:rsidRDefault="007003C4" w:rsidP="00953EE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0826F2">
              <w:rPr>
                <w:color w:val="000000"/>
                <w:sz w:val="20"/>
                <w:szCs w:val="20"/>
                <w:lang w:eastAsia="ko-KR"/>
              </w:rPr>
              <w:t>современную нормативно-правовую базу орган</w:t>
            </w:r>
            <w:r w:rsidRPr="000826F2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0826F2">
              <w:rPr>
                <w:color w:val="000000"/>
                <w:sz w:val="20"/>
                <w:szCs w:val="20"/>
                <w:lang w:eastAsia="ko-KR"/>
              </w:rPr>
              <w:t>зационно-административной работы в системе с</w:t>
            </w:r>
            <w:r w:rsidRPr="000826F2">
              <w:rPr>
                <w:color w:val="000000"/>
                <w:sz w:val="20"/>
                <w:szCs w:val="20"/>
                <w:lang w:eastAsia="ko-KR"/>
              </w:rPr>
              <w:t>о</w:t>
            </w:r>
            <w:r w:rsidRPr="000826F2">
              <w:rPr>
                <w:color w:val="000000"/>
                <w:sz w:val="20"/>
                <w:szCs w:val="20"/>
                <w:lang w:eastAsia="ko-KR"/>
              </w:rPr>
              <w:t>циальных служб, учреждений и организаций.</w:t>
            </w:r>
          </w:p>
          <w:p w:rsidR="007003C4" w:rsidRPr="000826F2" w:rsidRDefault="007003C4" w:rsidP="00953EE9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0826F2">
              <w:rPr>
                <w:b/>
                <w:i/>
                <w:color w:val="000000"/>
                <w:sz w:val="20"/>
                <w:szCs w:val="20"/>
                <w:lang w:eastAsia="ko-KR"/>
              </w:rPr>
              <w:t>Уметь:</w:t>
            </w:r>
          </w:p>
          <w:p w:rsidR="007003C4" w:rsidRPr="000826F2" w:rsidRDefault="007003C4" w:rsidP="00953EE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ko-KR"/>
              </w:rPr>
            </w:pPr>
            <w:r w:rsidRPr="008B2D1E">
              <w:t xml:space="preserve"> </w:t>
            </w:r>
            <w:r w:rsidRPr="000826F2">
              <w:rPr>
                <w:color w:val="000000"/>
                <w:sz w:val="20"/>
                <w:szCs w:val="20"/>
                <w:lang w:eastAsia="ko-KR"/>
              </w:rPr>
              <w:t>использовать методы, принципы и функции соц</w:t>
            </w:r>
            <w:r w:rsidRPr="000826F2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0826F2">
              <w:rPr>
                <w:color w:val="000000"/>
                <w:sz w:val="20"/>
                <w:szCs w:val="20"/>
                <w:lang w:eastAsia="ko-KR"/>
              </w:rPr>
              <w:t>ального управления в сфере социального обслуж</w:t>
            </w:r>
            <w:r w:rsidRPr="000826F2">
              <w:rPr>
                <w:color w:val="000000"/>
                <w:sz w:val="20"/>
                <w:szCs w:val="20"/>
                <w:lang w:eastAsia="ko-KR"/>
              </w:rPr>
              <w:t>и</w:t>
            </w:r>
            <w:r w:rsidRPr="000826F2">
              <w:rPr>
                <w:color w:val="000000"/>
                <w:sz w:val="20"/>
                <w:szCs w:val="20"/>
                <w:lang w:eastAsia="ko-KR"/>
              </w:rPr>
              <w:t>вания.</w:t>
            </w:r>
          </w:p>
          <w:p w:rsidR="007003C4" w:rsidRPr="000826F2" w:rsidRDefault="007003C4" w:rsidP="00953EE9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0"/>
                <w:szCs w:val="20"/>
                <w:lang w:eastAsia="ko-KR"/>
              </w:rPr>
            </w:pPr>
            <w:r w:rsidRPr="000826F2">
              <w:rPr>
                <w:b/>
                <w:i/>
                <w:color w:val="000000"/>
                <w:sz w:val="20"/>
                <w:szCs w:val="20"/>
                <w:lang w:eastAsia="ko-KR"/>
              </w:rPr>
              <w:t xml:space="preserve">Владеть: </w:t>
            </w:r>
          </w:p>
          <w:p w:rsidR="007003C4" w:rsidRPr="008B2D1E" w:rsidRDefault="007003C4" w:rsidP="00953EE9">
            <w:pPr>
              <w:autoSpaceDE w:val="0"/>
              <w:autoSpaceDN w:val="0"/>
              <w:adjustRightInd w:val="0"/>
              <w:ind w:firstLine="0"/>
            </w:pPr>
            <w:r w:rsidRPr="000826F2">
              <w:rPr>
                <w:color w:val="000000"/>
                <w:sz w:val="20"/>
                <w:szCs w:val="20"/>
                <w:lang w:eastAsia="ko-KR"/>
              </w:rPr>
              <w:t>культурологическими и медико-социальными о</w:t>
            </w:r>
            <w:r w:rsidRPr="000826F2">
              <w:rPr>
                <w:color w:val="000000"/>
                <w:sz w:val="20"/>
                <w:szCs w:val="20"/>
                <w:lang w:eastAsia="ko-KR"/>
              </w:rPr>
              <w:t>с</w:t>
            </w:r>
            <w:r w:rsidRPr="000826F2">
              <w:rPr>
                <w:color w:val="000000"/>
                <w:sz w:val="20"/>
                <w:szCs w:val="20"/>
                <w:lang w:eastAsia="ko-KR"/>
              </w:rPr>
              <w:t>новами организации социальной работы.</w:t>
            </w:r>
          </w:p>
        </w:tc>
      </w:tr>
    </w:tbl>
    <w:p w:rsidR="008B4288" w:rsidRPr="00C835BE" w:rsidRDefault="008B4288">
      <w:pPr>
        <w:pStyle w:val="4"/>
      </w:pPr>
      <w:bookmarkStart w:id="9" w:name="_Toc443756503"/>
      <w:r w:rsidRPr="00C835BE">
        <w:t>1.7 Сведения о профессорско-преподавательском составе, необходимом для реализации основной образовательной программы</w:t>
      </w:r>
      <w:bookmarkEnd w:id="9"/>
    </w:p>
    <w:p w:rsidR="008B4288" w:rsidRPr="00C835BE" w:rsidRDefault="008B4288">
      <w:pPr>
        <w:ind w:firstLine="709"/>
        <w:rPr>
          <w:sz w:val="28"/>
          <w:szCs w:val="28"/>
        </w:rPr>
      </w:pPr>
      <w:proofErr w:type="gramStart"/>
      <w:r w:rsidRPr="00C835BE">
        <w:rPr>
          <w:sz w:val="28"/>
          <w:szCs w:val="28"/>
        </w:rPr>
        <w:t>Доля научно-педагогических работников (в приведенных к целочисленным значениям ставок) имеющих образование, соответствующие профилю препод</w:t>
      </w:r>
      <w:r w:rsidRPr="00C835BE">
        <w:rPr>
          <w:sz w:val="28"/>
          <w:szCs w:val="28"/>
        </w:rPr>
        <w:t>а</w:t>
      </w:r>
      <w:r w:rsidRPr="00C835BE">
        <w:rPr>
          <w:sz w:val="28"/>
          <w:szCs w:val="28"/>
        </w:rPr>
        <w:t xml:space="preserve">ваемой дисциплины (модуля), в общем числе научно-педагогических работников, реализующих программу бакалавриата, составляет 95 </w:t>
      </w:r>
      <w:r w:rsidRPr="00C835BE">
        <w:rPr>
          <w:rFonts w:cs="Calibri"/>
          <w:sz w:val="28"/>
        </w:rPr>
        <w:t>%</w:t>
      </w:r>
      <w:r w:rsidRPr="00C835BE">
        <w:rPr>
          <w:sz w:val="28"/>
          <w:szCs w:val="28"/>
        </w:rPr>
        <w:t>.</w:t>
      </w:r>
      <w:proofErr w:type="gramEnd"/>
    </w:p>
    <w:p w:rsidR="008B4288" w:rsidRPr="00C835BE" w:rsidRDefault="008B4288">
      <w:pPr>
        <w:ind w:firstLine="709"/>
        <w:rPr>
          <w:sz w:val="28"/>
          <w:szCs w:val="28"/>
        </w:rPr>
      </w:pPr>
      <w:r w:rsidRPr="00C835BE">
        <w:rPr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и (или) ученое звание, в общем чи</w:t>
      </w:r>
      <w:r w:rsidRPr="00C835BE">
        <w:rPr>
          <w:sz w:val="28"/>
          <w:szCs w:val="28"/>
        </w:rPr>
        <w:t>с</w:t>
      </w:r>
      <w:r w:rsidRPr="00C835BE">
        <w:rPr>
          <w:sz w:val="28"/>
          <w:szCs w:val="28"/>
        </w:rPr>
        <w:t xml:space="preserve">ле научно-педагогических </w:t>
      </w:r>
      <w:proofErr w:type="gramStart"/>
      <w:r w:rsidRPr="00C835BE">
        <w:rPr>
          <w:sz w:val="28"/>
          <w:szCs w:val="28"/>
        </w:rPr>
        <w:t>работников, реализующих программу бакалавриата с</w:t>
      </w:r>
      <w:r w:rsidRPr="00C835BE">
        <w:rPr>
          <w:sz w:val="28"/>
          <w:szCs w:val="28"/>
        </w:rPr>
        <w:t>о</w:t>
      </w:r>
      <w:r w:rsidRPr="00C835BE">
        <w:rPr>
          <w:sz w:val="28"/>
          <w:szCs w:val="28"/>
        </w:rPr>
        <w:t>ставляет</w:t>
      </w:r>
      <w:proofErr w:type="gramEnd"/>
      <w:r w:rsidRPr="00C835BE">
        <w:rPr>
          <w:sz w:val="28"/>
          <w:szCs w:val="28"/>
        </w:rPr>
        <w:t xml:space="preserve"> 83 </w:t>
      </w:r>
      <w:r w:rsidRPr="00C835BE">
        <w:rPr>
          <w:rFonts w:cs="Calibri"/>
          <w:sz w:val="28"/>
        </w:rPr>
        <w:t>%</w:t>
      </w:r>
      <w:r w:rsidRPr="00C835BE">
        <w:rPr>
          <w:sz w:val="28"/>
          <w:szCs w:val="28"/>
        </w:rPr>
        <w:t>.</w:t>
      </w:r>
    </w:p>
    <w:p w:rsidR="008B4288" w:rsidRPr="00C835BE" w:rsidRDefault="008B4288">
      <w:pPr>
        <w:autoSpaceDE w:val="0"/>
        <w:ind w:firstLine="540"/>
      </w:pPr>
      <w:proofErr w:type="gramStart"/>
      <w:r w:rsidRPr="00C835BE">
        <w:rPr>
          <w:sz w:val="28"/>
          <w:szCs w:val="28"/>
        </w:rPr>
        <w:t xml:space="preserve">Доля работников (в приведенных к целочисленным значениям ставок) из </w:t>
      </w:r>
      <w:r w:rsidRPr="00C835BE">
        <w:rPr>
          <w:sz w:val="28"/>
          <w:szCs w:val="28"/>
        </w:rPr>
        <w:lastRenderedPageBreak/>
        <w:t>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преподавателей, реализующих программу</w:t>
      </w:r>
      <w:r w:rsidRPr="00C835BE">
        <w:rPr>
          <w:b/>
          <w:sz w:val="28"/>
          <w:szCs w:val="28"/>
        </w:rPr>
        <w:t xml:space="preserve"> </w:t>
      </w:r>
      <w:r w:rsidRPr="00C835BE">
        <w:rPr>
          <w:color w:val="000000"/>
          <w:sz w:val="28"/>
          <w:szCs w:val="28"/>
        </w:rPr>
        <w:t xml:space="preserve">бакалавриата </w:t>
      </w:r>
      <w:r w:rsidRPr="00C835BE">
        <w:rPr>
          <w:sz w:val="28"/>
          <w:szCs w:val="28"/>
        </w:rPr>
        <w:t>составляет 6</w:t>
      </w:r>
      <w:r w:rsidRPr="00C835BE">
        <w:rPr>
          <w:rFonts w:cs="Calibri"/>
          <w:sz w:val="28"/>
        </w:rPr>
        <w:t>%</w:t>
      </w:r>
      <w:r w:rsidRPr="00C835BE">
        <w:rPr>
          <w:sz w:val="28"/>
          <w:szCs w:val="28"/>
        </w:rPr>
        <w:t>.</w:t>
      </w:r>
      <w:proofErr w:type="gramEnd"/>
    </w:p>
    <w:p w:rsidR="008B4288" w:rsidRPr="00C835BE" w:rsidRDefault="008B4288">
      <w:pPr>
        <w:pStyle w:val="4"/>
      </w:pPr>
      <w:bookmarkStart w:id="10" w:name="_Toc443756504"/>
      <w:r w:rsidRPr="00C835BE">
        <w:t>2. Иные сведения</w:t>
      </w:r>
      <w:bookmarkEnd w:id="10"/>
    </w:p>
    <w:p w:rsidR="008B4288" w:rsidRPr="00C835BE" w:rsidRDefault="008B4288">
      <w:pPr>
        <w:pStyle w:val="4"/>
      </w:pPr>
      <w:bookmarkStart w:id="11" w:name="_Toc443756505"/>
      <w:r w:rsidRPr="00C835BE">
        <w:t>2.1. Перечень методов, средств обучения и образовательных технологий</w:t>
      </w:r>
      <w:r w:rsidRPr="00C835BE">
        <w:br/>
        <w:t xml:space="preserve"> (с краткой характеристикой)</w:t>
      </w:r>
      <w:bookmarkEnd w:id="11"/>
    </w:p>
    <w:p w:rsidR="008B4288" w:rsidRPr="00C835BE" w:rsidRDefault="008B4288"/>
    <w:tbl>
      <w:tblPr>
        <w:tblW w:w="0" w:type="auto"/>
        <w:tblInd w:w="-5" w:type="dxa"/>
        <w:tblLayout w:type="fixed"/>
        <w:tblLook w:val="0000"/>
      </w:tblPr>
      <w:tblGrid>
        <w:gridCol w:w="680"/>
        <w:gridCol w:w="2451"/>
        <w:gridCol w:w="4716"/>
        <w:gridCol w:w="2301"/>
      </w:tblGrid>
      <w:tr w:rsidR="008B4288" w:rsidRPr="00C835BE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b/>
              </w:rPr>
            </w:pPr>
            <w:r w:rsidRPr="00C835BE">
              <w:rPr>
                <w:b/>
              </w:rPr>
              <w:t xml:space="preserve">№ </w:t>
            </w:r>
            <w:r w:rsidRPr="00C835BE">
              <w:rPr>
                <w:b/>
              </w:rPr>
              <w:br/>
            </w:r>
            <w:proofErr w:type="gramStart"/>
            <w:r w:rsidRPr="00C835BE">
              <w:rPr>
                <w:b/>
              </w:rPr>
              <w:t>п</w:t>
            </w:r>
            <w:proofErr w:type="gramEnd"/>
            <w:r w:rsidRPr="00C835BE">
              <w:rPr>
                <w:b/>
              </w:rPr>
              <w:t>/п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jc w:val="center"/>
              <w:rPr>
                <w:b/>
              </w:rPr>
            </w:pPr>
            <w:r w:rsidRPr="00C835BE">
              <w:rPr>
                <w:b/>
              </w:rPr>
              <w:t>Наименование о</w:t>
            </w:r>
            <w:r w:rsidRPr="00C835BE">
              <w:rPr>
                <w:b/>
              </w:rPr>
              <w:t>б</w:t>
            </w:r>
            <w:r w:rsidRPr="00C835BE">
              <w:rPr>
                <w:b/>
              </w:rPr>
              <w:t>разовательной те</w:t>
            </w:r>
            <w:r w:rsidRPr="00C835BE">
              <w:rPr>
                <w:b/>
              </w:rPr>
              <w:t>х</w:t>
            </w:r>
            <w:r w:rsidRPr="00C835BE">
              <w:rPr>
                <w:b/>
              </w:rPr>
              <w:t>нологии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jc w:val="center"/>
              <w:rPr>
                <w:b/>
              </w:rPr>
            </w:pPr>
            <w:r w:rsidRPr="00C835BE">
              <w:rPr>
                <w:b/>
              </w:rPr>
              <w:t>Краткая характеристика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b/>
              </w:rPr>
              <w:t>Представление оценочного сре</w:t>
            </w:r>
            <w:r w:rsidRPr="00C835BE">
              <w:rPr>
                <w:b/>
              </w:rPr>
              <w:t>д</w:t>
            </w:r>
            <w:r w:rsidRPr="00C835BE">
              <w:rPr>
                <w:b/>
              </w:rPr>
              <w:t>ства в фонде</w:t>
            </w:r>
          </w:p>
        </w:tc>
      </w:tr>
      <w:tr w:rsidR="008B4288" w:rsidRPr="00C835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jc w:val="center"/>
              <w:rPr>
                <w:sz w:val="22"/>
                <w:szCs w:val="22"/>
              </w:rPr>
            </w:pPr>
            <w:r w:rsidRPr="00C835BE">
              <w:rPr>
                <w:sz w:val="22"/>
                <w:szCs w:val="22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jc w:val="center"/>
              <w:rPr>
                <w:sz w:val="22"/>
                <w:szCs w:val="22"/>
              </w:rPr>
            </w:pPr>
            <w:r w:rsidRPr="00C835BE">
              <w:rPr>
                <w:sz w:val="22"/>
                <w:szCs w:val="22"/>
              </w:rPr>
              <w:t>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jc w:val="center"/>
              <w:rPr>
                <w:sz w:val="22"/>
                <w:szCs w:val="22"/>
              </w:rPr>
            </w:pPr>
            <w:r w:rsidRPr="00C835BE">
              <w:rPr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jc w:val="center"/>
            </w:pPr>
            <w:r w:rsidRPr="00C835BE">
              <w:rPr>
                <w:sz w:val="22"/>
                <w:szCs w:val="22"/>
              </w:rPr>
              <w:t>4</w:t>
            </w:r>
          </w:p>
        </w:tc>
      </w:tr>
      <w:tr w:rsidR="008B4288" w:rsidRPr="00C835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jc w:val="center"/>
            </w:pPr>
            <w:r w:rsidRPr="00C835BE">
              <w:t>1.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jc w:val="left"/>
            </w:pPr>
            <w:r w:rsidRPr="00C835BE">
              <w:t>Деловая и/или рол</w:t>
            </w:r>
            <w:r w:rsidRPr="00C835BE">
              <w:t>е</w:t>
            </w:r>
            <w:r w:rsidRPr="00C835BE">
              <w:t>вая игра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r w:rsidRPr="00C835BE">
              <w:t>Совместная деятельность группы обуча</w:t>
            </w:r>
            <w:r w:rsidRPr="00C835BE">
              <w:t>ю</w:t>
            </w:r>
            <w:r w:rsidRPr="00C835BE">
              <w:t>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</w:t>
            </w:r>
            <w:r w:rsidRPr="00C835BE">
              <w:t>и</w:t>
            </w:r>
            <w:r w:rsidRPr="00C835BE">
              <w:t>вать умение анализировать и решать т</w:t>
            </w:r>
            <w:r w:rsidRPr="00C835BE">
              <w:t>и</w:t>
            </w:r>
            <w:r w:rsidRPr="00C835BE">
              <w:t>пичные профессиональные задачи.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r w:rsidRPr="00C835BE">
              <w:t>Тема (проблема), концепция, роли и ожидаемый резул</w:t>
            </w:r>
            <w:r w:rsidRPr="00C835BE">
              <w:t>ь</w:t>
            </w:r>
            <w:r w:rsidRPr="00C835BE">
              <w:t>тат по каждой игре</w:t>
            </w:r>
          </w:p>
        </w:tc>
      </w:tr>
      <w:tr w:rsidR="008B4288" w:rsidRPr="00C835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jc w:val="center"/>
            </w:pPr>
            <w:r w:rsidRPr="00C835BE">
              <w:t>2.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r w:rsidRPr="00C835BE">
              <w:t>Групповая дискуссия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proofErr w:type="gramStart"/>
            <w:r w:rsidRPr="00C835BE">
              <w:t>Используется для выработки разнообра</w:t>
            </w:r>
            <w:r w:rsidRPr="00C835BE">
              <w:t>з</w:t>
            </w:r>
            <w:r w:rsidRPr="00C835BE">
              <w:t>ных решений в условиях неопределенности или спорности обсуждаемого вопроса п</w:t>
            </w:r>
            <w:r w:rsidRPr="00C835BE">
              <w:t>у</w:t>
            </w:r>
            <w:r w:rsidRPr="00C835BE">
              <w:t>тем разрядки межличностной напряженн</w:t>
            </w:r>
            <w:r w:rsidRPr="00C835BE">
              <w:t>о</w:t>
            </w:r>
            <w:r w:rsidRPr="00C835BE">
              <w:t>сти; определениям мотивации участия и побуждения каждого присутствующего к детальному выражению мыслей; возро</w:t>
            </w:r>
            <w:r w:rsidRPr="00C835BE">
              <w:t>ж</w:t>
            </w:r>
            <w:r w:rsidRPr="00C835BE">
              <w:t>дения ассоциаций, ранее скрытых в по</w:t>
            </w:r>
            <w:r w:rsidRPr="00C835BE">
              <w:t>д</w:t>
            </w:r>
            <w:r w:rsidRPr="00C835BE">
              <w:t>сознании человека; стимуляции участн</w:t>
            </w:r>
            <w:r w:rsidRPr="00C835BE">
              <w:t>и</w:t>
            </w:r>
            <w:r w:rsidRPr="00C835BE">
              <w:t>ков; оказание помощи в высказывании т</w:t>
            </w:r>
            <w:r w:rsidRPr="00C835BE">
              <w:t>о</w:t>
            </w:r>
            <w:r w:rsidRPr="00C835BE">
              <w:t>го, что участники не могут сформулир</w:t>
            </w:r>
            <w:r w:rsidRPr="00C835BE">
              <w:t>о</w:t>
            </w:r>
            <w:r w:rsidRPr="00C835BE">
              <w:t>вать в обычной обстановке; корректировки самооценки участников и содействия росту их самосознания.</w:t>
            </w:r>
            <w:proofErr w:type="gram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r w:rsidRPr="00C835BE">
              <w:t>Проблемные ситу</w:t>
            </w:r>
            <w:r w:rsidRPr="00C835BE">
              <w:t>а</w:t>
            </w:r>
            <w:r w:rsidRPr="00C835BE">
              <w:t>ции</w:t>
            </w:r>
          </w:p>
        </w:tc>
      </w:tr>
      <w:tr w:rsidR="008B4288" w:rsidRPr="00C835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jc w:val="center"/>
              <w:rPr>
                <w:szCs w:val="28"/>
              </w:rPr>
            </w:pPr>
            <w:r w:rsidRPr="00C835BE">
              <w:t>3.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right="22" w:firstLine="28"/>
              <w:rPr>
                <w:szCs w:val="28"/>
              </w:rPr>
            </w:pPr>
            <w:r w:rsidRPr="00C835BE">
              <w:rPr>
                <w:szCs w:val="28"/>
              </w:rPr>
              <w:t>Проблемная лекция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right="22" w:firstLine="28"/>
              <w:rPr>
                <w:szCs w:val="28"/>
              </w:rPr>
            </w:pPr>
            <w:r w:rsidRPr="00C835BE">
              <w:rPr>
                <w:szCs w:val="28"/>
              </w:rPr>
              <w:t>Предполагает построение изложения нов</w:t>
            </w:r>
            <w:r w:rsidRPr="00C835BE">
              <w:rPr>
                <w:szCs w:val="28"/>
              </w:rPr>
              <w:t>о</w:t>
            </w:r>
            <w:r w:rsidRPr="00C835BE">
              <w:rPr>
                <w:szCs w:val="28"/>
              </w:rPr>
              <w:t>го теоретического материала в форме п</w:t>
            </w:r>
            <w:r w:rsidRPr="00C835BE">
              <w:rPr>
                <w:szCs w:val="28"/>
              </w:rPr>
              <w:t>о</w:t>
            </w:r>
            <w:r w:rsidRPr="00C835BE">
              <w:rPr>
                <w:szCs w:val="28"/>
              </w:rPr>
              <w:t>следовательного решения поставленной проблемы. Существенное отличие пр</w:t>
            </w:r>
            <w:r w:rsidRPr="00C835BE">
              <w:rPr>
                <w:szCs w:val="28"/>
              </w:rPr>
              <w:t>о</w:t>
            </w:r>
            <w:r w:rsidRPr="00C835BE">
              <w:rPr>
                <w:szCs w:val="28"/>
              </w:rPr>
              <w:t>блемной лекции в необходимости рассмо</w:t>
            </w:r>
            <w:r w:rsidRPr="00C835BE">
              <w:rPr>
                <w:szCs w:val="28"/>
              </w:rPr>
              <w:t>т</w:t>
            </w:r>
            <w:r w:rsidRPr="00C835BE">
              <w:rPr>
                <w:szCs w:val="28"/>
              </w:rPr>
              <w:t>рения различных точек зрения на поста</w:t>
            </w:r>
            <w:r w:rsidRPr="00C835BE">
              <w:rPr>
                <w:szCs w:val="28"/>
              </w:rPr>
              <w:t>в</w:t>
            </w:r>
            <w:r w:rsidRPr="00C835BE">
              <w:rPr>
                <w:szCs w:val="28"/>
              </w:rPr>
              <w:t>ленную проблему и оценивании познав</w:t>
            </w:r>
            <w:r w:rsidRPr="00C835BE">
              <w:rPr>
                <w:szCs w:val="28"/>
              </w:rPr>
              <w:t>а</w:t>
            </w:r>
            <w:r w:rsidRPr="00C835BE">
              <w:rPr>
                <w:szCs w:val="28"/>
              </w:rPr>
              <w:t>тельной продуктивности, теоретической и методологической значимости каждой из них. Проблемная форма подачи теоретич</w:t>
            </w:r>
            <w:r w:rsidRPr="00C835BE">
              <w:rPr>
                <w:szCs w:val="28"/>
              </w:rPr>
              <w:t>е</w:t>
            </w:r>
            <w:r w:rsidRPr="00C835BE">
              <w:rPr>
                <w:szCs w:val="28"/>
              </w:rPr>
              <w:t>ского материала позволяет сформировать познавательный и исследовательский и</w:t>
            </w:r>
            <w:r w:rsidRPr="00C835BE">
              <w:rPr>
                <w:szCs w:val="28"/>
              </w:rPr>
              <w:t>н</w:t>
            </w:r>
            <w:r w:rsidRPr="00C835BE">
              <w:rPr>
                <w:szCs w:val="28"/>
              </w:rPr>
              <w:t>терес студентов к содержанию изучаемой дисциплины.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right="22" w:firstLine="28"/>
            </w:pPr>
            <w:r w:rsidRPr="00C835BE">
              <w:rPr>
                <w:szCs w:val="28"/>
              </w:rPr>
              <w:t>Тема (проблема), задания для ко</w:t>
            </w:r>
            <w:r w:rsidRPr="00C835BE">
              <w:rPr>
                <w:szCs w:val="28"/>
              </w:rPr>
              <w:t>н</w:t>
            </w:r>
            <w:r w:rsidRPr="00C835BE">
              <w:rPr>
                <w:szCs w:val="28"/>
              </w:rPr>
              <w:t>трольной работы, вопросы к колло</w:t>
            </w:r>
            <w:r w:rsidRPr="00C835BE">
              <w:rPr>
                <w:szCs w:val="28"/>
              </w:rPr>
              <w:t>к</w:t>
            </w:r>
            <w:r w:rsidRPr="00C835BE">
              <w:rPr>
                <w:szCs w:val="28"/>
              </w:rPr>
              <w:t>виуму.</w:t>
            </w:r>
          </w:p>
        </w:tc>
      </w:tr>
      <w:tr w:rsidR="008B4288" w:rsidRPr="00C835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jc w:val="center"/>
              <w:rPr>
                <w:szCs w:val="28"/>
              </w:rPr>
            </w:pPr>
            <w:r w:rsidRPr="00C835BE">
              <w:t>4.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right="22" w:firstLine="28"/>
              <w:rPr>
                <w:szCs w:val="28"/>
              </w:rPr>
            </w:pPr>
            <w:r w:rsidRPr="00C835BE">
              <w:rPr>
                <w:szCs w:val="28"/>
              </w:rPr>
              <w:t>Лекция-беседа</w:t>
            </w:r>
          </w:p>
          <w:p w:rsidR="008B4288" w:rsidRPr="00C835BE" w:rsidRDefault="008B4288">
            <w:pPr>
              <w:ind w:right="22" w:firstLine="28"/>
              <w:rPr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right="22" w:firstLine="28"/>
              <w:rPr>
                <w:szCs w:val="28"/>
              </w:rPr>
            </w:pPr>
            <w:r w:rsidRPr="00C835BE">
              <w:rPr>
                <w:szCs w:val="28"/>
              </w:rPr>
              <w:t>Лекция-беседа, или «диалог с аудитор</w:t>
            </w:r>
            <w:r w:rsidRPr="00C835BE">
              <w:rPr>
                <w:szCs w:val="28"/>
              </w:rPr>
              <w:t>и</w:t>
            </w:r>
            <w:r w:rsidRPr="00C835BE">
              <w:rPr>
                <w:szCs w:val="28"/>
              </w:rPr>
              <w:t xml:space="preserve">ей», является наиболее распространенной </w:t>
            </w:r>
            <w:r w:rsidRPr="00C835BE">
              <w:rPr>
                <w:szCs w:val="28"/>
              </w:rPr>
              <w:lastRenderedPageBreak/>
              <w:t>и сравнительно простой формой активного вовлечения студентов в учебный процесс. Эта лекция предполагает непосредстве</w:t>
            </w:r>
            <w:r w:rsidRPr="00C835BE">
              <w:rPr>
                <w:szCs w:val="28"/>
              </w:rPr>
              <w:t>н</w:t>
            </w:r>
            <w:r w:rsidRPr="00C835BE">
              <w:rPr>
                <w:szCs w:val="28"/>
              </w:rPr>
              <w:t>ный контакт преподавателя с аудиторией. Преимущество лекции-беседы состоит в том, что она позволяет привлекать вним</w:t>
            </w:r>
            <w:r w:rsidRPr="00C835BE">
              <w:rPr>
                <w:szCs w:val="28"/>
              </w:rPr>
              <w:t>а</w:t>
            </w:r>
            <w:r w:rsidRPr="00C835BE">
              <w:rPr>
                <w:szCs w:val="28"/>
              </w:rPr>
              <w:t>ние студентов к наиболее важным вопр</w:t>
            </w:r>
            <w:r w:rsidRPr="00C835BE">
              <w:rPr>
                <w:szCs w:val="28"/>
              </w:rPr>
              <w:t>о</w:t>
            </w:r>
            <w:r w:rsidRPr="00C835BE">
              <w:rPr>
                <w:szCs w:val="28"/>
              </w:rPr>
              <w:t>сам темы, определять содержание и темп изложения учебного материала с учетом особенностей студентов.</w:t>
            </w:r>
          </w:p>
          <w:p w:rsidR="008B4288" w:rsidRPr="00C835BE" w:rsidRDefault="008B4288">
            <w:pPr>
              <w:ind w:right="22" w:firstLine="28"/>
              <w:rPr>
                <w:szCs w:val="28"/>
              </w:rPr>
            </w:pPr>
            <w:r w:rsidRPr="00C835BE">
              <w:rPr>
                <w:szCs w:val="28"/>
              </w:rPr>
              <w:t>В основе лекции-беседы лежит диалогич</w:t>
            </w:r>
            <w:r w:rsidRPr="00C835BE">
              <w:rPr>
                <w:szCs w:val="28"/>
              </w:rPr>
              <w:t>е</w:t>
            </w:r>
            <w:r w:rsidRPr="00C835BE">
              <w:rPr>
                <w:szCs w:val="28"/>
              </w:rPr>
              <w:t>ская деятельность, что представляет собой наиболее простую форму активного вовл</w:t>
            </w:r>
            <w:r w:rsidRPr="00C835BE">
              <w:rPr>
                <w:szCs w:val="28"/>
              </w:rPr>
              <w:t>е</w:t>
            </w:r>
            <w:r w:rsidRPr="00C835BE">
              <w:rPr>
                <w:szCs w:val="28"/>
              </w:rPr>
              <w:t>чения студентов в учебный процесс. Ди</w:t>
            </w:r>
            <w:r w:rsidRPr="00C835BE">
              <w:rPr>
                <w:szCs w:val="28"/>
              </w:rPr>
              <w:t>а</w:t>
            </w:r>
            <w:r w:rsidRPr="00C835BE">
              <w:rPr>
                <w:szCs w:val="28"/>
              </w:rPr>
              <w:t>лог требует постоянного умственного н</w:t>
            </w:r>
            <w:r w:rsidRPr="00C835BE">
              <w:rPr>
                <w:szCs w:val="28"/>
              </w:rPr>
              <w:t>а</w:t>
            </w:r>
            <w:r w:rsidRPr="00C835BE">
              <w:rPr>
                <w:szCs w:val="28"/>
              </w:rPr>
              <w:t xml:space="preserve">пряжения, мыслительной активности.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right="22" w:firstLine="28"/>
            </w:pPr>
            <w:r w:rsidRPr="00C835BE">
              <w:rPr>
                <w:szCs w:val="28"/>
              </w:rPr>
              <w:lastRenderedPageBreak/>
              <w:t>Тема, задания для контрольной раб</w:t>
            </w:r>
            <w:r w:rsidRPr="00C835BE">
              <w:rPr>
                <w:szCs w:val="28"/>
              </w:rPr>
              <w:t>о</w:t>
            </w:r>
            <w:r w:rsidRPr="00C835BE">
              <w:rPr>
                <w:szCs w:val="28"/>
              </w:rPr>
              <w:lastRenderedPageBreak/>
              <w:t>ты, вопросы к ко</w:t>
            </w:r>
            <w:r w:rsidRPr="00C835BE">
              <w:rPr>
                <w:szCs w:val="28"/>
              </w:rPr>
              <w:t>л</w:t>
            </w:r>
            <w:r w:rsidRPr="00C835BE">
              <w:rPr>
                <w:szCs w:val="28"/>
              </w:rPr>
              <w:t>локвиуму.</w:t>
            </w:r>
          </w:p>
        </w:tc>
      </w:tr>
      <w:tr w:rsidR="008B4288" w:rsidRPr="00C835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jc w:val="center"/>
              <w:rPr>
                <w:szCs w:val="28"/>
              </w:rPr>
            </w:pPr>
            <w:r w:rsidRPr="00C835BE">
              <w:lastRenderedPageBreak/>
              <w:t>5.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right="22" w:firstLine="28"/>
              <w:rPr>
                <w:szCs w:val="28"/>
              </w:rPr>
            </w:pPr>
            <w:r w:rsidRPr="00C835BE">
              <w:rPr>
                <w:szCs w:val="28"/>
              </w:rPr>
              <w:t>Лекция - визуализ</w:t>
            </w:r>
            <w:r w:rsidRPr="00C835BE">
              <w:rPr>
                <w:szCs w:val="28"/>
              </w:rPr>
              <w:t>а</w:t>
            </w:r>
            <w:r w:rsidRPr="00C835BE">
              <w:rPr>
                <w:szCs w:val="28"/>
              </w:rPr>
              <w:t>ция</w:t>
            </w:r>
          </w:p>
          <w:p w:rsidR="008B4288" w:rsidRPr="00C835BE" w:rsidRDefault="008B4288">
            <w:pPr>
              <w:ind w:right="22" w:firstLine="28"/>
              <w:rPr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right="22" w:firstLine="28"/>
              <w:rPr>
                <w:szCs w:val="28"/>
              </w:rPr>
            </w:pPr>
            <w:r w:rsidRPr="00C835BE">
              <w:rPr>
                <w:szCs w:val="28"/>
              </w:rPr>
              <w:t>Данный вид лекции является результатом нового использования принципа наглядн</w:t>
            </w:r>
            <w:r w:rsidRPr="00C835BE">
              <w:rPr>
                <w:szCs w:val="28"/>
              </w:rPr>
              <w:t>о</w:t>
            </w:r>
            <w:r w:rsidRPr="00C835BE">
              <w:rPr>
                <w:szCs w:val="28"/>
              </w:rPr>
              <w:t>сти, содержание данного принципа мен</w:t>
            </w:r>
            <w:r w:rsidRPr="00C835BE">
              <w:rPr>
                <w:szCs w:val="28"/>
              </w:rPr>
              <w:t>я</w:t>
            </w:r>
            <w:r w:rsidRPr="00C835BE">
              <w:rPr>
                <w:szCs w:val="28"/>
              </w:rPr>
              <w:t>ется под влиянием данных психолого-педагогической науки, форм и методов а</w:t>
            </w:r>
            <w:r w:rsidRPr="00C835BE">
              <w:rPr>
                <w:szCs w:val="28"/>
              </w:rPr>
              <w:t>к</w:t>
            </w:r>
            <w:r w:rsidRPr="00C835BE">
              <w:rPr>
                <w:szCs w:val="28"/>
              </w:rPr>
              <w:t xml:space="preserve">тивного обучения. </w:t>
            </w:r>
          </w:p>
          <w:p w:rsidR="008B4288" w:rsidRPr="00C835BE" w:rsidRDefault="008B4288">
            <w:pPr>
              <w:ind w:right="22" w:firstLine="28"/>
              <w:rPr>
                <w:szCs w:val="28"/>
              </w:rPr>
            </w:pPr>
            <w:r w:rsidRPr="00C835BE">
              <w:rPr>
                <w:szCs w:val="28"/>
              </w:rPr>
              <w:t>Подготовка данной лекции преподават</w:t>
            </w:r>
            <w:r w:rsidRPr="00C835BE">
              <w:rPr>
                <w:szCs w:val="28"/>
              </w:rPr>
              <w:t>е</w:t>
            </w:r>
            <w:r w:rsidRPr="00C835BE">
              <w:rPr>
                <w:szCs w:val="28"/>
              </w:rPr>
              <w:t>лем состоит в том, чтобы изменить, пер</w:t>
            </w:r>
            <w:r w:rsidRPr="00C835BE">
              <w:rPr>
                <w:szCs w:val="28"/>
              </w:rPr>
              <w:t>е</w:t>
            </w:r>
            <w:r w:rsidRPr="00C835BE">
              <w:rPr>
                <w:szCs w:val="28"/>
              </w:rPr>
              <w:t>конструировать учебную информацию по теме лекционного занятия в визуальную форму для представления студентам через технические средства обучения или вру</w:t>
            </w:r>
            <w:r w:rsidRPr="00C835BE">
              <w:rPr>
                <w:szCs w:val="28"/>
              </w:rPr>
              <w:t>ч</w:t>
            </w:r>
            <w:r w:rsidRPr="00C835BE">
              <w:rPr>
                <w:szCs w:val="28"/>
              </w:rPr>
              <w:t>ную (схемы, рисунки, чертежи и т.п.).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right="22" w:firstLine="28"/>
            </w:pPr>
            <w:r w:rsidRPr="00C835BE">
              <w:rPr>
                <w:szCs w:val="28"/>
              </w:rPr>
              <w:t>Тема, задания для контрольной раб</w:t>
            </w:r>
            <w:r w:rsidRPr="00C835BE">
              <w:rPr>
                <w:szCs w:val="28"/>
              </w:rPr>
              <w:t>о</w:t>
            </w:r>
            <w:r w:rsidRPr="00C835BE">
              <w:rPr>
                <w:szCs w:val="28"/>
              </w:rPr>
              <w:t>ты, вопросы к ко</w:t>
            </w:r>
            <w:r w:rsidRPr="00C835BE">
              <w:rPr>
                <w:szCs w:val="28"/>
              </w:rPr>
              <w:t>л</w:t>
            </w:r>
            <w:r w:rsidRPr="00C835BE">
              <w:rPr>
                <w:szCs w:val="28"/>
              </w:rPr>
              <w:t>локвиуму.</w:t>
            </w:r>
          </w:p>
        </w:tc>
      </w:tr>
      <w:tr w:rsidR="008B4288" w:rsidRPr="00C835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jc w:val="center"/>
              <w:rPr>
                <w:szCs w:val="28"/>
              </w:rPr>
            </w:pPr>
            <w:r w:rsidRPr="00C835BE">
              <w:t>6.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right="22" w:firstLine="28"/>
              <w:rPr>
                <w:szCs w:val="28"/>
              </w:rPr>
            </w:pPr>
            <w:r w:rsidRPr="00C835BE">
              <w:rPr>
                <w:szCs w:val="28"/>
              </w:rPr>
              <w:t>Демонстрационный эксперимент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right="22" w:firstLine="28"/>
              <w:rPr>
                <w:szCs w:val="28"/>
              </w:rPr>
            </w:pPr>
            <w:bookmarkStart w:id="12" w:name="3"/>
            <w:bookmarkEnd w:id="12"/>
            <w:r w:rsidRPr="00C835BE">
              <w:rPr>
                <w:szCs w:val="28"/>
              </w:rPr>
              <w:t>Демонстрационный эксперимент как м</w:t>
            </w:r>
            <w:r w:rsidRPr="00C835BE">
              <w:rPr>
                <w:szCs w:val="28"/>
              </w:rPr>
              <w:t>е</w:t>
            </w:r>
            <w:r w:rsidRPr="00C835BE">
              <w:rPr>
                <w:szCs w:val="28"/>
              </w:rPr>
              <w:t>тод обучения принадлежит к иллюстр</w:t>
            </w:r>
            <w:r w:rsidRPr="00C835BE">
              <w:rPr>
                <w:szCs w:val="28"/>
              </w:rPr>
              <w:t>а</w:t>
            </w:r>
            <w:r w:rsidRPr="00C835BE">
              <w:rPr>
                <w:szCs w:val="28"/>
              </w:rPr>
              <w:t>тивным методам. Демонстрационный ф</w:t>
            </w:r>
            <w:r w:rsidRPr="00C835BE">
              <w:rPr>
                <w:szCs w:val="28"/>
              </w:rPr>
              <w:t>и</w:t>
            </w:r>
            <w:r w:rsidRPr="00C835BE">
              <w:rPr>
                <w:szCs w:val="28"/>
              </w:rPr>
              <w:t>зический эксперимент, является источн</w:t>
            </w:r>
            <w:r w:rsidRPr="00C835BE">
              <w:rPr>
                <w:szCs w:val="28"/>
              </w:rPr>
              <w:t>и</w:t>
            </w:r>
            <w:r w:rsidRPr="00C835BE">
              <w:rPr>
                <w:szCs w:val="28"/>
              </w:rPr>
              <w:t>ком знаний, критерием достоверности ф</w:t>
            </w:r>
            <w:r w:rsidRPr="00C835BE">
              <w:rPr>
                <w:szCs w:val="28"/>
              </w:rPr>
              <w:t>и</w:t>
            </w:r>
            <w:r w:rsidRPr="00C835BE">
              <w:rPr>
                <w:szCs w:val="28"/>
              </w:rPr>
              <w:t>зических закономерностей, позволяет ра</w:t>
            </w:r>
            <w:r w:rsidRPr="00C835BE">
              <w:rPr>
                <w:szCs w:val="28"/>
              </w:rPr>
              <w:t>з</w:t>
            </w:r>
            <w:r w:rsidRPr="00C835BE">
              <w:rPr>
                <w:szCs w:val="28"/>
              </w:rPr>
              <w:t>вивать мышление, наблюдательность, творческое воображение у студентов, фо</w:t>
            </w:r>
            <w:r w:rsidRPr="00C835BE">
              <w:rPr>
                <w:szCs w:val="28"/>
              </w:rPr>
              <w:t>р</w:t>
            </w:r>
            <w:r w:rsidRPr="00C835BE">
              <w:rPr>
                <w:szCs w:val="28"/>
              </w:rPr>
              <w:t>мирует практические умения, позволяет овладевать навыками применения тех или иных физических закономерностей.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snapToGrid w:val="0"/>
              <w:ind w:right="22" w:firstLine="28"/>
              <w:rPr>
                <w:szCs w:val="28"/>
              </w:rPr>
            </w:pPr>
          </w:p>
        </w:tc>
      </w:tr>
      <w:tr w:rsidR="008B4288" w:rsidRPr="00C835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jc w:val="center"/>
            </w:pPr>
            <w:r w:rsidRPr="00C835BE">
              <w:t>7.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  <w:rPr>
                <w:szCs w:val="28"/>
              </w:rPr>
            </w:pPr>
            <w:r w:rsidRPr="00C835BE">
              <w:t xml:space="preserve">Реферат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right="22" w:firstLine="28"/>
            </w:pPr>
            <w:r w:rsidRPr="00C835BE">
              <w:rPr>
                <w:szCs w:val="28"/>
              </w:rPr>
              <w:t>Целью реферативной работы является у</w:t>
            </w:r>
            <w:r w:rsidRPr="00C835BE">
              <w:rPr>
                <w:szCs w:val="28"/>
              </w:rPr>
              <w:t>г</w:t>
            </w:r>
            <w:r w:rsidRPr="00C835BE">
              <w:rPr>
                <w:szCs w:val="28"/>
              </w:rPr>
              <w:t>лубленное знакомство с выбранной пр</w:t>
            </w:r>
            <w:r w:rsidRPr="00C835BE">
              <w:rPr>
                <w:szCs w:val="28"/>
              </w:rPr>
              <w:t>о</w:t>
            </w:r>
            <w:r w:rsidRPr="00C835BE">
              <w:rPr>
                <w:szCs w:val="28"/>
              </w:rPr>
              <w:t>блематикой, приобретение навыков работы с литературой, обобщения литературных источников и практического материала по теме, способности грамотно излагать в</w:t>
            </w:r>
            <w:r w:rsidRPr="00C835BE">
              <w:rPr>
                <w:szCs w:val="28"/>
              </w:rPr>
              <w:t>о</w:t>
            </w:r>
            <w:r w:rsidRPr="00C835BE">
              <w:rPr>
                <w:szCs w:val="28"/>
              </w:rPr>
              <w:t xml:space="preserve">просы темы, делать </w:t>
            </w:r>
            <w:r w:rsidRPr="00C835BE">
              <w:rPr>
                <w:spacing w:val="-2"/>
                <w:sz w:val="22"/>
              </w:rPr>
              <w:t>выводы, обобщающие авторскую позицию по поставленной проблеме.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288" w:rsidRPr="00C835BE" w:rsidRDefault="008B4288">
            <w:pPr>
              <w:ind w:firstLine="0"/>
            </w:pPr>
            <w:r w:rsidRPr="00C835BE">
              <w:t>Тематика рефератов</w:t>
            </w:r>
          </w:p>
        </w:tc>
      </w:tr>
    </w:tbl>
    <w:p w:rsidR="008B4288" w:rsidRPr="00C835BE" w:rsidRDefault="008B4288">
      <w:pPr>
        <w:pStyle w:val="4"/>
      </w:pPr>
      <w:bookmarkStart w:id="13" w:name="_Toc443756506"/>
      <w:r w:rsidRPr="00C835BE">
        <w:lastRenderedPageBreak/>
        <w:t xml:space="preserve">2.2. Нормативные документы для разработки </w:t>
      </w:r>
      <w:r w:rsidR="00A73883">
        <w:t xml:space="preserve">ОПОП </w:t>
      </w:r>
      <w:proofErr w:type="gramStart"/>
      <w:r w:rsidR="00A73883">
        <w:t>ВО</w:t>
      </w:r>
      <w:bookmarkEnd w:id="13"/>
      <w:proofErr w:type="gramEnd"/>
      <w:r w:rsidRPr="00C835BE">
        <w:t xml:space="preserve"> </w:t>
      </w:r>
    </w:p>
    <w:p w:rsidR="008B4288" w:rsidRPr="00C835BE" w:rsidRDefault="008B4288">
      <w:pPr>
        <w:ind w:firstLine="720"/>
        <w:rPr>
          <w:sz w:val="28"/>
          <w:szCs w:val="28"/>
        </w:rPr>
      </w:pPr>
      <w:r w:rsidRPr="00C835BE">
        <w:rPr>
          <w:sz w:val="28"/>
          <w:szCs w:val="28"/>
        </w:rPr>
        <w:t xml:space="preserve">Нормативную правовую базу разработки </w:t>
      </w:r>
      <w:r w:rsidR="00A73883">
        <w:rPr>
          <w:sz w:val="28"/>
          <w:szCs w:val="28"/>
        </w:rPr>
        <w:t xml:space="preserve">ОПОП </w:t>
      </w:r>
      <w:proofErr w:type="gramStart"/>
      <w:r w:rsidR="00A73883">
        <w:rPr>
          <w:sz w:val="28"/>
          <w:szCs w:val="28"/>
        </w:rPr>
        <w:t>ВО</w:t>
      </w:r>
      <w:proofErr w:type="gramEnd"/>
      <w:r w:rsidRPr="00C835BE">
        <w:rPr>
          <w:sz w:val="28"/>
          <w:szCs w:val="28"/>
        </w:rPr>
        <w:t xml:space="preserve"> составляют:</w:t>
      </w:r>
    </w:p>
    <w:p w:rsidR="008B4288" w:rsidRPr="00C835BE" w:rsidRDefault="008B4288" w:rsidP="008B4288">
      <w:pPr>
        <w:pStyle w:val="af7"/>
        <w:numPr>
          <w:ilvl w:val="0"/>
          <w:numId w:val="3"/>
        </w:numPr>
        <w:spacing w:line="240" w:lineRule="auto"/>
        <w:ind w:left="1128" w:hanging="731"/>
        <w:rPr>
          <w:sz w:val="28"/>
          <w:szCs w:val="28"/>
        </w:rPr>
      </w:pPr>
      <w:r w:rsidRPr="00C835BE">
        <w:rPr>
          <w:sz w:val="28"/>
          <w:szCs w:val="28"/>
        </w:rPr>
        <w:t>Федеральный закон от 27 декабря 2012 г. № 273-ФЗ «Об образовании в Российской Федерации»;</w:t>
      </w:r>
    </w:p>
    <w:p w:rsidR="008B4288" w:rsidRPr="00C835BE" w:rsidRDefault="008B4288" w:rsidP="008B4288">
      <w:pPr>
        <w:pStyle w:val="af7"/>
        <w:numPr>
          <w:ilvl w:val="0"/>
          <w:numId w:val="3"/>
        </w:numPr>
        <w:spacing w:line="240" w:lineRule="auto"/>
        <w:ind w:left="1128" w:hanging="731"/>
        <w:rPr>
          <w:sz w:val="28"/>
          <w:szCs w:val="28"/>
        </w:rPr>
      </w:pPr>
      <w:r w:rsidRPr="00C835BE">
        <w:rPr>
          <w:sz w:val="28"/>
          <w:szCs w:val="28"/>
        </w:rPr>
        <w:t>Федеральный государственный образовательный стандарт высшего о</w:t>
      </w:r>
      <w:r w:rsidRPr="00C835BE">
        <w:rPr>
          <w:sz w:val="28"/>
          <w:szCs w:val="28"/>
        </w:rPr>
        <w:t>б</w:t>
      </w:r>
      <w:r w:rsidRPr="00C835BE">
        <w:rPr>
          <w:sz w:val="28"/>
          <w:szCs w:val="28"/>
        </w:rPr>
        <w:t xml:space="preserve">разования (ФГОС </w:t>
      </w:r>
      <w:proofErr w:type="gramStart"/>
      <w:r w:rsidRPr="00C835BE">
        <w:rPr>
          <w:sz w:val="28"/>
          <w:szCs w:val="28"/>
        </w:rPr>
        <w:t>ВО</w:t>
      </w:r>
      <w:proofErr w:type="gramEnd"/>
      <w:r w:rsidRPr="00C835BE">
        <w:rPr>
          <w:sz w:val="28"/>
          <w:szCs w:val="28"/>
        </w:rPr>
        <w:t xml:space="preserve">) </w:t>
      </w:r>
      <w:proofErr w:type="gramStart"/>
      <w:r w:rsidRPr="00C835BE">
        <w:rPr>
          <w:sz w:val="28"/>
          <w:szCs w:val="28"/>
        </w:rPr>
        <w:t>по</w:t>
      </w:r>
      <w:proofErr w:type="gramEnd"/>
      <w:r w:rsidRPr="00C835BE">
        <w:rPr>
          <w:sz w:val="28"/>
          <w:szCs w:val="28"/>
        </w:rPr>
        <w:t xml:space="preserve"> направлению подготовки 03.03.02 Физика (уровень бакалавриата), утвержденный приказом Министерства образ</w:t>
      </w:r>
      <w:r w:rsidRPr="00C835BE">
        <w:rPr>
          <w:sz w:val="28"/>
          <w:szCs w:val="28"/>
        </w:rPr>
        <w:t>о</w:t>
      </w:r>
      <w:r w:rsidRPr="00C835BE">
        <w:rPr>
          <w:sz w:val="28"/>
          <w:szCs w:val="28"/>
        </w:rPr>
        <w:t>вания и науки Российской Федерации от 7 августа 2014 г. № 937;</w:t>
      </w:r>
    </w:p>
    <w:p w:rsidR="008B4288" w:rsidRPr="00C835BE" w:rsidRDefault="008B4288" w:rsidP="008B4288">
      <w:pPr>
        <w:pStyle w:val="af7"/>
        <w:numPr>
          <w:ilvl w:val="0"/>
          <w:numId w:val="3"/>
        </w:numPr>
        <w:spacing w:line="240" w:lineRule="auto"/>
        <w:ind w:left="1128" w:hanging="731"/>
        <w:rPr>
          <w:sz w:val="28"/>
          <w:szCs w:val="28"/>
        </w:rPr>
      </w:pPr>
      <w:r w:rsidRPr="00C835BE">
        <w:rPr>
          <w:sz w:val="28"/>
          <w:szCs w:val="28"/>
        </w:rPr>
        <w:t xml:space="preserve">Приказ </w:t>
      </w:r>
      <w:proofErr w:type="spellStart"/>
      <w:r w:rsidRPr="00C835BE">
        <w:rPr>
          <w:sz w:val="28"/>
          <w:szCs w:val="28"/>
        </w:rPr>
        <w:t>Минобрнауки</w:t>
      </w:r>
      <w:proofErr w:type="spellEnd"/>
      <w:r w:rsidRPr="00C835BE">
        <w:rPr>
          <w:sz w:val="28"/>
          <w:szCs w:val="28"/>
        </w:rPr>
        <w:t xml:space="preserve"> России от 19 декабря 2013 г. №1367 «Об утве</w:t>
      </w:r>
      <w:r w:rsidRPr="00C835BE">
        <w:rPr>
          <w:sz w:val="28"/>
          <w:szCs w:val="28"/>
        </w:rPr>
        <w:t>р</w:t>
      </w:r>
      <w:r w:rsidRPr="00C835BE">
        <w:rPr>
          <w:sz w:val="28"/>
          <w:szCs w:val="28"/>
        </w:rPr>
        <w:t>ждении порядка организации и осуществления образовательной де</w:t>
      </w:r>
      <w:r w:rsidRPr="00C835BE">
        <w:rPr>
          <w:sz w:val="28"/>
          <w:szCs w:val="28"/>
        </w:rPr>
        <w:t>я</w:t>
      </w:r>
      <w:r w:rsidRPr="00C835BE">
        <w:rPr>
          <w:sz w:val="28"/>
          <w:szCs w:val="28"/>
        </w:rPr>
        <w:t>тельности по образовательным программам высшего образования – пр</w:t>
      </w:r>
      <w:r w:rsidRPr="00C835BE">
        <w:rPr>
          <w:sz w:val="28"/>
          <w:szCs w:val="28"/>
        </w:rPr>
        <w:t>о</w:t>
      </w:r>
      <w:r w:rsidRPr="00C835BE">
        <w:rPr>
          <w:sz w:val="28"/>
          <w:szCs w:val="28"/>
        </w:rPr>
        <w:t xml:space="preserve">граммам бакалавриата, программам </w:t>
      </w:r>
      <w:proofErr w:type="spellStart"/>
      <w:r w:rsidRPr="00C835BE">
        <w:rPr>
          <w:sz w:val="28"/>
          <w:szCs w:val="28"/>
        </w:rPr>
        <w:t>специалитета</w:t>
      </w:r>
      <w:proofErr w:type="spellEnd"/>
      <w:r w:rsidRPr="00C835BE">
        <w:rPr>
          <w:sz w:val="28"/>
          <w:szCs w:val="28"/>
        </w:rPr>
        <w:t>, программам магис</w:t>
      </w:r>
      <w:r w:rsidRPr="00C835BE">
        <w:rPr>
          <w:sz w:val="28"/>
          <w:szCs w:val="28"/>
        </w:rPr>
        <w:t>т</w:t>
      </w:r>
      <w:r w:rsidRPr="00C835BE">
        <w:rPr>
          <w:sz w:val="28"/>
          <w:szCs w:val="28"/>
        </w:rPr>
        <w:t>ратуры»;</w:t>
      </w:r>
    </w:p>
    <w:p w:rsidR="002206B4" w:rsidRPr="00C835BE" w:rsidRDefault="002206B4" w:rsidP="008B4288">
      <w:pPr>
        <w:pStyle w:val="af7"/>
        <w:numPr>
          <w:ilvl w:val="0"/>
          <w:numId w:val="3"/>
        </w:numPr>
        <w:spacing w:line="240" w:lineRule="auto"/>
        <w:ind w:left="1128" w:hanging="731"/>
        <w:rPr>
          <w:sz w:val="28"/>
          <w:szCs w:val="28"/>
        </w:rPr>
      </w:pPr>
      <w:r w:rsidRPr="00C835BE">
        <w:rPr>
          <w:sz w:val="28"/>
          <w:szCs w:val="28"/>
        </w:rPr>
        <w:t>Профессиональный стандарт "Специалист по научно-исследовательским и опытно-конструкторским разработкам", утвержденный приказом М</w:t>
      </w:r>
      <w:r w:rsidRPr="00C835BE">
        <w:rPr>
          <w:sz w:val="28"/>
          <w:szCs w:val="28"/>
        </w:rPr>
        <w:t>и</w:t>
      </w:r>
      <w:r w:rsidRPr="00C835BE">
        <w:rPr>
          <w:sz w:val="28"/>
          <w:szCs w:val="28"/>
        </w:rPr>
        <w:t>нистерства труда и социальной защиты Российской Федерации от 4 ма</w:t>
      </w:r>
      <w:r w:rsidRPr="00C835BE">
        <w:rPr>
          <w:sz w:val="28"/>
          <w:szCs w:val="28"/>
        </w:rPr>
        <w:t>р</w:t>
      </w:r>
      <w:r w:rsidRPr="00C835BE">
        <w:rPr>
          <w:sz w:val="28"/>
          <w:szCs w:val="28"/>
        </w:rPr>
        <w:t>та 2014 г. № 121н;</w:t>
      </w:r>
    </w:p>
    <w:p w:rsidR="008B4288" w:rsidRPr="00C835BE" w:rsidRDefault="008B4288" w:rsidP="008B4288">
      <w:pPr>
        <w:pStyle w:val="af7"/>
        <w:numPr>
          <w:ilvl w:val="0"/>
          <w:numId w:val="3"/>
        </w:numPr>
        <w:spacing w:line="240" w:lineRule="auto"/>
        <w:ind w:left="1128" w:hanging="731"/>
        <w:rPr>
          <w:sz w:val="28"/>
          <w:szCs w:val="28"/>
        </w:rPr>
      </w:pPr>
      <w:r w:rsidRPr="00C835BE">
        <w:rPr>
          <w:sz w:val="28"/>
          <w:szCs w:val="28"/>
        </w:rPr>
        <w:t xml:space="preserve">Нормативно-методические документы </w:t>
      </w:r>
      <w:proofErr w:type="spellStart"/>
      <w:r w:rsidRPr="00C835BE">
        <w:rPr>
          <w:sz w:val="28"/>
          <w:szCs w:val="28"/>
        </w:rPr>
        <w:t>Минобрнауки</w:t>
      </w:r>
      <w:proofErr w:type="spellEnd"/>
      <w:r w:rsidRPr="00C835BE">
        <w:rPr>
          <w:sz w:val="28"/>
          <w:szCs w:val="28"/>
        </w:rPr>
        <w:t xml:space="preserve"> России;</w:t>
      </w:r>
    </w:p>
    <w:p w:rsidR="008B4288" w:rsidRPr="00C835BE" w:rsidRDefault="008B4288" w:rsidP="008B4288">
      <w:pPr>
        <w:pStyle w:val="af7"/>
        <w:numPr>
          <w:ilvl w:val="0"/>
          <w:numId w:val="3"/>
        </w:numPr>
        <w:spacing w:line="240" w:lineRule="auto"/>
        <w:ind w:left="1128" w:hanging="731"/>
        <w:rPr>
          <w:sz w:val="28"/>
          <w:szCs w:val="28"/>
        </w:rPr>
      </w:pPr>
      <w:r w:rsidRPr="00C835BE">
        <w:rPr>
          <w:sz w:val="28"/>
          <w:szCs w:val="28"/>
        </w:rPr>
        <w:t>Устав Кемеровского государственного университета.</w:t>
      </w:r>
    </w:p>
    <w:p w:rsidR="008B4288" w:rsidRPr="00C835BE" w:rsidRDefault="008B4288" w:rsidP="008B4288">
      <w:pPr>
        <w:pStyle w:val="af7"/>
        <w:numPr>
          <w:ilvl w:val="0"/>
          <w:numId w:val="3"/>
        </w:numPr>
        <w:spacing w:line="240" w:lineRule="auto"/>
        <w:ind w:left="1128" w:hanging="731"/>
        <w:rPr>
          <w:sz w:val="28"/>
          <w:szCs w:val="28"/>
        </w:rPr>
      </w:pPr>
      <w:r w:rsidRPr="00C835BE">
        <w:rPr>
          <w:sz w:val="28"/>
          <w:szCs w:val="28"/>
        </w:rPr>
        <w:t>Миссия КемГУ</w:t>
      </w:r>
    </w:p>
    <w:p w:rsidR="008B4288" w:rsidRPr="00C835BE" w:rsidRDefault="008B4288" w:rsidP="008B4288">
      <w:pPr>
        <w:pStyle w:val="af7"/>
        <w:numPr>
          <w:ilvl w:val="0"/>
          <w:numId w:val="3"/>
        </w:numPr>
        <w:spacing w:line="240" w:lineRule="auto"/>
        <w:ind w:left="1128" w:hanging="731"/>
        <w:rPr>
          <w:sz w:val="28"/>
          <w:szCs w:val="28"/>
        </w:rPr>
      </w:pPr>
      <w:r w:rsidRPr="00C835BE">
        <w:rPr>
          <w:sz w:val="28"/>
          <w:szCs w:val="28"/>
        </w:rPr>
        <w:t>Политика КемГУ в области качества.</w:t>
      </w:r>
    </w:p>
    <w:p w:rsidR="008B4288" w:rsidRPr="00C835BE" w:rsidRDefault="008B4288" w:rsidP="008B4288">
      <w:pPr>
        <w:pStyle w:val="af7"/>
        <w:numPr>
          <w:ilvl w:val="0"/>
          <w:numId w:val="3"/>
        </w:numPr>
        <w:spacing w:line="240" w:lineRule="auto"/>
        <w:ind w:left="1128" w:hanging="731"/>
      </w:pPr>
      <w:r w:rsidRPr="00C835BE">
        <w:rPr>
          <w:sz w:val="28"/>
          <w:szCs w:val="28"/>
        </w:rPr>
        <w:t>Программа развития Кемеровского государственного университета на 2013-2017 гг.</w:t>
      </w:r>
    </w:p>
    <w:p w:rsidR="008B4288" w:rsidRPr="00C835BE" w:rsidRDefault="008B4288">
      <w:pPr>
        <w:pStyle w:val="4"/>
        <w:rPr>
          <w:color w:val="000000"/>
          <w:shd w:val="clear" w:color="auto" w:fill="FFFFFF"/>
        </w:rPr>
      </w:pPr>
      <w:bookmarkStart w:id="14" w:name="_Toc443756507"/>
      <w:r w:rsidRPr="00C835BE">
        <w:rPr>
          <w:shd w:val="clear" w:color="auto" w:fill="FFFFFF"/>
        </w:rPr>
        <w:t>2.</w:t>
      </w:r>
      <w:r w:rsidR="000953B6" w:rsidRPr="00C835BE">
        <w:rPr>
          <w:shd w:val="clear" w:color="auto" w:fill="FFFFFF"/>
        </w:rPr>
        <w:t>3</w:t>
      </w:r>
      <w:r w:rsidRPr="00C835BE">
        <w:rPr>
          <w:shd w:val="clear" w:color="auto" w:fill="FFFFFF"/>
        </w:rPr>
        <w:t xml:space="preserve">  Особенности организации образовательного процесса по образовател</w:t>
      </w:r>
      <w:r w:rsidRPr="00C835BE">
        <w:rPr>
          <w:shd w:val="clear" w:color="auto" w:fill="FFFFFF"/>
        </w:rPr>
        <w:t>ь</w:t>
      </w:r>
      <w:r w:rsidRPr="00C835BE">
        <w:rPr>
          <w:shd w:val="clear" w:color="auto" w:fill="FFFFFF"/>
        </w:rPr>
        <w:t>ным программам для инвалидов и лиц с ограниченными возможностями здоровья</w:t>
      </w:r>
      <w:bookmarkEnd w:id="14"/>
    </w:p>
    <w:p w:rsidR="008B4288" w:rsidRPr="00C835BE" w:rsidRDefault="008B428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C83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обеспечения образования </w:t>
      </w:r>
      <w:r w:rsidRPr="00C835BE">
        <w:rPr>
          <w:rFonts w:ascii="Times New Roman" w:hAnsi="Times New Roman" w:cs="Times New Roman"/>
          <w:sz w:val="28"/>
          <w:szCs w:val="28"/>
        </w:rPr>
        <w:t>инвалидов и обучающихся с ограниченными возможностями здоровья разра</w:t>
      </w:r>
      <w:r w:rsidRPr="00C83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батывается адаптированная образовательная программа, индивидуальный учебный план</w:t>
      </w:r>
      <w:r w:rsidRPr="00C8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особенностей их психофизического развития и состояния здоровья.</w:t>
      </w:r>
    </w:p>
    <w:p w:rsidR="008B4288" w:rsidRPr="00C835BE" w:rsidRDefault="008B4288">
      <w:pPr>
        <w:pStyle w:val="p77"/>
        <w:shd w:val="clear" w:color="auto" w:fill="FFFFFF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C835BE">
        <w:rPr>
          <w:color w:val="000000"/>
          <w:sz w:val="28"/>
          <w:szCs w:val="28"/>
        </w:rPr>
        <w:t>Обучение обучающихся с ограниченными возможностями здоровья осущес</w:t>
      </w:r>
      <w:r w:rsidRPr="00C835BE">
        <w:rPr>
          <w:color w:val="000000"/>
          <w:sz w:val="28"/>
          <w:szCs w:val="28"/>
        </w:rPr>
        <w:t>т</w:t>
      </w:r>
      <w:r w:rsidRPr="00C835BE">
        <w:rPr>
          <w:color w:val="000000"/>
          <w:sz w:val="28"/>
          <w:szCs w:val="28"/>
        </w:rPr>
        <w:t>вляется на основе образовательных программ, адаптированных для обучения ук</w:t>
      </w:r>
      <w:r w:rsidRPr="00C835BE">
        <w:rPr>
          <w:color w:val="000000"/>
          <w:sz w:val="28"/>
          <w:szCs w:val="28"/>
        </w:rPr>
        <w:t>а</w:t>
      </w:r>
      <w:r w:rsidRPr="00C835BE">
        <w:rPr>
          <w:color w:val="000000"/>
          <w:sz w:val="28"/>
          <w:szCs w:val="28"/>
        </w:rPr>
        <w:t>занных обучающихся.</w:t>
      </w:r>
    </w:p>
    <w:p w:rsidR="008B4288" w:rsidRPr="00C835BE" w:rsidRDefault="008B4288">
      <w:pPr>
        <w:pStyle w:val="p77"/>
        <w:shd w:val="clear" w:color="auto" w:fill="FFFFFF"/>
        <w:spacing w:before="0" w:after="0"/>
        <w:ind w:firstLine="540"/>
        <w:jc w:val="both"/>
        <w:rPr>
          <w:color w:val="000000"/>
          <w:sz w:val="28"/>
          <w:szCs w:val="28"/>
        </w:rPr>
      </w:pPr>
      <w:proofErr w:type="gramStart"/>
      <w:r w:rsidRPr="00C835BE">
        <w:rPr>
          <w:color w:val="000000"/>
          <w:sz w:val="28"/>
          <w:szCs w:val="28"/>
        </w:rPr>
        <w:t>Обучение по</w:t>
      </w:r>
      <w:proofErr w:type="gramEnd"/>
      <w:r w:rsidRPr="00C835BE">
        <w:rPr>
          <w:color w:val="000000"/>
          <w:sz w:val="28"/>
          <w:szCs w:val="28"/>
        </w:rPr>
        <w:t xml:space="preserve"> образовательной программе инвалидов и обучающихся с огр</w:t>
      </w:r>
      <w:r w:rsidRPr="00C835BE">
        <w:rPr>
          <w:color w:val="000000"/>
          <w:sz w:val="28"/>
          <w:szCs w:val="28"/>
        </w:rPr>
        <w:t>а</w:t>
      </w:r>
      <w:r w:rsidRPr="00C835BE">
        <w:rPr>
          <w:color w:val="000000"/>
          <w:sz w:val="28"/>
          <w:szCs w:val="28"/>
        </w:rPr>
        <w:t>ниченными возможностями здоровья осуществляется факультетом с учетом ос</w:t>
      </w:r>
      <w:r w:rsidRPr="00C835BE">
        <w:rPr>
          <w:color w:val="000000"/>
          <w:sz w:val="28"/>
          <w:szCs w:val="28"/>
        </w:rPr>
        <w:t>о</w:t>
      </w:r>
      <w:r w:rsidRPr="00C835BE">
        <w:rPr>
          <w:color w:val="000000"/>
          <w:sz w:val="28"/>
          <w:szCs w:val="28"/>
        </w:rPr>
        <w:t>бенностей психофизического развития, индивидуальных возможностей и состо</w:t>
      </w:r>
      <w:r w:rsidRPr="00C835BE">
        <w:rPr>
          <w:color w:val="000000"/>
          <w:sz w:val="28"/>
          <w:szCs w:val="28"/>
        </w:rPr>
        <w:t>я</w:t>
      </w:r>
      <w:r w:rsidRPr="00C835BE">
        <w:rPr>
          <w:color w:val="000000"/>
          <w:sz w:val="28"/>
          <w:szCs w:val="28"/>
        </w:rPr>
        <w:t>ния здоровья таких обучающихся.</w:t>
      </w:r>
    </w:p>
    <w:p w:rsidR="008B4288" w:rsidRPr="00C835BE" w:rsidRDefault="008B4288">
      <w:pPr>
        <w:pStyle w:val="p77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C835BE">
        <w:rPr>
          <w:color w:val="000000"/>
          <w:sz w:val="28"/>
          <w:szCs w:val="28"/>
        </w:rPr>
        <w:t>Университетом создаются специальные условия для получения высшего о</w:t>
      </w:r>
      <w:r w:rsidRPr="00C835BE">
        <w:rPr>
          <w:color w:val="000000"/>
          <w:sz w:val="28"/>
          <w:szCs w:val="28"/>
        </w:rPr>
        <w:t>б</w:t>
      </w:r>
      <w:r w:rsidRPr="00C835BE">
        <w:rPr>
          <w:color w:val="000000"/>
          <w:sz w:val="28"/>
          <w:szCs w:val="28"/>
        </w:rPr>
        <w:t>разования по образовательным программам обучающимися с ограниченными возможностями здоровья.</w:t>
      </w:r>
    </w:p>
    <w:p w:rsidR="007812EA" w:rsidRDefault="007812EA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812EA" w:rsidRDefault="007812EA" w:rsidP="007812EA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Ответственный за ОПОП ВО: </w:t>
      </w:r>
    </w:p>
    <w:p w:rsidR="007812EA" w:rsidRDefault="007812EA" w:rsidP="007812EA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Гудов А. М., директор ИФН, д.т.н. </w:t>
      </w:r>
    </w:p>
    <w:p w:rsidR="007812EA" w:rsidRDefault="007812EA" w:rsidP="007812EA">
      <w:pPr>
        <w:jc w:val="right"/>
        <w:rPr>
          <w:sz w:val="28"/>
          <w:szCs w:val="28"/>
        </w:rPr>
      </w:pPr>
    </w:p>
    <w:p w:rsidR="007812EA" w:rsidRPr="007812EA" w:rsidRDefault="007812EA" w:rsidP="007812EA">
      <w:pPr>
        <w:ind w:firstLine="0"/>
        <w:jc w:val="left"/>
        <w:rPr>
          <w:sz w:val="28"/>
          <w:szCs w:val="28"/>
        </w:rPr>
      </w:pPr>
      <w:r w:rsidRPr="007812EA">
        <w:rPr>
          <w:sz w:val="28"/>
          <w:szCs w:val="28"/>
        </w:rPr>
        <w:t>Согласовано с работодателями:</w:t>
      </w:r>
    </w:p>
    <w:p w:rsidR="007812EA" w:rsidRPr="007812EA" w:rsidRDefault="007812EA" w:rsidP="007812EA">
      <w:pPr>
        <w:ind w:firstLine="0"/>
        <w:jc w:val="left"/>
        <w:rPr>
          <w:sz w:val="28"/>
          <w:szCs w:val="28"/>
        </w:rPr>
      </w:pPr>
      <w:r w:rsidRPr="007812EA">
        <w:rPr>
          <w:sz w:val="28"/>
          <w:szCs w:val="28"/>
        </w:rPr>
        <w:t xml:space="preserve">Созинов С. А., </w:t>
      </w:r>
      <w:r>
        <w:rPr>
          <w:sz w:val="28"/>
          <w:szCs w:val="28"/>
        </w:rPr>
        <w:t>р</w:t>
      </w:r>
      <w:r w:rsidRPr="007812EA">
        <w:rPr>
          <w:sz w:val="28"/>
          <w:szCs w:val="28"/>
        </w:rPr>
        <w:t xml:space="preserve">уководитель ЦКП ФИЦ УУХ СО РАН, </w:t>
      </w:r>
      <w:proofErr w:type="spellStart"/>
      <w:r w:rsidRPr="007812EA">
        <w:rPr>
          <w:sz w:val="28"/>
          <w:szCs w:val="28"/>
        </w:rPr>
        <w:t>к.ф.-м.н</w:t>
      </w:r>
      <w:proofErr w:type="spellEnd"/>
      <w:r w:rsidRPr="007812EA">
        <w:rPr>
          <w:sz w:val="28"/>
          <w:szCs w:val="28"/>
        </w:rPr>
        <w:t>.</w:t>
      </w:r>
    </w:p>
    <w:p w:rsidR="008B4288" w:rsidRDefault="008B4288">
      <w:pPr>
        <w:jc w:val="left"/>
      </w:pPr>
    </w:p>
    <w:sectPr w:rsidR="008B4288" w:rsidSect="002E361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1134" w:header="720" w:footer="3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84" w:rsidRDefault="00AB6B84">
      <w:r>
        <w:separator/>
      </w:r>
    </w:p>
  </w:endnote>
  <w:endnote w:type="continuationSeparator" w:id="0">
    <w:p w:rsidR="00AB6B84" w:rsidRDefault="00AB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+1+1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B1" w:rsidRDefault="002E3614">
    <w:pPr>
      <w:pStyle w:val="af9"/>
      <w:ind w:right="279"/>
      <w:jc w:val="right"/>
    </w:pPr>
    <w:r>
      <w:rPr>
        <w:rStyle w:val="a4"/>
        <w:sz w:val="26"/>
        <w:szCs w:val="26"/>
      </w:rPr>
      <w:fldChar w:fldCharType="begin"/>
    </w:r>
    <w:r w:rsidR="004B38B1">
      <w:rPr>
        <w:rStyle w:val="a4"/>
        <w:sz w:val="26"/>
        <w:szCs w:val="26"/>
      </w:rPr>
      <w:instrText xml:space="preserve"> PAGE </w:instrText>
    </w:r>
    <w:r>
      <w:rPr>
        <w:rStyle w:val="a4"/>
        <w:sz w:val="26"/>
        <w:szCs w:val="26"/>
      </w:rPr>
      <w:fldChar w:fldCharType="separate"/>
    </w:r>
    <w:r w:rsidR="007812EA">
      <w:rPr>
        <w:rStyle w:val="a4"/>
        <w:noProof/>
        <w:sz w:val="26"/>
        <w:szCs w:val="26"/>
      </w:rPr>
      <w:t>80</w:t>
    </w:r>
    <w:r>
      <w:rPr>
        <w:rStyle w:val="a4"/>
        <w:sz w:val="26"/>
        <w:szCs w:val="2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B1" w:rsidRDefault="004B38B1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84" w:rsidRDefault="00AB6B84">
      <w:r>
        <w:separator/>
      </w:r>
    </w:p>
  </w:footnote>
  <w:footnote w:type="continuationSeparator" w:id="0">
    <w:p w:rsidR="00AB6B84" w:rsidRDefault="00AB6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B1" w:rsidRDefault="004B38B1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B1" w:rsidRDefault="004B38B1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4">
    <w:nsid w:val="00000005"/>
    <w:multiLevelType w:val="multilevel"/>
    <w:tmpl w:val="00000005"/>
    <w:name w:val="WW8Num1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eastAsia="TimesNewRoman+1+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646"/>
        </w:tabs>
        <w:ind w:left="646" w:hanging="360"/>
      </w:pPr>
      <w:rPr>
        <w:sz w:val="20"/>
        <w:szCs w:val="20"/>
      </w:r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multilevel"/>
    <w:tmpl w:val="00000009"/>
    <w:name w:val="WW8Num2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eastAsia="TimesNewRoman+1+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0">
    <w:nsid w:val="0000000B"/>
    <w:multiLevelType w:val="singleLevel"/>
    <w:tmpl w:val="0000000B"/>
    <w:name w:val="WW8Num2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2">
    <w:nsid w:val="0000000D"/>
    <w:multiLevelType w:val="singleLevel"/>
    <w:tmpl w:val="0000000D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pacing w:val="-1"/>
        <w:sz w:val="20"/>
        <w:szCs w:val="20"/>
      </w:rPr>
    </w:lvl>
  </w:abstractNum>
  <w:abstractNum w:abstractNumId="13">
    <w:nsid w:val="0000000E"/>
    <w:multiLevelType w:val="singleLevel"/>
    <w:tmpl w:val="0000000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0"/>
        <w:szCs w:val="20"/>
        <w:lang w:eastAsia="ko-KR"/>
      </w:rPr>
    </w:lvl>
  </w:abstractNum>
  <w:abstractNum w:abstractNumId="14">
    <w:nsid w:val="0000000F"/>
    <w:multiLevelType w:val="singleLevel"/>
    <w:tmpl w:val="0000000F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16">
    <w:nsid w:val="00000011"/>
    <w:multiLevelType w:val="singleLevel"/>
    <w:tmpl w:val="00000011"/>
    <w:name w:val="WW8Num3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Cs/>
        <w:sz w:val="20"/>
        <w:szCs w:val="20"/>
      </w:rPr>
    </w:lvl>
  </w:abstractNum>
  <w:abstractNum w:abstractNumId="17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</w:abstractNum>
  <w:abstractNum w:abstractNumId="18">
    <w:nsid w:val="00000013"/>
    <w:multiLevelType w:val="single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b w:val="0"/>
        <w:bCs/>
        <w:sz w:val="20"/>
      </w:rPr>
    </w:lvl>
  </w:abstractNum>
  <w:abstractNum w:abstractNumId="19">
    <w:nsid w:val="00000014"/>
    <w:multiLevelType w:val="singleLevel"/>
    <w:tmpl w:val="00000014"/>
    <w:name w:val="WW8Num39"/>
    <w:lvl w:ilvl="0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b w:val="0"/>
        <w:sz w:val="20"/>
        <w:szCs w:val="20"/>
      </w:rPr>
    </w:lvl>
  </w:abstractNum>
  <w:abstractNum w:abstractNumId="20">
    <w:nsid w:val="00000015"/>
    <w:multiLevelType w:val="singleLevel"/>
    <w:tmpl w:val="00000015"/>
    <w:name w:val="WW8Num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21">
    <w:nsid w:val="00000016"/>
    <w:multiLevelType w:val="singleLevel"/>
    <w:tmpl w:val="00000016"/>
    <w:name w:val="WW8Num4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  <w:lang w:eastAsia="ko-KR"/>
      </w:rPr>
    </w:lvl>
  </w:abstractNum>
  <w:abstractNum w:abstractNumId="22">
    <w:nsid w:val="00000017"/>
    <w:multiLevelType w:val="singleLevel"/>
    <w:tmpl w:val="00000017"/>
    <w:name w:val="WW8Num4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Cs/>
        <w:sz w:val="20"/>
        <w:szCs w:val="20"/>
        <w:lang w:eastAsia="ko-KR"/>
      </w:rPr>
    </w:lvl>
  </w:abstractNum>
  <w:abstractNum w:abstractNumId="23">
    <w:nsid w:val="00000018"/>
    <w:multiLevelType w:val="singleLevel"/>
    <w:tmpl w:val="00000018"/>
    <w:name w:val="WW8Num44"/>
    <w:lvl w:ilvl="0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b w:val="0"/>
        <w:sz w:val="20"/>
        <w:szCs w:val="20"/>
      </w:rPr>
    </w:lvl>
  </w:abstractNum>
  <w:abstractNum w:abstractNumId="24">
    <w:nsid w:val="00000019"/>
    <w:multiLevelType w:val="singleLevel"/>
    <w:tmpl w:val="00000019"/>
    <w:name w:val="WW8Num4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eastAsia="TimesNewRomanPSMT" w:cs="Times New Roman"/>
        <w:sz w:val="20"/>
        <w:szCs w:val="20"/>
      </w:rPr>
    </w:lvl>
  </w:abstractNum>
  <w:abstractNum w:abstractNumId="25">
    <w:nsid w:val="0000001A"/>
    <w:multiLevelType w:val="singleLevel"/>
    <w:tmpl w:val="0000001A"/>
    <w:name w:val="WW8Num4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  <w:lang w:eastAsia="ko-KR"/>
      </w:rPr>
    </w:lvl>
  </w:abstractNum>
  <w:abstractNum w:abstractNumId="27">
    <w:nsid w:val="0000001C"/>
    <w:multiLevelType w:val="singleLevel"/>
    <w:tmpl w:val="0000001C"/>
    <w:name w:val="WW8Num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28">
    <w:nsid w:val="0000001D"/>
    <w:multiLevelType w:val="multilevel"/>
    <w:tmpl w:val="0000001D"/>
    <w:name w:val="WW8Num5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eastAsia="TimesNewRoman+1+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singleLevel"/>
    <w:tmpl w:val="0000001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0000001F"/>
    <w:name w:val="WW8Num5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eastAsia="TimesNewRomanPSMT" w:cs="Times New Roman"/>
        <w:sz w:val="20"/>
        <w:szCs w:val="20"/>
      </w:rPr>
    </w:lvl>
  </w:abstractNum>
  <w:abstractNum w:abstractNumId="31">
    <w:nsid w:val="00000020"/>
    <w:multiLevelType w:val="singleLevel"/>
    <w:tmpl w:val="00000020"/>
    <w:name w:val="WW8Num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Cs/>
        <w:sz w:val="20"/>
        <w:szCs w:val="20"/>
        <w:lang w:eastAsia="ko-KR"/>
      </w:rPr>
    </w:lvl>
  </w:abstractNum>
  <w:abstractNum w:abstractNumId="32">
    <w:nsid w:val="00000021"/>
    <w:multiLevelType w:val="singleLevel"/>
    <w:tmpl w:val="00000021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33">
    <w:nsid w:val="00000022"/>
    <w:multiLevelType w:val="singleLevel"/>
    <w:tmpl w:val="00000022"/>
    <w:name w:val="WW8Num5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eastAsia="TimesNewRomanPSMT" w:cs="Times New Roman"/>
        <w:sz w:val="20"/>
        <w:szCs w:val="20"/>
      </w:rPr>
    </w:lvl>
  </w:abstractNum>
  <w:abstractNum w:abstractNumId="34">
    <w:nsid w:val="00000023"/>
    <w:multiLevelType w:val="singleLevel"/>
    <w:tmpl w:val="00000023"/>
    <w:name w:val="WW8Num6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  <w:lang w:eastAsia="ko-KR"/>
      </w:rPr>
    </w:lvl>
  </w:abstractNum>
  <w:abstractNum w:abstractNumId="35">
    <w:nsid w:val="00000024"/>
    <w:multiLevelType w:val="singleLevel"/>
    <w:tmpl w:val="00000024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</w:abstractNum>
  <w:abstractNum w:abstractNumId="36">
    <w:nsid w:val="00000025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eastAsia="TimesNewRomanPSMT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720" w:hanging="360"/>
      </w:pPr>
      <w:rPr>
        <w:rFonts w:eastAsia="TimesNewRomanPSMT" w:cs="Times New Roman"/>
        <w:sz w:val="20"/>
        <w:szCs w:val="20"/>
      </w:rPr>
    </w:lvl>
    <w:lvl w:ilvl="3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Times New Roman" w:hint="default"/>
      </w:rPr>
    </w:lvl>
    <w:lvl w:ilvl="5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Times New Roman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646"/>
        </w:tabs>
        <w:ind w:left="64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000002F"/>
    <w:multiLevelType w:val="multilevel"/>
    <w:tmpl w:val="0000002F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Cs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multilevel"/>
    <w:tmpl w:val="0000003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Cs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00000031"/>
    <w:multiLevelType w:val="multilevel"/>
    <w:tmpl w:val="0000003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b w:val="0"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52">
    <w:nsid w:val="00000035"/>
    <w:multiLevelType w:val="multilevel"/>
    <w:tmpl w:val="0000003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eastAsia="TimesNewRomanPSMT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NewRomanPSMT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NewRomanPSMT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NewRomanPSMT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NewRomanPSMT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NewRomanPSMT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NewRomanPSMT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NewRomanPSMT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NewRomanPSMT" w:cs="Times New Roman"/>
        <w:sz w:val="20"/>
        <w:szCs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eastAsia="TimesNewRomanPSMT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  <w:rPr>
        <w:rFonts w:eastAsia="TimesNewRomanPSMT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  <w:rPr>
        <w:rFonts w:eastAsia="TimesNewRomanPSMT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  <w:rPr>
        <w:rFonts w:eastAsia="TimesNewRomanPSMT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  <w:rPr>
        <w:rFonts w:eastAsia="TimesNewRomanPSMT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  <w:rPr>
        <w:rFonts w:eastAsia="TimesNewRomanPSMT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  <w:rPr>
        <w:rFonts w:eastAsia="TimesNewRomanPSMT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  <w:rPr>
        <w:rFonts w:eastAsia="TimesNewRomanPSMT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  <w:rPr>
        <w:rFonts w:eastAsia="TimesNewRomanPSMT" w:cs="Times New Roman"/>
        <w:sz w:val="20"/>
        <w:szCs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eastAsia="TimesNewRomanPSMT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  <w:rPr>
        <w:rFonts w:eastAsia="TimesNewRomanPSMT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  <w:rPr>
        <w:rFonts w:eastAsia="TimesNewRomanPSMT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eastAsia="TimesNewRomanPSMT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eastAsia="TimesNewRomanPSMT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  <w:rPr>
        <w:rFonts w:eastAsia="TimesNewRomanPSMT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eastAsia="TimesNewRomanPSMT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eastAsia="TimesNewRomanPSMT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  <w:rPr>
        <w:rFonts w:eastAsia="TimesNewRomanPSMT" w:cs="Times New Roman"/>
        <w:sz w:val="20"/>
        <w:szCs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8" w:hanging="360"/>
      </w:pPr>
      <w:rPr>
        <w:rFonts w:cs="Times New Roman"/>
        <w:spacing w:val="-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8" w:hanging="180"/>
      </w:pPr>
      <w:rPr>
        <w:rFonts w:cs="Times New Roman"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  <w:rPr>
        <w:rFonts w:cs="Times New Roman"/>
        <w:spacing w:val="-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  <w:rPr>
        <w:rFonts w:cs="Times New Roman"/>
        <w:spacing w:val="-1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8" w:hanging="180"/>
      </w:pPr>
      <w:rPr>
        <w:rFonts w:cs="Times New Roman"/>
        <w:spacing w:val="-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  <w:rPr>
        <w:rFonts w:cs="Times New Roman"/>
        <w:spacing w:val="-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  <w:rPr>
        <w:rFonts w:cs="Times New Roman"/>
        <w:spacing w:val="-1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8" w:hanging="180"/>
      </w:pPr>
      <w:rPr>
        <w:rFonts w:cs="Times New Roman"/>
        <w:spacing w:val="-1"/>
        <w:sz w:val="20"/>
        <w:szCs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0000003B"/>
    <w:multiLevelType w:val="multilevel"/>
    <w:tmpl w:val="0000003B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59">
    <w:nsid w:val="0000003C"/>
    <w:multiLevelType w:val="multilevel"/>
    <w:tmpl w:val="0000003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0">
    <w:nsid w:val="0000003D"/>
    <w:multiLevelType w:val="multilevel"/>
    <w:tmpl w:val="0000003D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1">
    <w:nsid w:val="0000003E"/>
    <w:multiLevelType w:val="multilevel"/>
    <w:tmpl w:val="0000003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2">
    <w:nsid w:val="0000003F"/>
    <w:multiLevelType w:val="multilevel"/>
    <w:tmpl w:val="0000003F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3">
    <w:nsid w:val="00000040"/>
    <w:multiLevelType w:val="multilevel"/>
    <w:tmpl w:val="0000004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eastAsia="TimesNewRoman+1+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00000041"/>
    <w:multiLevelType w:val="multilevel"/>
    <w:tmpl w:val="0000004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eastAsia="TimesNewRoman+1+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00000042"/>
    <w:multiLevelType w:val="multilevel"/>
    <w:tmpl w:val="0000004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eastAsia="TimesNewRoman+1+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02580F5A"/>
    <w:multiLevelType w:val="singleLevel"/>
    <w:tmpl w:val="000000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Cs/>
        <w:sz w:val="20"/>
        <w:szCs w:val="20"/>
      </w:rPr>
    </w:lvl>
  </w:abstractNum>
  <w:abstractNum w:abstractNumId="67">
    <w:nsid w:val="79A051C0"/>
    <w:multiLevelType w:val="hybridMultilevel"/>
    <w:tmpl w:val="21C61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13"/>
  </w:num>
  <w:num w:numId="7">
    <w:abstractNumId w:val="16"/>
  </w:num>
  <w:num w:numId="8">
    <w:abstractNumId w:val="20"/>
  </w:num>
  <w:num w:numId="9">
    <w:abstractNumId w:val="27"/>
  </w:num>
  <w:num w:numId="10">
    <w:abstractNumId w:val="36"/>
  </w:num>
  <w:num w:numId="11">
    <w:abstractNumId w:val="37"/>
  </w:num>
  <w:num w:numId="12">
    <w:abstractNumId w:val="38"/>
  </w:num>
  <w:num w:numId="13">
    <w:abstractNumId w:val="39"/>
  </w:num>
  <w:num w:numId="14">
    <w:abstractNumId w:val="40"/>
  </w:num>
  <w:num w:numId="15">
    <w:abstractNumId w:val="41"/>
  </w:num>
  <w:num w:numId="16">
    <w:abstractNumId w:val="42"/>
  </w:num>
  <w:num w:numId="17">
    <w:abstractNumId w:val="43"/>
  </w:num>
  <w:num w:numId="18">
    <w:abstractNumId w:val="44"/>
  </w:num>
  <w:num w:numId="19">
    <w:abstractNumId w:val="45"/>
  </w:num>
  <w:num w:numId="20">
    <w:abstractNumId w:val="46"/>
  </w:num>
  <w:num w:numId="21">
    <w:abstractNumId w:val="47"/>
  </w:num>
  <w:num w:numId="22">
    <w:abstractNumId w:val="48"/>
  </w:num>
  <w:num w:numId="23">
    <w:abstractNumId w:val="49"/>
  </w:num>
  <w:num w:numId="24">
    <w:abstractNumId w:val="50"/>
  </w:num>
  <w:num w:numId="25">
    <w:abstractNumId w:val="51"/>
  </w:num>
  <w:num w:numId="26">
    <w:abstractNumId w:val="52"/>
  </w:num>
  <w:num w:numId="27">
    <w:abstractNumId w:val="53"/>
  </w:num>
  <w:num w:numId="28">
    <w:abstractNumId w:val="54"/>
  </w:num>
  <w:num w:numId="29">
    <w:abstractNumId w:val="55"/>
  </w:num>
  <w:num w:numId="30">
    <w:abstractNumId w:val="56"/>
  </w:num>
  <w:num w:numId="31">
    <w:abstractNumId w:val="57"/>
  </w:num>
  <w:num w:numId="32">
    <w:abstractNumId w:val="58"/>
  </w:num>
  <w:num w:numId="33">
    <w:abstractNumId w:val="59"/>
  </w:num>
  <w:num w:numId="34">
    <w:abstractNumId w:val="60"/>
  </w:num>
  <w:num w:numId="35">
    <w:abstractNumId w:val="61"/>
  </w:num>
  <w:num w:numId="36">
    <w:abstractNumId w:val="62"/>
  </w:num>
  <w:num w:numId="37">
    <w:abstractNumId w:val="63"/>
  </w:num>
  <w:num w:numId="38">
    <w:abstractNumId w:val="64"/>
  </w:num>
  <w:num w:numId="39">
    <w:abstractNumId w:val="65"/>
  </w:num>
  <w:num w:numId="4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</w:num>
  <w:num w:numId="42">
    <w:abstractNumId w:val="6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6B4"/>
    <w:rsid w:val="000953B6"/>
    <w:rsid w:val="00166A18"/>
    <w:rsid w:val="002206B4"/>
    <w:rsid w:val="00230678"/>
    <w:rsid w:val="00241741"/>
    <w:rsid w:val="00297256"/>
    <w:rsid w:val="002E3614"/>
    <w:rsid w:val="00395BEA"/>
    <w:rsid w:val="0040066E"/>
    <w:rsid w:val="004459E9"/>
    <w:rsid w:val="00451DE6"/>
    <w:rsid w:val="004A6761"/>
    <w:rsid w:val="004B38B1"/>
    <w:rsid w:val="004F5B3A"/>
    <w:rsid w:val="00540585"/>
    <w:rsid w:val="0058174D"/>
    <w:rsid w:val="0060259F"/>
    <w:rsid w:val="006067AA"/>
    <w:rsid w:val="00672885"/>
    <w:rsid w:val="007003C4"/>
    <w:rsid w:val="00710056"/>
    <w:rsid w:val="007621F8"/>
    <w:rsid w:val="00775E0E"/>
    <w:rsid w:val="00776DF3"/>
    <w:rsid w:val="007812EA"/>
    <w:rsid w:val="007B41AD"/>
    <w:rsid w:val="00840DA8"/>
    <w:rsid w:val="008615C5"/>
    <w:rsid w:val="0086251E"/>
    <w:rsid w:val="008B4288"/>
    <w:rsid w:val="00A221CA"/>
    <w:rsid w:val="00A3544C"/>
    <w:rsid w:val="00A43200"/>
    <w:rsid w:val="00A5470B"/>
    <w:rsid w:val="00A73883"/>
    <w:rsid w:val="00AB6B84"/>
    <w:rsid w:val="00AE3EF3"/>
    <w:rsid w:val="00B12034"/>
    <w:rsid w:val="00B24E8C"/>
    <w:rsid w:val="00B765A9"/>
    <w:rsid w:val="00C610D6"/>
    <w:rsid w:val="00C7483B"/>
    <w:rsid w:val="00C835BE"/>
    <w:rsid w:val="00D46769"/>
    <w:rsid w:val="00DD4369"/>
    <w:rsid w:val="00DF1C71"/>
    <w:rsid w:val="00E21653"/>
    <w:rsid w:val="00E946FF"/>
    <w:rsid w:val="00F04AD9"/>
    <w:rsid w:val="00F33658"/>
    <w:rsid w:val="00F508DB"/>
    <w:rsid w:val="00F5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FF"/>
    <w:pPr>
      <w:widowControl w:val="0"/>
      <w:ind w:firstLine="400"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E36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E3614"/>
    <w:pPr>
      <w:keepNext/>
      <w:numPr>
        <w:ilvl w:val="1"/>
        <w:numId w:val="1"/>
      </w:numPr>
      <w:outlineLvl w:val="1"/>
    </w:pPr>
    <w:rPr>
      <w:b/>
      <w:bCs/>
      <w:i/>
      <w:szCs w:val="20"/>
    </w:rPr>
  </w:style>
  <w:style w:type="paragraph" w:styleId="3">
    <w:name w:val="heading 3"/>
    <w:basedOn w:val="a"/>
    <w:next w:val="a"/>
    <w:qFormat/>
    <w:rsid w:val="002E3614"/>
    <w:pPr>
      <w:keepNext/>
      <w:widowControl/>
      <w:numPr>
        <w:ilvl w:val="2"/>
        <w:numId w:val="1"/>
      </w:numPr>
      <w:spacing w:before="240" w:after="60"/>
      <w:ind w:left="0" w:firstLine="0"/>
      <w:jc w:val="left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E3614"/>
    <w:pPr>
      <w:keepNext/>
      <w:numPr>
        <w:ilvl w:val="3"/>
        <w:numId w:val="1"/>
      </w:numPr>
      <w:spacing w:before="240" w:after="120"/>
      <w:ind w:left="0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E3614"/>
    <w:pPr>
      <w:keepNext/>
      <w:widowControl/>
      <w:numPr>
        <w:ilvl w:val="4"/>
        <w:numId w:val="1"/>
      </w:numPr>
      <w:autoSpaceDE w:val="0"/>
      <w:spacing w:line="264" w:lineRule="auto"/>
      <w:ind w:left="0"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qFormat/>
    <w:rsid w:val="002E3614"/>
    <w:pPr>
      <w:keepNext/>
      <w:widowControl/>
      <w:numPr>
        <w:ilvl w:val="5"/>
        <w:numId w:val="1"/>
      </w:numPr>
      <w:autoSpaceDE w:val="0"/>
      <w:spacing w:line="264" w:lineRule="auto"/>
      <w:ind w:left="0" w:firstLine="567"/>
      <w:outlineLvl w:val="5"/>
    </w:pPr>
    <w:rPr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E3614"/>
    <w:rPr>
      <w:rFonts w:ascii="Symbol" w:hAnsi="Symbol" w:cs="Times New Roman"/>
    </w:rPr>
  </w:style>
  <w:style w:type="character" w:customStyle="1" w:styleId="WW8Num2z0">
    <w:name w:val="WW8Num2z0"/>
    <w:rsid w:val="002E3614"/>
    <w:rPr>
      <w:rFonts w:ascii="Symbol" w:hAnsi="Symbol" w:cs="Symbol"/>
      <w:color w:val="auto"/>
    </w:rPr>
  </w:style>
  <w:style w:type="character" w:customStyle="1" w:styleId="WW8Num3z0">
    <w:name w:val="WW8Num3z0"/>
    <w:rsid w:val="002E3614"/>
    <w:rPr>
      <w:rFonts w:ascii="Symbol" w:hAnsi="Symbol" w:cs="Symbol" w:hint="default"/>
    </w:rPr>
  </w:style>
  <w:style w:type="character" w:customStyle="1" w:styleId="WW8Num4z0">
    <w:name w:val="WW8Num4z0"/>
    <w:rsid w:val="002E3614"/>
    <w:rPr>
      <w:rFonts w:ascii="Symbol" w:hAnsi="Symbol" w:cs="Symbol"/>
    </w:rPr>
  </w:style>
  <w:style w:type="character" w:customStyle="1" w:styleId="WW8Num5z0">
    <w:name w:val="WW8Num5z0"/>
    <w:rsid w:val="002E3614"/>
    <w:rPr>
      <w:b w:val="0"/>
      <w:i w:val="0"/>
    </w:rPr>
  </w:style>
  <w:style w:type="character" w:customStyle="1" w:styleId="WW8Num5z1">
    <w:name w:val="WW8Num5z1"/>
    <w:rsid w:val="002E3614"/>
  </w:style>
  <w:style w:type="character" w:customStyle="1" w:styleId="WW8Num5z2">
    <w:name w:val="WW8Num5z2"/>
    <w:rsid w:val="002E3614"/>
  </w:style>
  <w:style w:type="character" w:customStyle="1" w:styleId="WW8Num5z3">
    <w:name w:val="WW8Num5z3"/>
    <w:rsid w:val="002E3614"/>
  </w:style>
  <w:style w:type="character" w:customStyle="1" w:styleId="WW8Num5z4">
    <w:name w:val="WW8Num5z4"/>
    <w:rsid w:val="002E3614"/>
  </w:style>
  <w:style w:type="character" w:customStyle="1" w:styleId="WW8Num5z5">
    <w:name w:val="WW8Num5z5"/>
    <w:rsid w:val="002E3614"/>
  </w:style>
  <w:style w:type="character" w:customStyle="1" w:styleId="WW8Num5z6">
    <w:name w:val="WW8Num5z6"/>
    <w:rsid w:val="002E3614"/>
  </w:style>
  <w:style w:type="character" w:customStyle="1" w:styleId="WW8Num5z7">
    <w:name w:val="WW8Num5z7"/>
    <w:rsid w:val="002E3614"/>
  </w:style>
  <w:style w:type="character" w:customStyle="1" w:styleId="WW8Num5z8">
    <w:name w:val="WW8Num5z8"/>
    <w:rsid w:val="002E3614"/>
  </w:style>
  <w:style w:type="character" w:customStyle="1" w:styleId="WW8Num6z0">
    <w:name w:val="WW8Num6z0"/>
    <w:rsid w:val="002E3614"/>
  </w:style>
  <w:style w:type="character" w:customStyle="1" w:styleId="WW8Num6z1">
    <w:name w:val="WW8Num6z1"/>
    <w:rsid w:val="002E3614"/>
  </w:style>
  <w:style w:type="character" w:customStyle="1" w:styleId="WW8Num6z2">
    <w:name w:val="WW8Num6z2"/>
    <w:rsid w:val="002E3614"/>
  </w:style>
  <w:style w:type="character" w:customStyle="1" w:styleId="WW8Num6z3">
    <w:name w:val="WW8Num6z3"/>
    <w:rsid w:val="002E3614"/>
  </w:style>
  <w:style w:type="character" w:customStyle="1" w:styleId="WW8Num6z4">
    <w:name w:val="WW8Num6z4"/>
    <w:rsid w:val="002E3614"/>
  </w:style>
  <w:style w:type="character" w:customStyle="1" w:styleId="WW8Num6z5">
    <w:name w:val="WW8Num6z5"/>
    <w:rsid w:val="002E3614"/>
  </w:style>
  <w:style w:type="character" w:customStyle="1" w:styleId="WW8Num6z6">
    <w:name w:val="WW8Num6z6"/>
    <w:rsid w:val="002E3614"/>
  </w:style>
  <w:style w:type="character" w:customStyle="1" w:styleId="WW8Num6z7">
    <w:name w:val="WW8Num6z7"/>
    <w:rsid w:val="002E3614"/>
  </w:style>
  <w:style w:type="character" w:customStyle="1" w:styleId="WW8Num6z8">
    <w:name w:val="WW8Num6z8"/>
    <w:rsid w:val="002E3614"/>
  </w:style>
  <w:style w:type="character" w:customStyle="1" w:styleId="WW8Num7z0">
    <w:name w:val="WW8Num7z0"/>
    <w:rsid w:val="002E3614"/>
    <w:rPr>
      <w:b w:val="0"/>
      <w:i w:val="0"/>
    </w:rPr>
  </w:style>
  <w:style w:type="character" w:customStyle="1" w:styleId="WW8Num7z1">
    <w:name w:val="WW8Num7z1"/>
    <w:rsid w:val="002E3614"/>
  </w:style>
  <w:style w:type="character" w:customStyle="1" w:styleId="WW8Num7z2">
    <w:name w:val="WW8Num7z2"/>
    <w:rsid w:val="002E3614"/>
  </w:style>
  <w:style w:type="character" w:customStyle="1" w:styleId="WW8Num7z3">
    <w:name w:val="WW8Num7z3"/>
    <w:rsid w:val="002E3614"/>
  </w:style>
  <w:style w:type="character" w:customStyle="1" w:styleId="WW8Num7z4">
    <w:name w:val="WW8Num7z4"/>
    <w:rsid w:val="002E3614"/>
  </w:style>
  <w:style w:type="character" w:customStyle="1" w:styleId="WW8Num7z5">
    <w:name w:val="WW8Num7z5"/>
    <w:rsid w:val="002E3614"/>
  </w:style>
  <w:style w:type="character" w:customStyle="1" w:styleId="WW8Num7z6">
    <w:name w:val="WW8Num7z6"/>
    <w:rsid w:val="002E3614"/>
  </w:style>
  <w:style w:type="character" w:customStyle="1" w:styleId="WW8Num7z7">
    <w:name w:val="WW8Num7z7"/>
    <w:rsid w:val="002E3614"/>
  </w:style>
  <w:style w:type="character" w:customStyle="1" w:styleId="WW8Num7z8">
    <w:name w:val="WW8Num7z8"/>
    <w:rsid w:val="002E3614"/>
  </w:style>
  <w:style w:type="character" w:customStyle="1" w:styleId="WW8Num8z0">
    <w:name w:val="WW8Num8z0"/>
    <w:rsid w:val="002E3614"/>
    <w:rPr>
      <w:rFonts w:ascii="Symbol" w:hAnsi="Symbol" w:cs="Symbol" w:hint="default"/>
      <w:sz w:val="28"/>
    </w:rPr>
  </w:style>
  <w:style w:type="character" w:customStyle="1" w:styleId="WW8Num8z1">
    <w:name w:val="WW8Num8z1"/>
    <w:rsid w:val="002E3614"/>
    <w:rPr>
      <w:rFonts w:ascii="Courier New" w:hAnsi="Courier New" w:cs="Courier New" w:hint="default"/>
    </w:rPr>
  </w:style>
  <w:style w:type="character" w:customStyle="1" w:styleId="WW8Num8z2">
    <w:name w:val="WW8Num8z2"/>
    <w:rsid w:val="002E3614"/>
    <w:rPr>
      <w:rFonts w:ascii="Wingdings" w:hAnsi="Wingdings" w:cs="Wingdings" w:hint="default"/>
    </w:rPr>
  </w:style>
  <w:style w:type="character" w:customStyle="1" w:styleId="WW8Num9z0">
    <w:name w:val="WW8Num9z0"/>
    <w:rsid w:val="002E3614"/>
  </w:style>
  <w:style w:type="character" w:customStyle="1" w:styleId="WW8Num9z1">
    <w:name w:val="WW8Num9z1"/>
    <w:rsid w:val="002E3614"/>
  </w:style>
  <w:style w:type="character" w:customStyle="1" w:styleId="WW8Num9z2">
    <w:name w:val="WW8Num9z2"/>
    <w:rsid w:val="002E3614"/>
  </w:style>
  <w:style w:type="character" w:customStyle="1" w:styleId="WW8Num9z3">
    <w:name w:val="WW8Num9z3"/>
    <w:rsid w:val="002E3614"/>
  </w:style>
  <w:style w:type="character" w:customStyle="1" w:styleId="WW8Num9z4">
    <w:name w:val="WW8Num9z4"/>
    <w:rsid w:val="002E3614"/>
  </w:style>
  <w:style w:type="character" w:customStyle="1" w:styleId="WW8Num9z5">
    <w:name w:val="WW8Num9z5"/>
    <w:rsid w:val="002E3614"/>
  </w:style>
  <w:style w:type="character" w:customStyle="1" w:styleId="WW8Num9z6">
    <w:name w:val="WW8Num9z6"/>
    <w:rsid w:val="002E3614"/>
  </w:style>
  <w:style w:type="character" w:customStyle="1" w:styleId="WW8Num9z7">
    <w:name w:val="WW8Num9z7"/>
    <w:rsid w:val="002E3614"/>
  </w:style>
  <w:style w:type="character" w:customStyle="1" w:styleId="WW8Num9z8">
    <w:name w:val="WW8Num9z8"/>
    <w:rsid w:val="002E3614"/>
  </w:style>
  <w:style w:type="character" w:customStyle="1" w:styleId="WW8Num10z0">
    <w:name w:val="WW8Num10z0"/>
    <w:rsid w:val="002E3614"/>
  </w:style>
  <w:style w:type="character" w:customStyle="1" w:styleId="WW8Num10z1">
    <w:name w:val="WW8Num10z1"/>
    <w:rsid w:val="002E3614"/>
  </w:style>
  <w:style w:type="character" w:customStyle="1" w:styleId="WW8Num10z2">
    <w:name w:val="WW8Num10z2"/>
    <w:rsid w:val="002E3614"/>
  </w:style>
  <w:style w:type="character" w:customStyle="1" w:styleId="WW8Num10z3">
    <w:name w:val="WW8Num10z3"/>
    <w:rsid w:val="002E3614"/>
  </w:style>
  <w:style w:type="character" w:customStyle="1" w:styleId="WW8Num10z4">
    <w:name w:val="WW8Num10z4"/>
    <w:rsid w:val="002E3614"/>
  </w:style>
  <w:style w:type="character" w:customStyle="1" w:styleId="WW8Num10z5">
    <w:name w:val="WW8Num10z5"/>
    <w:rsid w:val="002E3614"/>
  </w:style>
  <w:style w:type="character" w:customStyle="1" w:styleId="WW8Num10z6">
    <w:name w:val="WW8Num10z6"/>
    <w:rsid w:val="002E3614"/>
  </w:style>
  <w:style w:type="character" w:customStyle="1" w:styleId="WW8Num10z7">
    <w:name w:val="WW8Num10z7"/>
    <w:rsid w:val="002E3614"/>
  </w:style>
  <w:style w:type="character" w:customStyle="1" w:styleId="WW8Num10z8">
    <w:name w:val="WW8Num10z8"/>
    <w:rsid w:val="002E3614"/>
  </w:style>
  <w:style w:type="character" w:customStyle="1" w:styleId="WW8Num11z0">
    <w:name w:val="WW8Num11z0"/>
    <w:rsid w:val="002E3614"/>
    <w:rPr>
      <w:sz w:val="20"/>
      <w:szCs w:val="20"/>
    </w:rPr>
  </w:style>
  <w:style w:type="character" w:customStyle="1" w:styleId="WW8Num11z1">
    <w:name w:val="WW8Num11z1"/>
    <w:rsid w:val="002E3614"/>
  </w:style>
  <w:style w:type="character" w:customStyle="1" w:styleId="WW8Num11z2">
    <w:name w:val="WW8Num11z2"/>
    <w:rsid w:val="002E3614"/>
  </w:style>
  <w:style w:type="character" w:customStyle="1" w:styleId="WW8Num11z3">
    <w:name w:val="WW8Num11z3"/>
    <w:rsid w:val="002E3614"/>
  </w:style>
  <w:style w:type="character" w:customStyle="1" w:styleId="WW8Num11z4">
    <w:name w:val="WW8Num11z4"/>
    <w:rsid w:val="002E3614"/>
  </w:style>
  <w:style w:type="character" w:customStyle="1" w:styleId="WW8Num11z5">
    <w:name w:val="WW8Num11z5"/>
    <w:rsid w:val="002E3614"/>
  </w:style>
  <w:style w:type="character" w:customStyle="1" w:styleId="WW8Num11z6">
    <w:name w:val="WW8Num11z6"/>
    <w:rsid w:val="002E3614"/>
  </w:style>
  <w:style w:type="character" w:customStyle="1" w:styleId="WW8Num11z7">
    <w:name w:val="WW8Num11z7"/>
    <w:rsid w:val="002E3614"/>
  </w:style>
  <w:style w:type="character" w:customStyle="1" w:styleId="WW8Num11z8">
    <w:name w:val="WW8Num11z8"/>
    <w:rsid w:val="002E3614"/>
  </w:style>
  <w:style w:type="character" w:customStyle="1" w:styleId="WW8Num12z0">
    <w:name w:val="WW8Num12z0"/>
    <w:rsid w:val="002E3614"/>
    <w:rPr>
      <w:rFonts w:ascii="Symbol" w:hAnsi="Symbol" w:cs="Symbol" w:hint="default"/>
    </w:rPr>
  </w:style>
  <w:style w:type="character" w:customStyle="1" w:styleId="WW8Num12z1">
    <w:name w:val="WW8Num12z1"/>
    <w:rsid w:val="002E3614"/>
  </w:style>
  <w:style w:type="character" w:customStyle="1" w:styleId="WW8Num12z2">
    <w:name w:val="WW8Num12z2"/>
    <w:rsid w:val="002E3614"/>
  </w:style>
  <w:style w:type="character" w:customStyle="1" w:styleId="WW8Num12z3">
    <w:name w:val="WW8Num12z3"/>
    <w:rsid w:val="002E3614"/>
  </w:style>
  <w:style w:type="character" w:customStyle="1" w:styleId="WW8Num12z4">
    <w:name w:val="WW8Num12z4"/>
    <w:rsid w:val="002E3614"/>
  </w:style>
  <w:style w:type="character" w:customStyle="1" w:styleId="WW8Num12z5">
    <w:name w:val="WW8Num12z5"/>
    <w:rsid w:val="002E3614"/>
  </w:style>
  <w:style w:type="character" w:customStyle="1" w:styleId="WW8Num12z6">
    <w:name w:val="WW8Num12z6"/>
    <w:rsid w:val="002E3614"/>
  </w:style>
  <w:style w:type="character" w:customStyle="1" w:styleId="WW8Num12z7">
    <w:name w:val="WW8Num12z7"/>
    <w:rsid w:val="002E3614"/>
  </w:style>
  <w:style w:type="character" w:customStyle="1" w:styleId="WW8Num12z8">
    <w:name w:val="WW8Num12z8"/>
    <w:rsid w:val="002E3614"/>
  </w:style>
  <w:style w:type="character" w:customStyle="1" w:styleId="WW8Num13z0">
    <w:name w:val="WW8Num13z0"/>
    <w:rsid w:val="002E3614"/>
    <w:rPr>
      <w:rFonts w:eastAsia="TimesNewRoman+1+1"/>
    </w:rPr>
  </w:style>
  <w:style w:type="character" w:customStyle="1" w:styleId="WW8Num13z1">
    <w:name w:val="WW8Num13z1"/>
    <w:rsid w:val="002E3614"/>
  </w:style>
  <w:style w:type="character" w:customStyle="1" w:styleId="WW8Num13z2">
    <w:name w:val="WW8Num13z2"/>
    <w:rsid w:val="002E3614"/>
  </w:style>
  <w:style w:type="character" w:customStyle="1" w:styleId="WW8Num13z3">
    <w:name w:val="WW8Num13z3"/>
    <w:rsid w:val="002E3614"/>
  </w:style>
  <w:style w:type="character" w:customStyle="1" w:styleId="WW8Num13z4">
    <w:name w:val="WW8Num13z4"/>
    <w:rsid w:val="002E3614"/>
  </w:style>
  <w:style w:type="character" w:customStyle="1" w:styleId="WW8Num13z5">
    <w:name w:val="WW8Num13z5"/>
    <w:rsid w:val="002E3614"/>
  </w:style>
  <w:style w:type="character" w:customStyle="1" w:styleId="WW8Num13z6">
    <w:name w:val="WW8Num13z6"/>
    <w:rsid w:val="002E3614"/>
  </w:style>
  <w:style w:type="character" w:customStyle="1" w:styleId="WW8Num13z7">
    <w:name w:val="WW8Num13z7"/>
    <w:rsid w:val="002E3614"/>
  </w:style>
  <w:style w:type="character" w:customStyle="1" w:styleId="WW8Num13z8">
    <w:name w:val="WW8Num13z8"/>
    <w:rsid w:val="002E3614"/>
  </w:style>
  <w:style w:type="character" w:customStyle="1" w:styleId="WW8Num14z0">
    <w:name w:val="WW8Num14z0"/>
    <w:rsid w:val="002E3614"/>
    <w:rPr>
      <w:rFonts w:ascii="Symbol" w:hAnsi="Symbol" w:cs="Symbol" w:hint="default"/>
      <w:sz w:val="28"/>
      <w:szCs w:val="28"/>
    </w:rPr>
  </w:style>
  <w:style w:type="character" w:customStyle="1" w:styleId="WW8Num14z1">
    <w:name w:val="WW8Num14z1"/>
    <w:rsid w:val="002E3614"/>
    <w:rPr>
      <w:rFonts w:ascii="Courier New" w:hAnsi="Courier New" w:cs="Courier New" w:hint="default"/>
    </w:rPr>
  </w:style>
  <w:style w:type="character" w:customStyle="1" w:styleId="WW8Num14z2">
    <w:name w:val="WW8Num14z2"/>
    <w:rsid w:val="002E3614"/>
    <w:rPr>
      <w:rFonts w:ascii="Wingdings" w:hAnsi="Wingdings" w:cs="Wingdings" w:hint="default"/>
    </w:rPr>
  </w:style>
  <w:style w:type="character" w:customStyle="1" w:styleId="WW8Num15z0">
    <w:name w:val="WW8Num15z0"/>
    <w:rsid w:val="002E3614"/>
    <w:rPr>
      <w:b w:val="0"/>
      <w:i w:val="0"/>
    </w:rPr>
  </w:style>
  <w:style w:type="character" w:customStyle="1" w:styleId="WW8Num15z1">
    <w:name w:val="WW8Num15z1"/>
    <w:rsid w:val="002E3614"/>
  </w:style>
  <w:style w:type="character" w:customStyle="1" w:styleId="WW8Num15z2">
    <w:name w:val="WW8Num15z2"/>
    <w:rsid w:val="002E3614"/>
  </w:style>
  <w:style w:type="character" w:customStyle="1" w:styleId="WW8Num15z3">
    <w:name w:val="WW8Num15z3"/>
    <w:rsid w:val="002E3614"/>
  </w:style>
  <w:style w:type="character" w:customStyle="1" w:styleId="WW8Num15z4">
    <w:name w:val="WW8Num15z4"/>
    <w:rsid w:val="002E3614"/>
  </w:style>
  <w:style w:type="character" w:customStyle="1" w:styleId="WW8Num15z5">
    <w:name w:val="WW8Num15z5"/>
    <w:rsid w:val="002E3614"/>
  </w:style>
  <w:style w:type="character" w:customStyle="1" w:styleId="WW8Num15z6">
    <w:name w:val="WW8Num15z6"/>
    <w:rsid w:val="002E3614"/>
  </w:style>
  <w:style w:type="character" w:customStyle="1" w:styleId="WW8Num15z7">
    <w:name w:val="WW8Num15z7"/>
    <w:rsid w:val="002E3614"/>
  </w:style>
  <w:style w:type="character" w:customStyle="1" w:styleId="WW8Num15z8">
    <w:name w:val="WW8Num15z8"/>
    <w:rsid w:val="002E3614"/>
  </w:style>
  <w:style w:type="character" w:customStyle="1" w:styleId="WW8Num16z0">
    <w:name w:val="WW8Num16z0"/>
    <w:rsid w:val="002E3614"/>
    <w:rPr>
      <w:sz w:val="20"/>
      <w:szCs w:val="20"/>
    </w:rPr>
  </w:style>
  <w:style w:type="character" w:customStyle="1" w:styleId="WW8Num16z1">
    <w:name w:val="WW8Num16z1"/>
    <w:rsid w:val="002E3614"/>
  </w:style>
  <w:style w:type="character" w:customStyle="1" w:styleId="WW8Num16z2">
    <w:name w:val="WW8Num16z2"/>
    <w:rsid w:val="002E3614"/>
  </w:style>
  <w:style w:type="character" w:customStyle="1" w:styleId="WW8Num16z3">
    <w:name w:val="WW8Num16z3"/>
    <w:rsid w:val="002E3614"/>
  </w:style>
  <w:style w:type="character" w:customStyle="1" w:styleId="WW8Num16z4">
    <w:name w:val="WW8Num16z4"/>
    <w:rsid w:val="002E3614"/>
  </w:style>
  <w:style w:type="character" w:customStyle="1" w:styleId="WW8Num16z5">
    <w:name w:val="WW8Num16z5"/>
    <w:rsid w:val="002E3614"/>
  </w:style>
  <w:style w:type="character" w:customStyle="1" w:styleId="WW8Num16z6">
    <w:name w:val="WW8Num16z6"/>
    <w:rsid w:val="002E3614"/>
  </w:style>
  <w:style w:type="character" w:customStyle="1" w:styleId="WW8Num16z7">
    <w:name w:val="WW8Num16z7"/>
    <w:rsid w:val="002E3614"/>
  </w:style>
  <w:style w:type="character" w:customStyle="1" w:styleId="WW8Num16z8">
    <w:name w:val="WW8Num16z8"/>
    <w:rsid w:val="002E3614"/>
  </w:style>
  <w:style w:type="character" w:customStyle="1" w:styleId="WW8Num17z0">
    <w:name w:val="WW8Num17z0"/>
    <w:rsid w:val="002E3614"/>
  </w:style>
  <w:style w:type="character" w:customStyle="1" w:styleId="WW8Num17z1">
    <w:name w:val="WW8Num17z1"/>
    <w:rsid w:val="002E3614"/>
    <w:rPr>
      <w:rFonts w:ascii="Courier New" w:hAnsi="Courier New" w:cs="Courier New" w:hint="default"/>
    </w:rPr>
  </w:style>
  <w:style w:type="character" w:customStyle="1" w:styleId="WW8Num17z2">
    <w:name w:val="WW8Num17z2"/>
    <w:rsid w:val="002E3614"/>
    <w:rPr>
      <w:rFonts w:ascii="Wingdings" w:hAnsi="Wingdings" w:cs="Wingdings" w:hint="default"/>
    </w:rPr>
  </w:style>
  <w:style w:type="character" w:customStyle="1" w:styleId="WW8Num17z3">
    <w:name w:val="WW8Num17z3"/>
    <w:rsid w:val="002E3614"/>
    <w:rPr>
      <w:rFonts w:ascii="Symbol" w:hAnsi="Symbol" w:cs="Symbol" w:hint="default"/>
    </w:rPr>
  </w:style>
  <w:style w:type="character" w:customStyle="1" w:styleId="WW8Num18z0">
    <w:name w:val="WW8Num18z0"/>
    <w:rsid w:val="002E3614"/>
    <w:rPr>
      <w:rFonts w:ascii="Symbol" w:hAnsi="Symbol" w:cs="Symbol" w:hint="default"/>
    </w:rPr>
  </w:style>
  <w:style w:type="character" w:customStyle="1" w:styleId="WW8Num18z1">
    <w:name w:val="WW8Num18z1"/>
    <w:rsid w:val="002E3614"/>
    <w:rPr>
      <w:rFonts w:ascii="Courier New" w:hAnsi="Courier New" w:cs="Courier New" w:hint="default"/>
    </w:rPr>
  </w:style>
  <w:style w:type="character" w:customStyle="1" w:styleId="WW8Num18z2">
    <w:name w:val="WW8Num18z2"/>
    <w:rsid w:val="002E3614"/>
    <w:rPr>
      <w:rFonts w:ascii="Wingdings" w:hAnsi="Wingdings" w:cs="Wingdings" w:hint="default"/>
    </w:rPr>
  </w:style>
  <w:style w:type="character" w:customStyle="1" w:styleId="WW8Num19z0">
    <w:name w:val="WW8Num19z0"/>
    <w:rsid w:val="002E3614"/>
    <w:rPr>
      <w:rFonts w:ascii="Symbol" w:hAnsi="Symbol" w:cs="Symbol" w:hint="default"/>
    </w:rPr>
  </w:style>
  <w:style w:type="character" w:customStyle="1" w:styleId="WW8Num19z1">
    <w:name w:val="WW8Num19z1"/>
    <w:rsid w:val="002E3614"/>
    <w:rPr>
      <w:rFonts w:ascii="Courier New" w:hAnsi="Courier New" w:cs="Courier New" w:hint="default"/>
    </w:rPr>
  </w:style>
  <w:style w:type="character" w:customStyle="1" w:styleId="WW8Num19z2">
    <w:name w:val="WW8Num19z2"/>
    <w:rsid w:val="002E3614"/>
    <w:rPr>
      <w:rFonts w:ascii="Wingdings" w:hAnsi="Wingdings" w:cs="Wingdings" w:hint="default"/>
    </w:rPr>
  </w:style>
  <w:style w:type="character" w:customStyle="1" w:styleId="WW8Num20z0">
    <w:name w:val="WW8Num20z0"/>
    <w:rsid w:val="002E3614"/>
  </w:style>
  <w:style w:type="character" w:customStyle="1" w:styleId="WW8Num20z1">
    <w:name w:val="WW8Num20z1"/>
    <w:rsid w:val="002E3614"/>
    <w:rPr>
      <w:rFonts w:ascii="Courier New" w:hAnsi="Courier New" w:cs="Courier New" w:hint="default"/>
    </w:rPr>
  </w:style>
  <w:style w:type="character" w:customStyle="1" w:styleId="WW8Num20z2">
    <w:name w:val="WW8Num20z2"/>
    <w:rsid w:val="002E3614"/>
    <w:rPr>
      <w:rFonts w:ascii="Wingdings" w:hAnsi="Wingdings" w:cs="Wingdings" w:hint="default"/>
    </w:rPr>
  </w:style>
  <w:style w:type="character" w:customStyle="1" w:styleId="WW8Num20z3">
    <w:name w:val="WW8Num20z3"/>
    <w:rsid w:val="002E3614"/>
    <w:rPr>
      <w:rFonts w:ascii="Symbol" w:hAnsi="Symbol" w:cs="Symbol" w:hint="default"/>
    </w:rPr>
  </w:style>
  <w:style w:type="character" w:customStyle="1" w:styleId="WW8Num21z0">
    <w:name w:val="WW8Num21z0"/>
    <w:rsid w:val="002E3614"/>
    <w:rPr>
      <w:rFonts w:eastAsia="TimesNewRomanPSMT" w:cs="Times New Roman"/>
      <w:sz w:val="20"/>
      <w:szCs w:val="20"/>
    </w:rPr>
  </w:style>
  <w:style w:type="character" w:customStyle="1" w:styleId="WW8Num21z1">
    <w:name w:val="WW8Num21z1"/>
    <w:rsid w:val="002E3614"/>
    <w:rPr>
      <w:rFonts w:ascii="Courier New" w:hAnsi="Courier New" w:cs="Times New Roman" w:hint="default"/>
    </w:rPr>
  </w:style>
  <w:style w:type="character" w:customStyle="1" w:styleId="WW8Num21z3">
    <w:name w:val="WW8Num21z3"/>
    <w:rsid w:val="002E3614"/>
    <w:rPr>
      <w:rFonts w:ascii="Symbol" w:hAnsi="Symbol" w:cs="Symbol" w:hint="default"/>
    </w:rPr>
  </w:style>
  <w:style w:type="character" w:customStyle="1" w:styleId="WW8Num21z5">
    <w:name w:val="WW8Num21z5"/>
    <w:rsid w:val="002E3614"/>
    <w:rPr>
      <w:rFonts w:ascii="Wingdings" w:hAnsi="Wingdings" w:cs="Wingdings" w:hint="default"/>
    </w:rPr>
  </w:style>
  <w:style w:type="character" w:customStyle="1" w:styleId="WW8Num22z0">
    <w:name w:val="WW8Num22z0"/>
    <w:rsid w:val="002E3614"/>
    <w:rPr>
      <w:rFonts w:ascii="Symbol" w:hAnsi="Symbol" w:cs="Symbol" w:hint="default"/>
    </w:rPr>
  </w:style>
  <w:style w:type="character" w:customStyle="1" w:styleId="WW8Num22z1">
    <w:name w:val="WW8Num22z1"/>
    <w:rsid w:val="002E3614"/>
    <w:rPr>
      <w:rFonts w:ascii="Courier New" w:hAnsi="Courier New" w:cs="Courier New" w:hint="default"/>
    </w:rPr>
  </w:style>
  <w:style w:type="character" w:customStyle="1" w:styleId="WW8Num22z2">
    <w:name w:val="WW8Num22z2"/>
    <w:rsid w:val="002E3614"/>
    <w:rPr>
      <w:rFonts w:ascii="Wingdings" w:hAnsi="Wingdings" w:cs="Wingdings" w:hint="default"/>
    </w:rPr>
  </w:style>
  <w:style w:type="character" w:customStyle="1" w:styleId="WW8Num23z0">
    <w:name w:val="WW8Num23z0"/>
    <w:rsid w:val="002E3614"/>
    <w:rPr>
      <w:rFonts w:eastAsia="TimesNewRoman+1+1"/>
    </w:rPr>
  </w:style>
  <w:style w:type="character" w:customStyle="1" w:styleId="WW8Num23z1">
    <w:name w:val="WW8Num23z1"/>
    <w:rsid w:val="002E3614"/>
  </w:style>
  <w:style w:type="character" w:customStyle="1" w:styleId="WW8Num23z2">
    <w:name w:val="WW8Num23z2"/>
    <w:rsid w:val="002E3614"/>
  </w:style>
  <w:style w:type="character" w:customStyle="1" w:styleId="WW8Num23z3">
    <w:name w:val="WW8Num23z3"/>
    <w:rsid w:val="002E3614"/>
  </w:style>
  <w:style w:type="character" w:customStyle="1" w:styleId="WW8Num23z4">
    <w:name w:val="WW8Num23z4"/>
    <w:rsid w:val="002E3614"/>
  </w:style>
  <w:style w:type="character" w:customStyle="1" w:styleId="WW8Num23z5">
    <w:name w:val="WW8Num23z5"/>
    <w:rsid w:val="002E3614"/>
  </w:style>
  <w:style w:type="character" w:customStyle="1" w:styleId="WW8Num23z6">
    <w:name w:val="WW8Num23z6"/>
    <w:rsid w:val="002E3614"/>
  </w:style>
  <w:style w:type="character" w:customStyle="1" w:styleId="WW8Num23z7">
    <w:name w:val="WW8Num23z7"/>
    <w:rsid w:val="002E3614"/>
  </w:style>
  <w:style w:type="character" w:customStyle="1" w:styleId="WW8Num23z8">
    <w:name w:val="WW8Num23z8"/>
    <w:rsid w:val="002E3614"/>
  </w:style>
  <w:style w:type="character" w:customStyle="1" w:styleId="WW8Num24z0">
    <w:name w:val="WW8Num24z0"/>
    <w:rsid w:val="002E3614"/>
    <w:rPr>
      <w:b w:val="0"/>
      <w:i w:val="0"/>
    </w:rPr>
  </w:style>
  <w:style w:type="character" w:customStyle="1" w:styleId="WW8Num24z1">
    <w:name w:val="WW8Num24z1"/>
    <w:rsid w:val="002E3614"/>
  </w:style>
  <w:style w:type="character" w:customStyle="1" w:styleId="WW8Num24z2">
    <w:name w:val="WW8Num24z2"/>
    <w:rsid w:val="002E3614"/>
  </w:style>
  <w:style w:type="character" w:customStyle="1" w:styleId="WW8Num24z3">
    <w:name w:val="WW8Num24z3"/>
    <w:rsid w:val="002E3614"/>
  </w:style>
  <w:style w:type="character" w:customStyle="1" w:styleId="WW8Num24z4">
    <w:name w:val="WW8Num24z4"/>
    <w:rsid w:val="002E3614"/>
  </w:style>
  <w:style w:type="character" w:customStyle="1" w:styleId="WW8Num24z5">
    <w:name w:val="WW8Num24z5"/>
    <w:rsid w:val="002E3614"/>
  </w:style>
  <w:style w:type="character" w:customStyle="1" w:styleId="WW8Num24z6">
    <w:name w:val="WW8Num24z6"/>
    <w:rsid w:val="002E3614"/>
  </w:style>
  <w:style w:type="character" w:customStyle="1" w:styleId="WW8Num24z7">
    <w:name w:val="WW8Num24z7"/>
    <w:rsid w:val="002E3614"/>
  </w:style>
  <w:style w:type="character" w:customStyle="1" w:styleId="WW8Num24z8">
    <w:name w:val="WW8Num24z8"/>
    <w:rsid w:val="002E3614"/>
  </w:style>
  <w:style w:type="character" w:customStyle="1" w:styleId="WW8Num25z0">
    <w:name w:val="WW8Num25z0"/>
    <w:rsid w:val="002E3614"/>
    <w:rPr>
      <w:sz w:val="20"/>
      <w:szCs w:val="20"/>
    </w:rPr>
  </w:style>
  <w:style w:type="character" w:customStyle="1" w:styleId="WW8Num25z1">
    <w:name w:val="WW8Num25z1"/>
    <w:rsid w:val="002E3614"/>
  </w:style>
  <w:style w:type="character" w:customStyle="1" w:styleId="WW8Num25z2">
    <w:name w:val="WW8Num25z2"/>
    <w:rsid w:val="002E3614"/>
  </w:style>
  <w:style w:type="character" w:customStyle="1" w:styleId="WW8Num25z3">
    <w:name w:val="WW8Num25z3"/>
    <w:rsid w:val="002E3614"/>
  </w:style>
  <w:style w:type="character" w:customStyle="1" w:styleId="WW8Num25z4">
    <w:name w:val="WW8Num25z4"/>
    <w:rsid w:val="002E3614"/>
  </w:style>
  <w:style w:type="character" w:customStyle="1" w:styleId="WW8Num25z5">
    <w:name w:val="WW8Num25z5"/>
    <w:rsid w:val="002E3614"/>
  </w:style>
  <w:style w:type="character" w:customStyle="1" w:styleId="WW8Num25z6">
    <w:name w:val="WW8Num25z6"/>
    <w:rsid w:val="002E3614"/>
  </w:style>
  <w:style w:type="character" w:customStyle="1" w:styleId="WW8Num25z7">
    <w:name w:val="WW8Num25z7"/>
    <w:rsid w:val="002E3614"/>
  </w:style>
  <w:style w:type="character" w:customStyle="1" w:styleId="WW8Num25z8">
    <w:name w:val="WW8Num25z8"/>
    <w:rsid w:val="002E3614"/>
  </w:style>
  <w:style w:type="character" w:customStyle="1" w:styleId="WW8Num26z0">
    <w:name w:val="WW8Num26z0"/>
    <w:rsid w:val="002E3614"/>
  </w:style>
  <w:style w:type="character" w:customStyle="1" w:styleId="WW8Num26z1">
    <w:name w:val="WW8Num26z1"/>
    <w:rsid w:val="002E3614"/>
  </w:style>
  <w:style w:type="character" w:customStyle="1" w:styleId="WW8Num26z2">
    <w:name w:val="WW8Num26z2"/>
    <w:rsid w:val="002E3614"/>
  </w:style>
  <w:style w:type="character" w:customStyle="1" w:styleId="WW8Num26z3">
    <w:name w:val="WW8Num26z3"/>
    <w:rsid w:val="002E3614"/>
  </w:style>
  <w:style w:type="character" w:customStyle="1" w:styleId="WW8Num26z4">
    <w:name w:val="WW8Num26z4"/>
    <w:rsid w:val="002E3614"/>
  </w:style>
  <w:style w:type="character" w:customStyle="1" w:styleId="WW8Num26z5">
    <w:name w:val="WW8Num26z5"/>
    <w:rsid w:val="002E3614"/>
  </w:style>
  <w:style w:type="character" w:customStyle="1" w:styleId="WW8Num26z6">
    <w:name w:val="WW8Num26z6"/>
    <w:rsid w:val="002E3614"/>
  </w:style>
  <w:style w:type="character" w:customStyle="1" w:styleId="WW8Num26z7">
    <w:name w:val="WW8Num26z7"/>
    <w:rsid w:val="002E3614"/>
  </w:style>
  <w:style w:type="character" w:customStyle="1" w:styleId="WW8Num26z8">
    <w:name w:val="WW8Num26z8"/>
    <w:rsid w:val="002E3614"/>
  </w:style>
  <w:style w:type="character" w:customStyle="1" w:styleId="WW8Num27z0">
    <w:name w:val="WW8Num27z0"/>
    <w:rsid w:val="002E3614"/>
    <w:rPr>
      <w:sz w:val="20"/>
      <w:szCs w:val="20"/>
    </w:rPr>
  </w:style>
  <w:style w:type="character" w:customStyle="1" w:styleId="WW8Num27z1">
    <w:name w:val="WW8Num27z1"/>
    <w:rsid w:val="002E3614"/>
  </w:style>
  <w:style w:type="character" w:customStyle="1" w:styleId="WW8Num27z2">
    <w:name w:val="WW8Num27z2"/>
    <w:rsid w:val="002E3614"/>
  </w:style>
  <w:style w:type="character" w:customStyle="1" w:styleId="WW8Num27z3">
    <w:name w:val="WW8Num27z3"/>
    <w:rsid w:val="002E3614"/>
  </w:style>
  <w:style w:type="character" w:customStyle="1" w:styleId="WW8Num27z4">
    <w:name w:val="WW8Num27z4"/>
    <w:rsid w:val="002E3614"/>
  </w:style>
  <w:style w:type="character" w:customStyle="1" w:styleId="WW8Num27z5">
    <w:name w:val="WW8Num27z5"/>
    <w:rsid w:val="002E3614"/>
  </w:style>
  <w:style w:type="character" w:customStyle="1" w:styleId="WW8Num27z6">
    <w:name w:val="WW8Num27z6"/>
    <w:rsid w:val="002E3614"/>
  </w:style>
  <w:style w:type="character" w:customStyle="1" w:styleId="WW8Num27z7">
    <w:name w:val="WW8Num27z7"/>
    <w:rsid w:val="002E3614"/>
  </w:style>
  <w:style w:type="character" w:customStyle="1" w:styleId="WW8Num27z8">
    <w:name w:val="WW8Num27z8"/>
    <w:rsid w:val="002E3614"/>
  </w:style>
  <w:style w:type="character" w:customStyle="1" w:styleId="WW8Num28z0">
    <w:name w:val="WW8Num28z0"/>
    <w:rsid w:val="002E3614"/>
    <w:rPr>
      <w:rFonts w:cs="Times New Roman"/>
      <w:spacing w:val="-1"/>
      <w:sz w:val="20"/>
      <w:szCs w:val="20"/>
    </w:rPr>
  </w:style>
  <w:style w:type="character" w:customStyle="1" w:styleId="WW8Num29z0">
    <w:name w:val="WW8Num29z0"/>
    <w:rsid w:val="002E3614"/>
    <w:rPr>
      <w:b w:val="0"/>
      <w:i w:val="0"/>
    </w:rPr>
  </w:style>
  <w:style w:type="character" w:customStyle="1" w:styleId="WW8Num29z1">
    <w:name w:val="WW8Num29z1"/>
    <w:rsid w:val="002E3614"/>
  </w:style>
  <w:style w:type="character" w:customStyle="1" w:styleId="WW8Num29z2">
    <w:name w:val="WW8Num29z2"/>
    <w:rsid w:val="002E3614"/>
  </w:style>
  <w:style w:type="character" w:customStyle="1" w:styleId="WW8Num29z3">
    <w:name w:val="WW8Num29z3"/>
    <w:rsid w:val="002E3614"/>
  </w:style>
  <w:style w:type="character" w:customStyle="1" w:styleId="WW8Num29z4">
    <w:name w:val="WW8Num29z4"/>
    <w:rsid w:val="002E3614"/>
  </w:style>
  <w:style w:type="character" w:customStyle="1" w:styleId="WW8Num29z5">
    <w:name w:val="WW8Num29z5"/>
    <w:rsid w:val="002E3614"/>
  </w:style>
  <w:style w:type="character" w:customStyle="1" w:styleId="WW8Num29z6">
    <w:name w:val="WW8Num29z6"/>
    <w:rsid w:val="002E3614"/>
  </w:style>
  <w:style w:type="character" w:customStyle="1" w:styleId="WW8Num29z7">
    <w:name w:val="WW8Num29z7"/>
    <w:rsid w:val="002E3614"/>
  </w:style>
  <w:style w:type="character" w:customStyle="1" w:styleId="WW8Num29z8">
    <w:name w:val="WW8Num29z8"/>
    <w:rsid w:val="002E3614"/>
  </w:style>
  <w:style w:type="character" w:customStyle="1" w:styleId="WW8Num30z0">
    <w:name w:val="WW8Num30z0"/>
    <w:rsid w:val="002E3614"/>
    <w:rPr>
      <w:rFonts w:eastAsia="TimesNewRoman+1+1"/>
    </w:rPr>
  </w:style>
  <w:style w:type="character" w:customStyle="1" w:styleId="WW8Num30z1">
    <w:name w:val="WW8Num30z1"/>
    <w:rsid w:val="002E3614"/>
  </w:style>
  <w:style w:type="character" w:customStyle="1" w:styleId="WW8Num30z2">
    <w:name w:val="WW8Num30z2"/>
    <w:rsid w:val="002E3614"/>
  </w:style>
  <w:style w:type="character" w:customStyle="1" w:styleId="WW8Num30z3">
    <w:name w:val="WW8Num30z3"/>
    <w:rsid w:val="002E3614"/>
  </w:style>
  <w:style w:type="character" w:customStyle="1" w:styleId="WW8Num30z4">
    <w:name w:val="WW8Num30z4"/>
    <w:rsid w:val="002E3614"/>
  </w:style>
  <w:style w:type="character" w:customStyle="1" w:styleId="WW8Num30z5">
    <w:name w:val="WW8Num30z5"/>
    <w:rsid w:val="002E3614"/>
  </w:style>
  <w:style w:type="character" w:customStyle="1" w:styleId="WW8Num30z6">
    <w:name w:val="WW8Num30z6"/>
    <w:rsid w:val="002E3614"/>
  </w:style>
  <w:style w:type="character" w:customStyle="1" w:styleId="WW8Num30z7">
    <w:name w:val="WW8Num30z7"/>
    <w:rsid w:val="002E3614"/>
  </w:style>
  <w:style w:type="character" w:customStyle="1" w:styleId="WW8Num30z8">
    <w:name w:val="WW8Num30z8"/>
    <w:rsid w:val="002E3614"/>
  </w:style>
  <w:style w:type="character" w:customStyle="1" w:styleId="WW8Num31z0">
    <w:name w:val="WW8Num31z0"/>
    <w:rsid w:val="002E3614"/>
    <w:rPr>
      <w:bCs/>
      <w:sz w:val="20"/>
      <w:szCs w:val="20"/>
      <w:lang w:eastAsia="ko-KR"/>
    </w:rPr>
  </w:style>
  <w:style w:type="character" w:customStyle="1" w:styleId="WW8Num31z1">
    <w:name w:val="WW8Num31z1"/>
    <w:rsid w:val="002E3614"/>
  </w:style>
  <w:style w:type="character" w:customStyle="1" w:styleId="WW8Num31z2">
    <w:name w:val="WW8Num31z2"/>
    <w:rsid w:val="002E3614"/>
  </w:style>
  <w:style w:type="character" w:customStyle="1" w:styleId="WW8Num31z3">
    <w:name w:val="WW8Num31z3"/>
    <w:rsid w:val="002E3614"/>
  </w:style>
  <w:style w:type="character" w:customStyle="1" w:styleId="WW8Num31z4">
    <w:name w:val="WW8Num31z4"/>
    <w:rsid w:val="002E3614"/>
  </w:style>
  <w:style w:type="character" w:customStyle="1" w:styleId="WW8Num31z5">
    <w:name w:val="WW8Num31z5"/>
    <w:rsid w:val="002E3614"/>
  </w:style>
  <w:style w:type="character" w:customStyle="1" w:styleId="WW8Num31z6">
    <w:name w:val="WW8Num31z6"/>
    <w:rsid w:val="002E3614"/>
  </w:style>
  <w:style w:type="character" w:customStyle="1" w:styleId="WW8Num31z7">
    <w:name w:val="WW8Num31z7"/>
    <w:rsid w:val="002E3614"/>
  </w:style>
  <w:style w:type="character" w:customStyle="1" w:styleId="WW8Num31z8">
    <w:name w:val="WW8Num31z8"/>
    <w:rsid w:val="002E3614"/>
  </w:style>
  <w:style w:type="character" w:customStyle="1" w:styleId="WW8Num32z0">
    <w:name w:val="WW8Num32z0"/>
    <w:rsid w:val="002E3614"/>
    <w:rPr>
      <w:rFonts w:ascii="Symbol" w:hAnsi="Symbol" w:cs="Symbol" w:hint="default"/>
    </w:rPr>
  </w:style>
  <w:style w:type="character" w:customStyle="1" w:styleId="WW8Num32z1">
    <w:name w:val="WW8Num32z1"/>
    <w:rsid w:val="002E3614"/>
    <w:rPr>
      <w:rFonts w:ascii="Courier New" w:hAnsi="Courier New" w:cs="Courier New" w:hint="default"/>
    </w:rPr>
  </w:style>
  <w:style w:type="character" w:customStyle="1" w:styleId="WW8Num32z2">
    <w:name w:val="WW8Num32z2"/>
    <w:rsid w:val="002E3614"/>
    <w:rPr>
      <w:rFonts w:ascii="Wingdings" w:hAnsi="Wingdings" w:cs="Wingdings" w:hint="default"/>
    </w:rPr>
  </w:style>
  <w:style w:type="character" w:customStyle="1" w:styleId="WW8Num33z0">
    <w:name w:val="WW8Num33z0"/>
    <w:rsid w:val="002E3614"/>
    <w:rPr>
      <w:b w:val="0"/>
      <w:sz w:val="20"/>
      <w:szCs w:val="20"/>
    </w:rPr>
  </w:style>
  <w:style w:type="character" w:customStyle="1" w:styleId="WW8Num33z1">
    <w:name w:val="WW8Num33z1"/>
    <w:rsid w:val="002E3614"/>
  </w:style>
  <w:style w:type="character" w:customStyle="1" w:styleId="WW8Num33z2">
    <w:name w:val="WW8Num33z2"/>
    <w:rsid w:val="002E3614"/>
  </w:style>
  <w:style w:type="character" w:customStyle="1" w:styleId="WW8Num33z3">
    <w:name w:val="WW8Num33z3"/>
    <w:rsid w:val="002E3614"/>
  </w:style>
  <w:style w:type="character" w:customStyle="1" w:styleId="WW8Num33z4">
    <w:name w:val="WW8Num33z4"/>
    <w:rsid w:val="002E3614"/>
  </w:style>
  <w:style w:type="character" w:customStyle="1" w:styleId="WW8Num33z5">
    <w:name w:val="WW8Num33z5"/>
    <w:rsid w:val="002E3614"/>
  </w:style>
  <w:style w:type="character" w:customStyle="1" w:styleId="WW8Num33z6">
    <w:name w:val="WW8Num33z6"/>
    <w:rsid w:val="002E3614"/>
  </w:style>
  <w:style w:type="character" w:customStyle="1" w:styleId="WW8Num33z7">
    <w:name w:val="WW8Num33z7"/>
    <w:rsid w:val="002E3614"/>
  </w:style>
  <w:style w:type="character" w:customStyle="1" w:styleId="WW8Num33z8">
    <w:name w:val="WW8Num33z8"/>
    <w:rsid w:val="002E3614"/>
  </w:style>
  <w:style w:type="character" w:customStyle="1" w:styleId="WW8Num34z0">
    <w:name w:val="WW8Num34z0"/>
    <w:rsid w:val="002E3614"/>
    <w:rPr>
      <w:b w:val="0"/>
      <w:sz w:val="20"/>
      <w:szCs w:val="20"/>
    </w:rPr>
  </w:style>
  <w:style w:type="character" w:customStyle="1" w:styleId="WW8Num34z1">
    <w:name w:val="WW8Num34z1"/>
    <w:rsid w:val="002E3614"/>
  </w:style>
  <w:style w:type="character" w:customStyle="1" w:styleId="WW8Num34z2">
    <w:name w:val="WW8Num34z2"/>
    <w:rsid w:val="002E3614"/>
  </w:style>
  <w:style w:type="character" w:customStyle="1" w:styleId="WW8Num34z3">
    <w:name w:val="WW8Num34z3"/>
    <w:rsid w:val="002E3614"/>
  </w:style>
  <w:style w:type="character" w:customStyle="1" w:styleId="WW8Num34z4">
    <w:name w:val="WW8Num34z4"/>
    <w:rsid w:val="002E3614"/>
  </w:style>
  <w:style w:type="character" w:customStyle="1" w:styleId="WW8Num34z5">
    <w:name w:val="WW8Num34z5"/>
    <w:rsid w:val="002E3614"/>
  </w:style>
  <w:style w:type="character" w:customStyle="1" w:styleId="WW8Num34z6">
    <w:name w:val="WW8Num34z6"/>
    <w:rsid w:val="002E3614"/>
  </w:style>
  <w:style w:type="character" w:customStyle="1" w:styleId="WW8Num34z7">
    <w:name w:val="WW8Num34z7"/>
    <w:rsid w:val="002E3614"/>
  </w:style>
  <w:style w:type="character" w:customStyle="1" w:styleId="WW8Num34z8">
    <w:name w:val="WW8Num34z8"/>
    <w:rsid w:val="002E3614"/>
  </w:style>
  <w:style w:type="character" w:customStyle="1" w:styleId="WW8Num35z0">
    <w:name w:val="WW8Num35z0"/>
    <w:rsid w:val="002E3614"/>
    <w:rPr>
      <w:bCs/>
      <w:sz w:val="20"/>
      <w:szCs w:val="20"/>
    </w:rPr>
  </w:style>
  <w:style w:type="character" w:customStyle="1" w:styleId="WW8Num35z1">
    <w:name w:val="WW8Num35z1"/>
    <w:rsid w:val="002E3614"/>
  </w:style>
  <w:style w:type="character" w:customStyle="1" w:styleId="WW8Num35z2">
    <w:name w:val="WW8Num35z2"/>
    <w:rsid w:val="002E3614"/>
  </w:style>
  <w:style w:type="character" w:customStyle="1" w:styleId="WW8Num35z3">
    <w:name w:val="WW8Num35z3"/>
    <w:rsid w:val="002E3614"/>
  </w:style>
  <w:style w:type="character" w:customStyle="1" w:styleId="WW8Num35z4">
    <w:name w:val="WW8Num35z4"/>
    <w:rsid w:val="002E3614"/>
  </w:style>
  <w:style w:type="character" w:customStyle="1" w:styleId="WW8Num35z5">
    <w:name w:val="WW8Num35z5"/>
    <w:rsid w:val="002E3614"/>
  </w:style>
  <w:style w:type="character" w:customStyle="1" w:styleId="WW8Num35z6">
    <w:name w:val="WW8Num35z6"/>
    <w:rsid w:val="002E3614"/>
  </w:style>
  <w:style w:type="character" w:customStyle="1" w:styleId="WW8Num35z7">
    <w:name w:val="WW8Num35z7"/>
    <w:rsid w:val="002E3614"/>
  </w:style>
  <w:style w:type="character" w:customStyle="1" w:styleId="WW8Num35z8">
    <w:name w:val="WW8Num35z8"/>
    <w:rsid w:val="002E3614"/>
  </w:style>
  <w:style w:type="character" w:customStyle="1" w:styleId="WW8Num36z0">
    <w:name w:val="WW8Num36z0"/>
    <w:rsid w:val="002E3614"/>
    <w:rPr>
      <w:sz w:val="20"/>
      <w:szCs w:val="20"/>
    </w:rPr>
  </w:style>
  <w:style w:type="character" w:customStyle="1" w:styleId="WW8Num36z1">
    <w:name w:val="WW8Num36z1"/>
    <w:rsid w:val="002E3614"/>
  </w:style>
  <w:style w:type="character" w:customStyle="1" w:styleId="WW8Num36z2">
    <w:name w:val="WW8Num36z2"/>
    <w:rsid w:val="002E3614"/>
  </w:style>
  <w:style w:type="character" w:customStyle="1" w:styleId="WW8Num36z3">
    <w:name w:val="WW8Num36z3"/>
    <w:rsid w:val="002E3614"/>
  </w:style>
  <w:style w:type="character" w:customStyle="1" w:styleId="WW8Num36z4">
    <w:name w:val="WW8Num36z4"/>
    <w:rsid w:val="002E3614"/>
  </w:style>
  <w:style w:type="character" w:customStyle="1" w:styleId="WW8Num36z5">
    <w:name w:val="WW8Num36z5"/>
    <w:rsid w:val="002E3614"/>
  </w:style>
  <w:style w:type="character" w:customStyle="1" w:styleId="WW8Num36z6">
    <w:name w:val="WW8Num36z6"/>
    <w:rsid w:val="002E3614"/>
  </w:style>
  <w:style w:type="character" w:customStyle="1" w:styleId="WW8Num36z7">
    <w:name w:val="WW8Num36z7"/>
    <w:rsid w:val="002E3614"/>
  </w:style>
  <w:style w:type="character" w:customStyle="1" w:styleId="WW8Num36z8">
    <w:name w:val="WW8Num36z8"/>
    <w:rsid w:val="002E3614"/>
  </w:style>
  <w:style w:type="character" w:customStyle="1" w:styleId="WW8Num37z0">
    <w:name w:val="WW8Num37z0"/>
    <w:rsid w:val="002E3614"/>
  </w:style>
  <w:style w:type="character" w:customStyle="1" w:styleId="WW8Num37z1">
    <w:name w:val="WW8Num37z1"/>
    <w:rsid w:val="002E3614"/>
  </w:style>
  <w:style w:type="character" w:customStyle="1" w:styleId="WW8Num37z2">
    <w:name w:val="WW8Num37z2"/>
    <w:rsid w:val="002E3614"/>
  </w:style>
  <w:style w:type="character" w:customStyle="1" w:styleId="WW8Num37z3">
    <w:name w:val="WW8Num37z3"/>
    <w:rsid w:val="002E3614"/>
  </w:style>
  <w:style w:type="character" w:customStyle="1" w:styleId="WW8Num37z4">
    <w:name w:val="WW8Num37z4"/>
    <w:rsid w:val="002E3614"/>
  </w:style>
  <w:style w:type="character" w:customStyle="1" w:styleId="WW8Num37z5">
    <w:name w:val="WW8Num37z5"/>
    <w:rsid w:val="002E3614"/>
  </w:style>
  <w:style w:type="character" w:customStyle="1" w:styleId="WW8Num37z6">
    <w:name w:val="WW8Num37z6"/>
    <w:rsid w:val="002E3614"/>
  </w:style>
  <w:style w:type="character" w:customStyle="1" w:styleId="WW8Num37z7">
    <w:name w:val="WW8Num37z7"/>
    <w:rsid w:val="002E3614"/>
  </w:style>
  <w:style w:type="character" w:customStyle="1" w:styleId="WW8Num37z8">
    <w:name w:val="WW8Num37z8"/>
    <w:rsid w:val="002E3614"/>
  </w:style>
  <w:style w:type="character" w:customStyle="1" w:styleId="WW8Num38z0">
    <w:name w:val="WW8Num38z0"/>
    <w:rsid w:val="002E3614"/>
    <w:rPr>
      <w:b w:val="0"/>
      <w:bCs/>
      <w:sz w:val="20"/>
    </w:rPr>
  </w:style>
  <w:style w:type="character" w:customStyle="1" w:styleId="WW8Num38z1">
    <w:name w:val="WW8Num38z1"/>
    <w:rsid w:val="002E3614"/>
  </w:style>
  <w:style w:type="character" w:customStyle="1" w:styleId="WW8Num38z2">
    <w:name w:val="WW8Num38z2"/>
    <w:rsid w:val="002E3614"/>
  </w:style>
  <w:style w:type="character" w:customStyle="1" w:styleId="WW8Num38z3">
    <w:name w:val="WW8Num38z3"/>
    <w:rsid w:val="002E3614"/>
  </w:style>
  <w:style w:type="character" w:customStyle="1" w:styleId="WW8Num38z4">
    <w:name w:val="WW8Num38z4"/>
    <w:rsid w:val="002E3614"/>
  </w:style>
  <w:style w:type="character" w:customStyle="1" w:styleId="WW8Num38z5">
    <w:name w:val="WW8Num38z5"/>
    <w:rsid w:val="002E3614"/>
  </w:style>
  <w:style w:type="character" w:customStyle="1" w:styleId="WW8Num38z6">
    <w:name w:val="WW8Num38z6"/>
    <w:rsid w:val="002E3614"/>
  </w:style>
  <w:style w:type="character" w:customStyle="1" w:styleId="WW8Num38z7">
    <w:name w:val="WW8Num38z7"/>
    <w:rsid w:val="002E3614"/>
  </w:style>
  <w:style w:type="character" w:customStyle="1" w:styleId="WW8Num38z8">
    <w:name w:val="WW8Num38z8"/>
    <w:rsid w:val="002E3614"/>
  </w:style>
  <w:style w:type="character" w:customStyle="1" w:styleId="WW8Num39z0">
    <w:name w:val="WW8Num39z0"/>
    <w:rsid w:val="002E3614"/>
    <w:rPr>
      <w:b w:val="0"/>
      <w:sz w:val="20"/>
      <w:szCs w:val="20"/>
    </w:rPr>
  </w:style>
  <w:style w:type="character" w:customStyle="1" w:styleId="WW8Num39z1">
    <w:name w:val="WW8Num39z1"/>
    <w:rsid w:val="002E3614"/>
  </w:style>
  <w:style w:type="character" w:customStyle="1" w:styleId="WW8Num39z2">
    <w:name w:val="WW8Num39z2"/>
    <w:rsid w:val="002E3614"/>
  </w:style>
  <w:style w:type="character" w:customStyle="1" w:styleId="WW8Num39z3">
    <w:name w:val="WW8Num39z3"/>
    <w:rsid w:val="002E3614"/>
  </w:style>
  <w:style w:type="character" w:customStyle="1" w:styleId="WW8Num39z4">
    <w:name w:val="WW8Num39z4"/>
    <w:rsid w:val="002E3614"/>
  </w:style>
  <w:style w:type="character" w:customStyle="1" w:styleId="WW8Num39z5">
    <w:name w:val="WW8Num39z5"/>
    <w:rsid w:val="002E3614"/>
  </w:style>
  <w:style w:type="character" w:customStyle="1" w:styleId="WW8Num39z6">
    <w:name w:val="WW8Num39z6"/>
    <w:rsid w:val="002E3614"/>
  </w:style>
  <w:style w:type="character" w:customStyle="1" w:styleId="WW8Num39z7">
    <w:name w:val="WW8Num39z7"/>
    <w:rsid w:val="002E3614"/>
  </w:style>
  <w:style w:type="character" w:customStyle="1" w:styleId="WW8Num39z8">
    <w:name w:val="WW8Num39z8"/>
    <w:rsid w:val="002E3614"/>
  </w:style>
  <w:style w:type="character" w:customStyle="1" w:styleId="WW8Num40z0">
    <w:name w:val="WW8Num40z0"/>
    <w:rsid w:val="002E3614"/>
    <w:rPr>
      <w:rFonts w:ascii="Symbol" w:hAnsi="Symbol" w:cs="Symbol" w:hint="default"/>
    </w:rPr>
  </w:style>
  <w:style w:type="character" w:customStyle="1" w:styleId="WW8Num40z1">
    <w:name w:val="WW8Num40z1"/>
    <w:rsid w:val="002E3614"/>
    <w:rPr>
      <w:rFonts w:ascii="Courier New" w:hAnsi="Courier New" w:cs="Courier New" w:hint="default"/>
    </w:rPr>
  </w:style>
  <w:style w:type="character" w:customStyle="1" w:styleId="WW8Num40z2">
    <w:name w:val="WW8Num40z2"/>
    <w:rsid w:val="002E3614"/>
    <w:rPr>
      <w:rFonts w:ascii="Wingdings" w:hAnsi="Wingdings" w:cs="Wingdings" w:hint="default"/>
    </w:rPr>
  </w:style>
  <w:style w:type="character" w:customStyle="1" w:styleId="WW8Num41z0">
    <w:name w:val="WW8Num41z0"/>
    <w:rsid w:val="002E3614"/>
    <w:rPr>
      <w:sz w:val="20"/>
      <w:szCs w:val="20"/>
    </w:rPr>
  </w:style>
  <w:style w:type="character" w:customStyle="1" w:styleId="WW8Num41z1">
    <w:name w:val="WW8Num41z1"/>
    <w:rsid w:val="002E3614"/>
    <w:rPr>
      <w:rFonts w:ascii="Times New Roman" w:hAnsi="Times New Roman" w:cs="Times New Roman" w:hint="default"/>
    </w:rPr>
  </w:style>
  <w:style w:type="character" w:customStyle="1" w:styleId="WW8Num41z2">
    <w:name w:val="WW8Num41z2"/>
    <w:rsid w:val="002E3614"/>
  </w:style>
  <w:style w:type="character" w:customStyle="1" w:styleId="WW8Num41z3">
    <w:name w:val="WW8Num41z3"/>
    <w:rsid w:val="002E3614"/>
  </w:style>
  <w:style w:type="character" w:customStyle="1" w:styleId="WW8Num41z4">
    <w:name w:val="WW8Num41z4"/>
    <w:rsid w:val="002E3614"/>
  </w:style>
  <w:style w:type="character" w:customStyle="1" w:styleId="WW8Num41z5">
    <w:name w:val="WW8Num41z5"/>
    <w:rsid w:val="002E3614"/>
  </w:style>
  <w:style w:type="character" w:customStyle="1" w:styleId="WW8Num41z6">
    <w:name w:val="WW8Num41z6"/>
    <w:rsid w:val="002E3614"/>
  </w:style>
  <w:style w:type="character" w:customStyle="1" w:styleId="WW8Num41z7">
    <w:name w:val="WW8Num41z7"/>
    <w:rsid w:val="002E3614"/>
  </w:style>
  <w:style w:type="character" w:customStyle="1" w:styleId="WW8Num41z8">
    <w:name w:val="WW8Num41z8"/>
    <w:rsid w:val="002E3614"/>
  </w:style>
  <w:style w:type="character" w:customStyle="1" w:styleId="WW8Num42z0">
    <w:name w:val="WW8Num42z0"/>
    <w:rsid w:val="002E3614"/>
    <w:rPr>
      <w:sz w:val="20"/>
      <w:szCs w:val="20"/>
      <w:lang w:eastAsia="ko-KR"/>
    </w:rPr>
  </w:style>
  <w:style w:type="character" w:customStyle="1" w:styleId="WW8Num42z1">
    <w:name w:val="WW8Num42z1"/>
    <w:rsid w:val="002E3614"/>
  </w:style>
  <w:style w:type="character" w:customStyle="1" w:styleId="WW8Num42z2">
    <w:name w:val="WW8Num42z2"/>
    <w:rsid w:val="002E3614"/>
  </w:style>
  <w:style w:type="character" w:customStyle="1" w:styleId="WW8Num42z3">
    <w:name w:val="WW8Num42z3"/>
    <w:rsid w:val="002E3614"/>
  </w:style>
  <w:style w:type="character" w:customStyle="1" w:styleId="WW8Num42z4">
    <w:name w:val="WW8Num42z4"/>
    <w:rsid w:val="002E3614"/>
  </w:style>
  <w:style w:type="character" w:customStyle="1" w:styleId="WW8Num42z5">
    <w:name w:val="WW8Num42z5"/>
    <w:rsid w:val="002E3614"/>
  </w:style>
  <w:style w:type="character" w:customStyle="1" w:styleId="WW8Num42z6">
    <w:name w:val="WW8Num42z6"/>
    <w:rsid w:val="002E3614"/>
  </w:style>
  <w:style w:type="character" w:customStyle="1" w:styleId="WW8Num42z7">
    <w:name w:val="WW8Num42z7"/>
    <w:rsid w:val="002E3614"/>
  </w:style>
  <w:style w:type="character" w:customStyle="1" w:styleId="WW8Num42z8">
    <w:name w:val="WW8Num42z8"/>
    <w:rsid w:val="002E3614"/>
  </w:style>
  <w:style w:type="character" w:customStyle="1" w:styleId="WW8Num43z0">
    <w:name w:val="WW8Num43z0"/>
    <w:rsid w:val="002E3614"/>
    <w:rPr>
      <w:bCs/>
      <w:sz w:val="20"/>
      <w:szCs w:val="20"/>
      <w:lang w:eastAsia="ko-KR"/>
    </w:rPr>
  </w:style>
  <w:style w:type="character" w:customStyle="1" w:styleId="WW8Num43z1">
    <w:name w:val="WW8Num43z1"/>
    <w:rsid w:val="002E3614"/>
  </w:style>
  <w:style w:type="character" w:customStyle="1" w:styleId="WW8Num43z2">
    <w:name w:val="WW8Num43z2"/>
    <w:rsid w:val="002E3614"/>
  </w:style>
  <w:style w:type="character" w:customStyle="1" w:styleId="WW8Num43z3">
    <w:name w:val="WW8Num43z3"/>
    <w:rsid w:val="002E3614"/>
  </w:style>
  <w:style w:type="character" w:customStyle="1" w:styleId="WW8Num43z4">
    <w:name w:val="WW8Num43z4"/>
    <w:rsid w:val="002E3614"/>
  </w:style>
  <w:style w:type="character" w:customStyle="1" w:styleId="WW8Num43z5">
    <w:name w:val="WW8Num43z5"/>
    <w:rsid w:val="002E3614"/>
  </w:style>
  <w:style w:type="character" w:customStyle="1" w:styleId="WW8Num43z6">
    <w:name w:val="WW8Num43z6"/>
    <w:rsid w:val="002E3614"/>
  </w:style>
  <w:style w:type="character" w:customStyle="1" w:styleId="WW8Num43z7">
    <w:name w:val="WW8Num43z7"/>
    <w:rsid w:val="002E3614"/>
  </w:style>
  <w:style w:type="character" w:customStyle="1" w:styleId="WW8Num43z8">
    <w:name w:val="WW8Num43z8"/>
    <w:rsid w:val="002E3614"/>
  </w:style>
  <w:style w:type="character" w:customStyle="1" w:styleId="WW8Num44z0">
    <w:name w:val="WW8Num44z0"/>
    <w:rsid w:val="002E3614"/>
    <w:rPr>
      <w:b w:val="0"/>
      <w:sz w:val="20"/>
      <w:szCs w:val="20"/>
    </w:rPr>
  </w:style>
  <w:style w:type="character" w:customStyle="1" w:styleId="WW8Num44z1">
    <w:name w:val="WW8Num44z1"/>
    <w:rsid w:val="002E3614"/>
  </w:style>
  <w:style w:type="character" w:customStyle="1" w:styleId="WW8Num44z2">
    <w:name w:val="WW8Num44z2"/>
    <w:rsid w:val="002E3614"/>
  </w:style>
  <w:style w:type="character" w:customStyle="1" w:styleId="WW8Num44z3">
    <w:name w:val="WW8Num44z3"/>
    <w:rsid w:val="002E3614"/>
  </w:style>
  <w:style w:type="character" w:customStyle="1" w:styleId="WW8Num44z4">
    <w:name w:val="WW8Num44z4"/>
    <w:rsid w:val="002E3614"/>
  </w:style>
  <w:style w:type="character" w:customStyle="1" w:styleId="WW8Num44z5">
    <w:name w:val="WW8Num44z5"/>
    <w:rsid w:val="002E3614"/>
  </w:style>
  <w:style w:type="character" w:customStyle="1" w:styleId="WW8Num44z6">
    <w:name w:val="WW8Num44z6"/>
    <w:rsid w:val="002E3614"/>
  </w:style>
  <w:style w:type="character" w:customStyle="1" w:styleId="WW8Num44z7">
    <w:name w:val="WW8Num44z7"/>
    <w:rsid w:val="002E3614"/>
  </w:style>
  <w:style w:type="character" w:customStyle="1" w:styleId="WW8Num44z8">
    <w:name w:val="WW8Num44z8"/>
    <w:rsid w:val="002E3614"/>
  </w:style>
  <w:style w:type="character" w:customStyle="1" w:styleId="WW8Num45z0">
    <w:name w:val="WW8Num45z0"/>
    <w:rsid w:val="002E3614"/>
    <w:rPr>
      <w:rFonts w:eastAsia="TimesNewRomanPSMT" w:cs="Times New Roman"/>
      <w:sz w:val="20"/>
      <w:szCs w:val="20"/>
    </w:rPr>
  </w:style>
  <w:style w:type="character" w:customStyle="1" w:styleId="WW8Num46z0">
    <w:name w:val="WW8Num46z0"/>
    <w:rsid w:val="002E3614"/>
  </w:style>
  <w:style w:type="character" w:customStyle="1" w:styleId="WW8Num46z1">
    <w:name w:val="WW8Num46z1"/>
    <w:rsid w:val="002E3614"/>
  </w:style>
  <w:style w:type="character" w:customStyle="1" w:styleId="WW8Num46z2">
    <w:name w:val="WW8Num46z2"/>
    <w:rsid w:val="002E3614"/>
  </w:style>
  <w:style w:type="character" w:customStyle="1" w:styleId="WW8Num46z3">
    <w:name w:val="WW8Num46z3"/>
    <w:rsid w:val="002E3614"/>
  </w:style>
  <w:style w:type="character" w:customStyle="1" w:styleId="WW8Num46z4">
    <w:name w:val="WW8Num46z4"/>
    <w:rsid w:val="002E3614"/>
  </w:style>
  <w:style w:type="character" w:customStyle="1" w:styleId="WW8Num46z5">
    <w:name w:val="WW8Num46z5"/>
    <w:rsid w:val="002E3614"/>
  </w:style>
  <w:style w:type="character" w:customStyle="1" w:styleId="WW8Num46z6">
    <w:name w:val="WW8Num46z6"/>
    <w:rsid w:val="002E3614"/>
  </w:style>
  <w:style w:type="character" w:customStyle="1" w:styleId="WW8Num46z7">
    <w:name w:val="WW8Num46z7"/>
    <w:rsid w:val="002E3614"/>
  </w:style>
  <w:style w:type="character" w:customStyle="1" w:styleId="WW8Num46z8">
    <w:name w:val="WW8Num46z8"/>
    <w:rsid w:val="002E3614"/>
  </w:style>
  <w:style w:type="character" w:customStyle="1" w:styleId="WW8Num47z0">
    <w:name w:val="WW8Num47z0"/>
    <w:rsid w:val="002E3614"/>
    <w:rPr>
      <w:rFonts w:ascii="Symbol" w:hAnsi="Symbol" w:cs="Symbol" w:hint="default"/>
    </w:rPr>
  </w:style>
  <w:style w:type="character" w:customStyle="1" w:styleId="WW8Num47z1">
    <w:name w:val="WW8Num47z1"/>
    <w:rsid w:val="002E3614"/>
    <w:rPr>
      <w:rFonts w:ascii="Courier New" w:hAnsi="Courier New" w:cs="Courier New" w:hint="default"/>
    </w:rPr>
  </w:style>
  <w:style w:type="character" w:customStyle="1" w:styleId="WW8Num47z2">
    <w:name w:val="WW8Num47z2"/>
    <w:rsid w:val="002E3614"/>
    <w:rPr>
      <w:rFonts w:ascii="Wingdings" w:hAnsi="Wingdings" w:cs="Wingdings" w:hint="default"/>
    </w:rPr>
  </w:style>
  <w:style w:type="character" w:customStyle="1" w:styleId="WW8Num48z0">
    <w:name w:val="WW8Num48z0"/>
    <w:rsid w:val="002E3614"/>
    <w:rPr>
      <w:rFonts w:hint="default"/>
    </w:rPr>
  </w:style>
  <w:style w:type="character" w:customStyle="1" w:styleId="WW8Num48z1">
    <w:name w:val="WW8Num48z1"/>
    <w:rsid w:val="002E3614"/>
    <w:rPr>
      <w:rFonts w:ascii="Courier New" w:hAnsi="Courier New" w:cs="Courier New" w:hint="default"/>
    </w:rPr>
  </w:style>
  <w:style w:type="character" w:customStyle="1" w:styleId="WW8Num48z2">
    <w:name w:val="WW8Num48z2"/>
    <w:rsid w:val="002E3614"/>
    <w:rPr>
      <w:rFonts w:ascii="Wingdings" w:hAnsi="Wingdings" w:cs="Wingdings" w:hint="default"/>
    </w:rPr>
  </w:style>
  <w:style w:type="character" w:customStyle="1" w:styleId="WW8Num48z3">
    <w:name w:val="WW8Num48z3"/>
    <w:rsid w:val="002E3614"/>
    <w:rPr>
      <w:rFonts w:ascii="Symbol" w:hAnsi="Symbol" w:cs="Symbol" w:hint="default"/>
    </w:rPr>
  </w:style>
  <w:style w:type="character" w:customStyle="1" w:styleId="WW8Num49z0">
    <w:name w:val="WW8Num49z0"/>
    <w:rsid w:val="002E3614"/>
    <w:rPr>
      <w:sz w:val="20"/>
      <w:szCs w:val="20"/>
      <w:lang w:eastAsia="ko-KR"/>
    </w:rPr>
  </w:style>
  <w:style w:type="character" w:customStyle="1" w:styleId="WW8Num49z1">
    <w:name w:val="WW8Num49z1"/>
    <w:rsid w:val="002E3614"/>
  </w:style>
  <w:style w:type="character" w:customStyle="1" w:styleId="WW8Num49z2">
    <w:name w:val="WW8Num49z2"/>
    <w:rsid w:val="002E3614"/>
  </w:style>
  <w:style w:type="character" w:customStyle="1" w:styleId="WW8Num49z3">
    <w:name w:val="WW8Num49z3"/>
    <w:rsid w:val="002E3614"/>
  </w:style>
  <w:style w:type="character" w:customStyle="1" w:styleId="WW8Num49z4">
    <w:name w:val="WW8Num49z4"/>
    <w:rsid w:val="002E3614"/>
  </w:style>
  <w:style w:type="character" w:customStyle="1" w:styleId="WW8Num49z5">
    <w:name w:val="WW8Num49z5"/>
    <w:rsid w:val="002E3614"/>
  </w:style>
  <w:style w:type="character" w:customStyle="1" w:styleId="WW8Num49z6">
    <w:name w:val="WW8Num49z6"/>
    <w:rsid w:val="002E3614"/>
  </w:style>
  <w:style w:type="character" w:customStyle="1" w:styleId="WW8Num49z7">
    <w:name w:val="WW8Num49z7"/>
    <w:rsid w:val="002E3614"/>
  </w:style>
  <w:style w:type="character" w:customStyle="1" w:styleId="WW8Num49z8">
    <w:name w:val="WW8Num49z8"/>
    <w:rsid w:val="002E3614"/>
  </w:style>
  <w:style w:type="character" w:customStyle="1" w:styleId="WW8Num50z0">
    <w:name w:val="WW8Num50z0"/>
    <w:rsid w:val="002E3614"/>
    <w:rPr>
      <w:rFonts w:ascii="Symbol" w:hAnsi="Symbol" w:cs="Symbol" w:hint="default"/>
      <w:sz w:val="28"/>
      <w:szCs w:val="28"/>
    </w:rPr>
  </w:style>
  <w:style w:type="character" w:customStyle="1" w:styleId="WW8Num50z1">
    <w:name w:val="WW8Num50z1"/>
    <w:rsid w:val="002E3614"/>
    <w:rPr>
      <w:rFonts w:ascii="Courier New" w:hAnsi="Courier New" w:cs="Courier New" w:hint="default"/>
    </w:rPr>
  </w:style>
  <w:style w:type="character" w:customStyle="1" w:styleId="WW8Num50z2">
    <w:name w:val="WW8Num50z2"/>
    <w:rsid w:val="002E3614"/>
    <w:rPr>
      <w:rFonts w:ascii="Wingdings" w:hAnsi="Wingdings" w:cs="Wingdings" w:hint="default"/>
    </w:rPr>
  </w:style>
  <w:style w:type="character" w:customStyle="1" w:styleId="WW8Num51z0">
    <w:name w:val="WW8Num51z0"/>
    <w:rsid w:val="002E3614"/>
    <w:rPr>
      <w:rFonts w:eastAsia="TimesNewRoman+1+1"/>
    </w:rPr>
  </w:style>
  <w:style w:type="character" w:customStyle="1" w:styleId="WW8Num51z1">
    <w:name w:val="WW8Num51z1"/>
    <w:rsid w:val="002E3614"/>
  </w:style>
  <w:style w:type="character" w:customStyle="1" w:styleId="WW8Num51z2">
    <w:name w:val="WW8Num51z2"/>
    <w:rsid w:val="002E3614"/>
  </w:style>
  <w:style w:type="character" w:customStyle="1" w:styleId="WW8Num51z3">
    <w:name w:val="WW8Num51z3"/>
    <w:rsid w:val="002E3614"/>
  </w:style>
  <w:style w:type="character" w:customStyle="1" w:styleId="WW8Num51z4">
    <w:name w:val="WW8Num51z4"/>
    <w:rsid w:val="002E3614"/>
  </w:style>
  <w:style w:type="character" w:customStyle="1" w:styleId="WW8Num51z5">
    <w:name w:val="WW8Num51z5"/>
    <w:rsid w:val="002E3614"/>
  </w:style>
  <w:style w:type="character" w:customStyle="1" w:styleId="WW8Num51z6">
    <w:name w:val="WW8Num51z6"/>
    <w:rsid w:val="002E3614"/>
  </w:style>
  <w:style w:type="character" w:customStyle="1" w:styleId="WW8Num51z7">
    <w:name w:val="WW8Num51z7"/>
    <w:rsid w:val="002E3614"/>
  </w:style>
  <w:style w:type="character" w:customStyle="1" w:styleId="WW8Num51z8">
    <w:name w:val="WW8Num51z8"/>
    <w:rsid w:val="002E3614"/>
  </w:style>
  <w:style w:type="character" w:customStyle="1" w:styleId="WW8Num52z0">
    <w:name w:val="WW8Num52z0"/>
    <w:rsid w:val="002E3614"/>
    <w:rPr>
      <w:rFonts w:eastAsia="TimesNewRoman+1+1"/>
      <w:sz w:val="20"/>
      <w:szCs w:val="20"/>
    </w:rPr>
  </w:style>
  <w:style w:type="character" w:customStyle="1" w:styleId="WW8Num52z1">
    <w:name w:val="WW8Num52z1"/>
    <w:rsid w:val="002E3614"/>
  </w:style>
  <w:style w:type="character" w:customStyle="1" w:styleId="WW8Num52z2">
    <w:name w:val="WW8Num52z2"/>
    <w:rsid w:val="002E3614"/>
  </w:style>
  <w:style w:type="character" w:customStyle="1" w:styleId="WW8Num52z3">
    <w:name w:val="WW8Num52z3"/>
    <w:rsid w:val="002E3614"/>
  </w:style>
  <w:style w:type="character" w:customStyle="1" w:styleId="WW8Num52z4">
    <w:name w:val="WW8Num52z4"/>
    <w:rsid w:val="002E3614"/>
  </w:style>
  <w:style w:type="character" w:customStyle="1" w:styleId="WW8Num52z5">
    <w:name w:val="WW8Num52z5"/>
    <w:rsid w:val="002E3614"/>
  </w:style>
  <w:style w:type="character" w:customStyle="1" w:styleId="WW8Num52z6">
    <w:name w:val="WW8Num52z6"/>
    <w:rsid w:val="002E3614"/>
  </w:style>
  <w:style w:type="character" w:customStyle="1" w:styleId="WW8Num52z7">
    <w:name w:val="WW8Num52z7"/>
    <w:rsid w:val="002E3614"/>
  </w:style>
  <w:style w:type="character" w:customStyle="1" w:styleId="WW8Num52z8">
    <w:name w:val="WW8Num52z8"/>
    <w:rsid w:val="002E3614"/>
  </w:style>
  <w:style w:type="character" w:customStyle="1" w:styleId="WW8Num53z0">
    <w:name w:val="WW8Num53z0"/>
    <w:rsid w:val="002E3614"/>
  </w:style>
  <w:style w:type="character" w:customStyle="1" w:styleId="WW8Num53z1">
    <w:name w:val="WW8Num53z1"/>
    <w:rsid w:val="002E3614"/>
  </w:style>
  <w:style w:type="character" w:customStyle="1" w:styleId="WW8Num53z2">
    <w:name w:val="WW8Num53z2"/>
    <w:rsid w:val="002E3614"/>
  </w:style>
  <w:style w:type="character" w:customStyle="1" w:styleId="WW8Num53z3">
    <w:name w:val="WW8Num53z3"/>
    <w:rsid w:val="002E3614"/>
  </w:style>
  <w:style w:type="character" w:customStyle="1" w:styleId="WW8Num53z4">
    <w:name w:val="WW8Num53z4"/>
    <w:rsid w:val="002E3614"/>
  </w:style>
  <w:style w:type="character" w:customStyle="1" w:styleId="WW8Num53z5">
    <w:name w:val="WW8Num53z5"/>
    <w:rsid w:val="002E3614"/>
  </w:style>
  <w:style w:type="character" w:customStyle="1" w:styleId="WW8Num53z6">
    <w:name w:val="WW8Num53z6"/>
    <w:rsid w:val="002E3614"/>
  </w:style>
  <w:style w:type="character" w:customStyle="1" w:styleId="WW8Num53z7">
    <w:name w:val="WW8Num53z7"/>
    <w:rsid w:val="002E3614"/>
  </w:style>
  <w:style w:type="character" w:customStyle="1" w:styleId="WW8Num53z8">
    <w:name w:val="WW8Num53z8"/>
    <w:rsid w:val="002E3614"/>
  </w:style>
  <w:style w:type="character" w:customStyle="1" w:styleId="WW8Num54z0">
    <w:name w:val="WW8Num54z0"/>
    <w:rsid w:val="002E3614"/>
    <w:rPr>
      <w:rFonts w:eastAsia="TimesNewRoman+1+1"/>
    </w:rPr>
  </w:style>
  <w:style w:type="character" w:customStyle="1" w:styleId="WW8Num54z1">
    <w:name w:val="WW8Num54z1"/>
    <w:rsid w:val="002E3614"/>
  </w:style>
  <w:style w:type="character" w:customStyle="1" w:styleId="WW8Num54z2">
    <w:name w:val="WW8Num54z2"/>
    <w:rsid w:val="002E3614"/>
  </w:style>
  <w:style w:type="character" w:customStyle="1" w:styleId="WW8Num54z3">
    <w:name w:val="WW8Num54z3"/>
    <w:rsid w:val="002E3614"/>
  </w:style>
  <w:style w:type="character" w:customStyle="1" w:styleId="WW8Num54z4">
    <w:name w:val="WW8Num54z4"/>
    <w:rsid w:val="002E3614"/>
  </w:style>
  <w:style w:type="character" w:customStyle="1" w:styleId="WW8Num54z5">
    <w:name w:val="WW8Num54z5"/>
    <w:rsid w:val="002E3614"/>
  </w:style>
  <w:style w:type="character" w:customStyle="1" w:styleId="WW8Num54z6">
    <w:name w:val="WW8Num54z6"/>
    <w:rsid w:val="002E3614"/>
  </w:style>
  <w:style w:type="character" w:customStyle="1" w:styleId="WW8Num54z7">
    <w:name w:val="WW8Num54z7"/>
    <w:rsid w:val="002E3614"/>
  </w:style>
  <w:style w:type="character" w:customStyle="1" w:styleId="WW8Num54z8">
    <w:name w:val="WW8Num54z8"/>
    <w:rsid w:val="002E3614"/>
  </w:style>
  <w:style w:type="character" w:customStyle="1" w:styleId="WW8Num55z0">
    <w:name w:val="WW8Num55z0"/>
    <w:rsid w:val="002E3614"/>
    <w:rPr>
      <w:rFonts w:eastAsia="TimesNewRomanPSMT" w:cs="Times New Roman"/>
      <w:sz w:val="20"/>
      <w:szCs w:val="20"/>
    </w:rPr>
  </w:style>
  <w:style w:type="character" w:customStyle="1" w:styleId="WW8Num56z0">
    <w:name w:val="WW8Num56z0"/>
    <w:rsid w:val="002E3614"/>
    <w:rPr>
      <w:bCs/>
      <w:sz w:val="20"/>
      <w:szCs w:val="20"/>
      <w:lang w:eastAsia="ko-KR"/>
    </w:rPr>
  </w:style>
  <w:style w:type="character" w:customStyle="1" w:styleId="WW8Num56z1">
    <w:name w:val="WW8Num56z1"/>
    <w:rsid w:val="002E3614"/>
  </w:style>
  <w:style w:type="character" w:customStyle="1" w:styleId="WW8Num56z2">
    <w:name w:val="WW8Num56z2"/>
    <w:rsid w:val="002E3614"/>
  </w:style>
  <w:style w:type="character" w:customStyle="1" w:styleId="WW8Num56z3">
    <w:name w:val="WW8Num56z3"/>
    <w:rsid w:val="002E3614"/>
  </w:style>
  <w:style w:type="character" w:customStyle="1" w:styleId="WW8Num56z4">
    <w:name w:val="WW8Num56z4"/>
    <w:rsid w:val="002E3614"/>
  </w:style>
  <w:style w:type="character" w:customStyle="1" w:styleId="WW8Num56z5">
    <w:name w:val="WW8Num56z5"/>
    <w:rsid w:val="002E3614"/>
  </w:style>
  <w:style w:type="character" w:customStyle="1" w:styleId="WW8Num56z6">
    <w:name w:val="WW8Num56z6"/>
    <w:rsid w:val="002E3614"/>
  </w:style>
  <w:style w:type="character" w:customStyle="1" w:styleId="WW8Num56z7">
    <w:name w:val="WW8Num56z7"/>
    <w:rsid w:val="002E3614"/>
  </w:style>
  <w:style w:type="character" w:customStyle="1" w:styleId="WW8Num56z8">
    <w:name w:val="WW8Num56z8"/>
    <w:rsid w:val="002E3614"/>
  </w:style>
  <w:style w:type="character" w:customStyle="1" w:styleId="WW8Num57z0">
    <w:name w:val="WW8Num57z0"/>
    <w:rsid w:val="002E3614"/>
    <w:rPr>
      <w:rFonts w:ascii="Symbol" w:hAnsi="Symbol" w:cs="Symbol" w:hint="default"/>
    </w:rPr>
  </w:style>
  <w:style w:type="character" w:customStyle="1" w:styleId="WW8Num57z1">
    <w:name w:val="WW8Num57z1"/>
    <w:rsid w:val="002E3614"/>
    <w:rPr>
      <w:rFonts w:ascii="Courier New" w:hAnsi="Courier New" w:cs="Courier New" w:hint="default"/>
    </w:rPr>
  </w:style>
  <w:style w:type="character" w:customStyle="1" w:styleId="WW8Num57z2">
    <w:name w:val="WW8Num57z2"/>
    <w:rsid w:val="002E3614"/>
    <w:rPr>
      <w:rFonts w:ascii="Wingdings" w:hAnsi="Wingdings" w:cs="Wingdings" w:hint="default"/>
    </w:rPr>
  </w:style>
  <w:style w:type="character" w:customStyle="1" w:styleId="WW8Num58z0">
    <w:name w:val="WW8Num58z0"/>
    <w:rsid w:val="002E3614"/>
    <w:rPr>
      <w:sz w:val="20"/>
      <w:szCs w:val="20"/>
    </w:rPr>
  </w:style>
  <w:style w:type="character" w:customStyle="1" w:styleId="WW8Num58z1">
    <w:name w:val="WW8Num58z1"/>
    <w:rsid w:val="002E3614"/>
  </w:style>
  <w:style w:type="character" w:customStyle="1" w:styleId="WW8Num58z2">
    <w:name w:val="WW8Num58z2"/>
    <w:rsid w:val="002E3614"/>
  </w:style>
  <w:style w:type="character" w:customStyle="1" w:styleId="WW8Num58z3">
    <w:name w:val="WW8Num58z3"/>
    <w:rsid w:val="002E3614"/>
  </w:style>
  <w:style w:type="character" w:customStyle="1" w:styleId="WW8Num58z4">
    <w:name w:val="WW8Num58z4"/>
    <w:rsid w:val="002E3614"/>
  </w:style>
  <w:style w:type="character" w:customStyle="1" w:styleId="WW8Num58z5">
    <w:name w:val="WW8Num58z5"/>
    <w:rsid w:val="002E3614"/>
  </w:style>
  <w:style w:type="character" w:customStyle="1" w:styleId="WW8Num58z6">
    <w:name w:val="WW8Num58z6"/>
    <w:rsid w:val="002E3614"/>
  </w:style>
  <w:style w:type="character" w:customStyle="1" w:styleId="WW8Num58z7">
    <w:name w:val="WW8Num58z7"/>
    <w:rsid w:val="002E3614"/>
  </w:style>
  <w:style w:type="character" w:customStyle="1" w:styleId="WW8Num58z8">
    <w:name w:val="WW8Num58z8"/>
    <w:rsid w:val="002E3614"/>
  </w:style>
  <w:style w:type="character" w:customStyle="1" w:styleId="WW8Num59z0">
    <w:name w:val="WW8Num59z0"/>
    <w:rsid w:val="002E3614"/>
    <w:rPr>
      <w:rFonts w:eastAsia="TimesNewRomanPSMT" w:cs="Times New Roman"/>
      <w:sz w:val="20"/>
      <w:szCs w:val="20"/>
    </w:rPr>
  </w:style>
  <w:style w:type="character" w:customStyle="1" w:styleId="WW8Num60z0">
    <w:name w:val="WW8Num60z0"/>
    <w:rsid w:val="002E3614"/>
    <w:rPr>
      <w:b w:val="0"/>
    </w:rPr>
  </w:style>
  <w:style w:type="character" w:customStyle="1" w:styleId="WW8Num60z1">
    <w:name w:val="WW8Num60z1"/>
    <w:rsid w:val="002E3614"/>
    <w:rPr>
      <w:b w:val="0"/>
      <w:i w:val="0"/>
      <w:sz w:val="20"/>
      <w:szCs w:val="20"/>
    </w:rPr>
  </w:style>
  <w:style w:type="character" w:customStyle="1" w:styleId="WW8Num60z2">
    <w:name w:val="WW8Num60z2"/>
    <w:rsid w:val="002E3614"/>
  </w:style>
  <w:style w:type="character" w:customStyle="1" w:styleId="WW8Num60z3">
    <w:name w:val="WW8Num60z3"/>
    <w:rsid w:val="002E3614"/>
  </w:style>
  <w:style w:type="character" w:customStyle="1" w:styleId="WW8Num60z4">
    <w:name w:val="WW8Num60z4"/>
    <w:rsid w:val="002E3614"/>
  </w:style>
  <w:style w:type="character" w:customStyle="1" w:styleId="WW8Num60z5">
    <w:name w:val="WW8Num60z5"/>
    <w:rsid w:val="002E3614"/>
  </w:style>
  <w:style w:type="character" w:customStyle="1" w:styleId="WW8Num60z6">
    <w:name w:val="WW8Num60z6"/>
    <w:rsid w:val="002E3614"/>
  </w:style>
  <w:style w:type="character" w:customStyle="1" w:styleId="WW8Num60z7">
    <w:name w:val="WW8Num60z7"/>
    <w:rsid w:val="002E3614"/>
  </w:style>
  <w:style w:type="character" w:customStyle="1" w:styleId="WW8Num60z8">
    <w:name w:val="WW8Num60z8"/>
    <w:rsid w:val="002E3614"/>
  </w:style>
  <w:style w:type="character" w:customStyle="1" w:styleId="WW8Num61z0">
    <w:name w:val="WW8Num61z0"/>
    <w:rsid w:val="002E3614"/>
    <w:rPr>
      <w:sz w:val="20"/>
      <w:szCs w:val="20"/>
      <w:lang w:eastAsia="ko-KR"/>
    </w:rPr>
  </w:style>
  <w:style w:type="character" w:customStyle="1" w:styleId="WW8Num61z1">
    <w:name w:val="WW8Num61z1"/>
    <w:rsid w:val="002E3614"/>
  </w:style>
  <w:style w:type="character" w:customStyle="1" w:styleId="WW8Num61z2">
    <w:name w:val="WW8Num61z2"/>
    <w:rsid w:val="002E3614"/>
  </w:style>
  <w:style w:type="character" w:customStyle="1" w:styleId="WW8Num61z3">
    <w:name w:val="WW8Num61z3"/>
    <w:rsid w:val="002E3614"/>
  </w:style>
  <w:style w:type="character" w:customStyle="1" w:styleId="WW8Num61z4">
    <w:name w:val="WW8Num61z4"/>
    <w:rsid w:val="002E3614"/>
  </w:style>
  <w:style w:type="character" w:customStyle="1" w:styleId="WW8Num61z5">
    <w:name w:val="WW8Num61z5"/>
    <w:rsid w:val="002E3614"/>
  </w:style>
  <w:style w:type="character" w:customStyle="1" w:styleId="WW8Num61z6">
    <w:name w:val="WW8Num61z6"/>
    <w:rsid w:val="002E3614"/>
  </w:style>
  <w:style w:type="character" w:customStyle="1" w:styleId="WW8Num61z7">
    <w:name w:val="WW8Num61z7"/>
    <w:rsid w:val="002E3614"/>
  </w:style>
  <w:style w:type="character" w:customStyle="1" w:styleId="WW8Num61z8">
    <w:name w:val="WW8Num61z8"/>
    <w:rsid w:val="002E3614"/>
  </w:style>
  <w:style w:type="character" w:customStyle="1" w:styleId="WW8Num62z0">
    <w:name w:val="WW8Num62z0"/>
    <w:rsid w:val="002E3614"/>
    <w:rPr>
      <w:sz w:val="20"/>
      <w:szCs w:val="20"/>
    </w:rPr>
  </w:style>
  <w:style w:type="character" w:customStyle="1" w:styleId="WW8Num62z1">
    <w:name w:val="WW8Num62z1"/>
    <w:rsid w:val="002E3614"/>
  </w:style>
  <w:style w:type="character" w:customStyle="1" w:styleId="WW8Num62z2">
    <w:name w:val="WW8Num62z2"/>
    <w:rsid w:val="002E3614"/>
  </w:style>
  <w:style w:type="character" w:customStyle="1" w:styleId="WW8Num62z3">
    <w:name w:val="WW8Num62z3"/>
    <w:rsid w:val="002E3614"/>
  </w:style>
  <w:style w:type="character" w:customStyle="1" w:styleId="WW8Num62z4">
    <w:name w:val="WW8Num62z4"/>
    <w:rsid w:val="002E3614"/>
  </w:style>
  <w:style w:type="character" w:customStyle="1" w:styleId="WW8Num62z5">
    <w:name w:val="WW8Num62z5"/>
    <w:rsid w:val="002E3614"/>
  </w:style>
  <w:style w:type="character" w:customStyle="1" w:styleId="WW8Num62z6">
    <w:name w:val="WW8Num62z6"/>
    <w:rsid w:val="002E3614"/>
  </w:style>
  <w:style w:type="character" w:customStyle="1" w:styleId="WW8Num62z7">
    <w:name w:val="WW8Num62z7"/>
    <w:rsid w:val="002E3614"/>
  </w:style>
  <w:style w:type="character" w:customStyle="1" w:styleId="WW8Num62z8">
    <w:name w:val="WW8Num62z8"/>
    <w:rsid w:val="002E3614"/>
  </w:style>
  <w:style w:type="character" w:customStyle="1" w:styleId="10">
    <w:name w:val="Основной шрифт абзаца1"/>
    <w:rsid w:val="002E3614"/>
  </w:style>
  <w:style w:type="character" w:customStyle="1" w:styleId="30">
    <w:name w:val="Заголовок 3 Знак"/>
    <w:rsid w:val="002E3614"/>
    <w:rPr>
      <w:rFonts w:ascii="Cambria" w:hAnsi="Cambria" w:cs="Cambria"/>
      <w:b/>
      <w:bCs/>
      <w:sz w:val="26"/>
      <w:szCs w:val="26"/>
      <w:lang w:val="ru-RU" w:bidi="ar-SA"/>
    </w:rPr>
  </w:style>
  <w:style w:type="character" w:customStyle="1" w:styleId="40">
    <w:name w:val="Заголовок 4 Знак"/>
    <w:rsid w:val="002E3614"/>
    <w:rPr>
      <w:b/>
      <w:bCs/>
      <w:sz w:val="28"/>
      <w:szCs w:val="28"/>
    </w:rPr>
  </w:style>
  <w:style w:type="character" w:styleId="a3">
    <w:name w:val="Hyperlink"/>
    <w:uiPriority w:val="99"/>
    <w:rsid w:val="002E3614"/>
    <w:rPr>
      <w:color w:val="0000FF"/>
      <w:u w:val="single"/>
    </w:rPr>
  </w:style>
  <w:style w:type="character" w:styleId="a4">
    <w:name w:val="page number"/>
    <w:rsid w:val="002E3614"/>
    <w:rPr>
      <w:sz w:val="20"/>
    </w:rPr>
  </w:style>
  <w:style w:type="character" w:customStyle="1" w:styleId="a5">
    <w:name w:val="Нижний колонтитул Знак"/>
    <w:rsid w:val="002E3614"/>
    <w:rPr>
      <w:sz w:val="24"/>
      <w:szCs w:val="24"/>
      <w:lang w:val="ru-RU" w:bidi="ar-SA"/>
    </w:rPr>
  </w:style>
  <w:style w:type="character" w:customStyle="1" w:styleId="20">
    <w:name w:val="Основной текст 2 Знак"/>
    <w:rsid w:val="002E3614"/>
    <w:rPr>
      <w:sz w:val="24"/>
      <w:szCs w:val="24"/>
      <w:lang w:val="ru-RU" w:bidi="ar-SA"/>
    </w:rPr>
  </w:style>
  <w:style w:type="character" w:customStyle="1" w:styleId="a6">
    <w:name w:val="Верхний колонтитул Знак"/>
    <w:rsid w:val="002E3614"/>
    <w:rPr>
      <w:sz w:val="24"/>
      <w:szCs w:val="24"/>
      <w:lang w:val="ru-RU" w:bidi="ar-SA"/>
    </w:rPr>
  </w:style>
  <w:style w:type="character" w:customStyle="1" w:styleId="8">
    <w:name w:val="Знак Знак8"/>
    <w:rsid w:val="002E3614"/>
    <w:rPr>
      <w:sz w:val="24"/>
      <w:szCs w:val="24"/>
      <w:lang w:val="ru-RU" w:bidi="ar-SA"/>
    </w:rPr>
  </w:style>
  <w:style w:type="character" w:customStyle="1" w:styleId="FontStyle27">
    <w:name w:val="Font Style27"/>
    <w:rsid w:val="002E3614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2E3614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сноски Знак"/>
    <w:rsid w:val="002E3614"/>
    <w:rPr>
      <w:lang w:val="ru-RU" w:bidi="ar-SA"/>
    </w:rPr>
  </w:style>
  <w:style w:type="character" w:customStyle="1" w:styleId="21">
    <w:name w:val="Основной текст с отступом 2 Знак"/>
    <w:rsid w:val="002E3614"/>
    <w:rPr>
      <w:sz w:val="24"/>
      <w:szCs w:val="24"/>
      <w:lang w:val="ru-RU" w:bidi="ar-SA"/>
    </w:rPr>
  </w:style>
  <w:style w:type="character" w:customStyle="1" w:styleId="grame">
    <w:name w:val="grame"/>
    <w:basedOn w:val="10"/>
    <w:rsid w:val="002E3614"/>
  </w:style>
  <w:style w:type="character" w:customStyle="1" w:styleId="spelle">
    <w:name w:val="spelle"/>
    <w:basedOn w:val="10"/>
    <w:rsid w:val="002E3614"/>
  </w:style>
  <w:style w:type="character" w:customStyle="1" w:styleId="a8">
    <w:name w:val="Основной текст Знак"/>
    <w:rsid w:val="002E3614"/>
    <w:rPr>
      <w:sz w:val="24"/>
      <w:szCs w:val="24"/>
      <w:lang w:val="ru-RU" w:bidi="ar-SA"/>
    </w:rPr>
  </w:style>
  <w:style w:type="character" w:customStyle="1" w:styleId="31">
    <w:name w:val="Основной текст 3 Знак"/>
    <w:rsid w:val="002E3614"/>
    <w:rPr>
      <w:sz w:val="16"/>
      <w:szCs w:val="16"/>
      <w:lang w:val="ru-RU" w:bidi="ar-SA"/>
    </w:rPr>
  </w:style>
  <w:style w:type="character" w:customStyle="1" w:styleId="a9">
    <w:name w:val="Название Знак"/>
    <w:rsid w:val="002E3614"/>
    <w:rPr>
      <w:sz w:val="32"/>
      <w:lang w:val="ru-RU" w:bidi="ar-SA"/>
    </w:rPr>
  </w:style>
  <w:style w:type="character" w:customStyle="1" w:styleId="aa">
    <w:name w:val="Текст выноски Знак"/>
    <w:rsid w:val="002E361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E3614"/>
  </w:style>
  <w:style w:type="character" w:customStyle="1" w:styleId="11">
    <w:name w:val="Заголовок 1 Знак"/>
    <w:rsid w:val="002E3614"/>
    <w:rPr>
      <w:rFonts w:ascii="Arial" w:hAnsi="Arial" w:cs="Arial"/>
      <w:b/>
      <w:bCs/>
      <w:kern w:val="1"/>
      <w:sz w:val="32"/>
      <w:szCs w:val="32"/>
    </w:rPr>
  </w:style>
  <w:style w:type="character" w:customStyle="1" w:styleId="22">
    <w:name w:val="Заголовок 2 Знак"/>
    <w:rsid w:val="002E3614"/>
    <w:rPr>
      <w:b/>
      <w:bCs/>
      <w:i/>
      <w:sz w:val="24"/>
    </w:rPr>
  </w:style>
  <w:style w:type="character" w:customStyle="1" w:styleId="50">
    <w:name w:val="Заголовок 5 Знак"/>
    <w:rsid w:val="002E3614"/>
    <w:rPr>
      <w:b/>
      <w:bCs/>
      <w:sz w:val="22"/>
      <w:szCs w:val="21"/>
    </w:rPr>
  </w:style>
  <w:style w:type="character" w:customStyle="1" w:styleId="60">
    <w:name w:val="Заголовок 6 Знак"/>
    <w:rsid w:val="002E3614"/>
    <w:rPr>
      <w:b/>
      <w:bCs/>
      <w:sz w:val="24"/>
      <w:szCs w:val="21"/>
    </w:rPr>
  </w:style>
  <w:style w:type="character" w:styleId="ab">
    <w:name w:val="FollowedHyperlink"/>
    <w:rsid w:val="002E3614"/>
    <w:rPr>
      <w:color w:val="800080"/>
      <w:u w:val="single"/>
    </w:rPr>
  </w:style>
  <w:style w:type="character" w:customStyle="1" w:styleId="HTML">
    <w:name w:val="Стандартный HTML Знак"/>
    <w:rsid w:val="002E3614"/>
    <w:rPr>
      <w:rFonts w:ascii="Courier New" w:hAnsi="Courier New" w:cs="Courier New"/>
    </w:rPr>
  </w:style>
  <w:style w:type="character" w:styleId="ac">
    <w:name w:val="Strong"/>
    <w:qFormat/>
    <w:rsid w:val="002E3614"/>
    <w:rPr>
      <w:b/>
      <w:bCs w:val="0"/>
    </w:rPr>
  </w:style>
  <w:style w:type="character" w:customStyle="1" w:styleId="12">
    <w:name w:val="Нижний колонтитул Знак1"/>
    <w:rsid w:val="002E3614"/>
    <w:rPr>
      <w:sz w:val="24"/>
      <w:szCs w:val="24"/>
    </w:rPr>
  </w:style>
  <w:style w:type="character" w:customStyle="1" w:styleId="ad">
    <w:name w:val="Основной текст с отступом Знак"/>
    <w:rsid w:val="002E3614"/>
    <w:rPr>
      <w:rFonts w:ascii="TimesET" w:hAnsi="TimesET" w:cs="TimesET"/>
      <w:sz w:val="28"/>
    </w:rPr>
  </w:style>
  <w:style w:type="character" w:customStyle="1" w:styleId="13">
    <w:name w:val="Основной текст с отступом Знак1"/>
    <w:rsid w:val="002E3614"/>
    <w:rPr>
      <w:sz w:val="24"/>
      <w:szCs w:val="24"/>
    </w:rPr>
  </w:style>
  <w:style w:type="character" w:customStyle="1" w:styleId="ae">
    <w:name w:val="Подзаголовок Знак"/>
    <w:rsid w:val="002E3614"/>
    <w:rPr>
      <w:sz w:val="28"/>
      <w:u w:val="single"/>
    </w:rPr>
  </w:style>
  <w:style w:type="character" w:customStyle="1" w:styleId="210">
    <w:name w:val="Основной текст с отступом 2 Знак1"/>
    <w:rsid w:val="002E3614"/>
    <w:rPr>
      <w:sz w:val="24"/>
      <w:szCs w:val="24"/>
    </w:rPr>
  </w:style>
  <w:style w:type="character" w:customStyle="1" w:styleId="32">
    <w:name w:val="Основной текст с отступом 3 Знак"/>
    <w:rsid w:val="002E3614"/>
    <w:rPr>
      <w:sz w:val="16"/>
      <w:szCs w:val="16"/>
    </w:rPr>
  </w:style>
  <w:style w:type="character" w:customStyle="1" w:styleId="af">
    <w:name w:val="Текст Знак"/>
    <w:rsid w:val="002E3614"/>
    <w:rPr>
      <w:rFonts w:ascii="Courier New" w:hAnsi="Courier New" w:cs="Courier New"/>
    </w:rPr>
  </w:style>
  <w:style w:type="character" w:customStyle="1" w:styleId="81">
    <w:name w:val="Знак Знак81"/>
    <w:rsid w:val="002E3614"/>
    <w:rPr>
      <w:sz w:val="24"/>
      <w:szCs w:val="24"/>
      <w:lang w:val="ru-RU" w:bidi="ar-SA"/>
    </w:rPr>
  </w:style>
  <w:style w:type="character" w:customStyle="1" w:styleId="FontStyle36">
    <w:name w:val="Font Style36"/>
    <w:rsid w:val="002E3614"/>
    <w:rPr>
      <w:rFonts w:ascii="Times New Roman" w:hAnsi="Times New Roman" w:cs="Times New Roman" w:hint="default"/>
      <w:sz w:val="26"/>
      <w:szCs w:val="26"/>
    </w:rPr>
  </w:style>
  <w:style w:type="character" w:customStyle="1" w:styleId="hl1">
    <w:name w:val="hl1"/>
    <w:rsid w:val="002E3614"/>
    <w:rPr>
      <w:color w:val="4682B4"/>
    </w:rPr>
  </w:style>
  <w:style w:type="character" w:customStyle="1" w:styleId="af0">
    <w:name w:val="Знать Знак"/>
    <w:rsid w:val="002E3614"/>
    <w:rPr>
      <w:color w:val="000000"/>
      <w:lang w:eastAsia="ko-KR"/>
    </w:rPr>
  </w:style>
  <w:style w:type="character" w:customStyle="1" w:styleId="14">
    <w:name w:val="Стиль1 Знак"/>
    <w:rsid w:val="002E3614"/>
    <w:rPr>
      <w:b/>
      <w:i/>
      <w:color w:val="000000"/>
      <w:lang w:eastAsia="ko-KR"/>
    </w:rPr>
  </w:style>
  <w:style w:type="character" w:customStyle="1" w:styleId="af1">
    <w:name w:val="Текст примечания Знак"/>
    <w:rsid w:val="002E3614"/>
    <w:rPr>
      <w:rFonts w:eastAsia="MS Mincho"/>
    </w:rPr>
  </w:style>
  <w:style w:type="character" w:customStyle="1" w:styleId="15">
    <w:name w:val="Знак примечания1"/>
    <w:rsid w:val="002E3614"/>
    <w:rPr>
      <w:sz w:val="16"/>
      <w:szCs w:val="16"/>
    </w:rPr>
  </w:style>
  <w:style w:type="character" w:styleId="af2">
    <w:name w:val="Emphasis"/>
    <w:qFormat/>
    <w:rsid w:val="002E3614"/>
    <w:rPr>
      <w:i/>
      <w:iCs/>
    </w:rPr>
  </w:style>
  <w:style w:type="paragraph" w:customStyle="1" w:styleId="af3">
    <w:name w:val="Заголовок"/>
    <w:basedOn w:val="a"/>
    <w:next w:val="af4"/>
    <w:rsid w:val="002E3614"/>
    <w:pPr>
      <w:widowControl/>
      <w:ind w:firstLine="0"/>
      <w:jc w:val="center"/>
    </w:pPr>
    <w:rPr>
      <w:sz w:val="32"/>
      <w:szCs w:val="20"/>
    </w:rPr>
  </w:style>
  <w:style w:type="paragraph" w:styleId="af4">
    <w:name w:val="Body Text"/>
    <w:basedOn w:val="a"/>
    <w:rsid w:val="002E3614"/>
    <w:pPr>
      <w:widowControl/>
      <w:spacing w:after="120"/>
      <w:ind w:firstLine="0"/>
      <w:jc w:val="left"/>
    </w:pPr>
  </w:style>
  <w:style w:type="paragraph" w:styleId="af5">
    <w:name w:val="List"/>
    <w:basedOn w:val="af4"/>
    <w:rsid w:val="002E3614"/>
    <w:rPr>
      <w:rFonts w:cs="Mangal"/>
    </w:rPr>
  </w:style>
  <w:style w:type="paragraph" w:styleId="af6">
    <w:name w:val="caption"/>
    <w:basedOn w:val="a"/>
    <w:qFormat/>
    <w:rsid w:val="002E3614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2E3614"/>
    <w:pPr>
      <w:suppressLineNumbers/>
    </w:pPr>
    <w:rPr>
      <w:rFonts w:cs="Mangal"/>
    </w:rPr>
  </w:style>
  <w:style w:type="paragraph" w:customStyle="1" w:styleId="7">
    <w:name w:val="Знак Знак7"/>
    <w:basedOn w:val="a"/>
    <w:rsid w:val="002E3614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писок с точками"/>
    <w:basedOn w:val="a"/>
    <w:rsid w:val="002E3614"/>
    <w:pPr>
      <w:widowControl/>
      <w:spacing w:line="312" w:lineRule="auto"/>
      <w:ind w:left="822" w:hanging="255"/>
    </w:pPr>
  </w:style>
  <w:style w:type="paragraph" w:customStyle="1" w:styleId="af8">
    <w:name w:val="Для таблиц"/>
    <w:basedOn w:val="a"/>
    <w:rsid w:val="002E3614"/>
    <w:pPr>
      <w:widowControl/>
      <w:ind w:firstLine="0"/>
      <w:jc w:val="left"/>
    </w:pPr>
  </w:style>
  <w:style w:type="paragraph" w:styleId="af9">
    <w:name w:val="footer"/>
    <w:basedOn w:val="a"/>
    <w:rsid w:val="002E3614"/>
    <w:pPr>
      <w:widowControl/>
      <w:ind w:firstLine="0"/>
      <w:jc w:val="left"/>
    </w:pPr>
  </w:style>
  <w:style w:type="paragraph" w:styleId="afa">
    <w:name w:val="Body Text Indent"/>
    <w:basedOn w:val="a"/>
    <w:rsid w:val="002E3614"/>
    <w:pPr>
      <w:widowControl/>
      <w:spacing w:line="360" w:lineRule="atLeast"/>
      <w:ind w:firstLine="482"/>
    </w:pPr>
    <w:rPr>
      <w:rFonts w:ascii="TimesET" w:hAnsi="TimesET" w:cs="TimesET"/>
      <w:sz w:val="28"/>
      <w:szCs w:val="20"/>
    </w:rPr>
  </w:style>
  <w:style w:type="paragraph" w:styleId="afb">
    <w:name w:val="Normal (Web)"/>
    <w:basedOn w:val="a"/>
    <w:rsid w:val="002E3614"/>
    <w:pPr>
      <w:widowControl/>
      <w:spacing w:before="280" w:after="280"/>
      <w:ind w:firstLine="0"/>
      <w:jc w:val="left"/>
    </w:pPr>
  </w:style>
  <w:style w:type="paragraph" w:customStyle="1" w:styleId="23">
    <w:name w:val="Основной текст 23"/>
    <w:basedOn w:val="a"/>
    <w:rsid w:val="002E3614"/>
    <w:pPr>
      <w:spacing w:after="120" w:line="480" w:lineRule="auto"/>
    </w:pPr>
  </w:style>
  <w:style w:type="paragraph" w:customStyle="1" w:styleId="BodyText21">
    <w:name w:val="Body Text 21"/>
    <w:basedOn w:val="a"/>
    <w:rsid w:val="002E3614"/>
    <w:pPr>
      <w:spacing w:after="240"/>
      <w:ind w:left="864" w:hanging="288"/>
    </w:pPr>
    <w:rPr>
      <w:sz w:val="28"/>
      <w:szCs w:val="20"/>
    </w:rPr>
  </w:style>
  <w:style w:type="paragraph" w:customStyle="1" w:styleId="afc">
    <w:name w:val="Знак Знак Знак Знак Знак Знак"/>
    <w:basedOn w:val="a"/>
    <w:rsid w:val="002E3614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d">
    <w:name w:val="header"/>
    <w:basedOn w:val="a"/>
    <w:rsid w:val="002E3614"/>
  </w:style>
  <w:style w:type="paragraph" w:styleId="afe">
    <w:name w:val="List Paragraph"/>
    <w:basedOn w:val="a"/>
    <w:qFormat/>
    <w:rsid w:val="002E3614"/>
    <w:pPr>
      <w:widowControl/>
      <w:ind w:left="720" w:firstLine="567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2E361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4">
    <w:name w:val="заголовок 2"/>
    <w:basedOn w:val="a"/>
    <w:next w:val="a"/>
    <w:rsid w:val="002E3614"/>
    <w:pPr>
      <w:keepNext/>
    </w:pPr>
    <w:rPr>
      <w:rFonts w:cs="Arial"/>
      <w:szCs w:val="28"/>
    </w:rPr>
  </w:style>
  <w:style w:type="paragraph" w:customStyle="1" w:styleId="Normal1">
    <w:name w:val="Normal1"/>
    <w:rsid w:val="002E3614"/>
    <w:pPr>
      <w:widowControl w:val="0"/>
      <w:suppressAutoHyphens/>
      <w:snapToGrid w:val="0"/>
      <w:spacing w:line="400" w:lineRule="exact"/>
      <w:jc w:val="both"/>
    </w:pPr>
    <w:rPr>
      <w:sz w:val="28"/>
      <w:szCs w:val="28"/>
      <w:lang w:eastAsia="zh-CN"/>
    </w:rPr>
  </w:style>
  <w:style w:type="paragraph" w:customStyle="1" w:styleId="320">
    <w:name w:val="Основной текст с отступом 32"/>
    <w:basedOn w:val="a"/>
    <w:rsid w:val="002E3614"/>
    <w:pPr>
      <w:widowControl/>
      <w:spacing w:after="120"/>
      <w:ind w:left="283" w:firstLine="0"/>
      <w:jc w:val="left"/>
    </w:pPr>
    <w:rPr>
      <w:sz w:val="16"/>
      <w:szCs w:val="16"/>
    </w:rPr>
  </w:style>
  <w:style w:type="paragraph" w:customStyle="1" w:styleId="FR2">
    <w:name w:val="FR2"/>
    <w:rsid w:val="002E3614"/>
    <w:pPr>
      <w:widowControl w:val="0"/>
      <w:suppressAutoHyphens/>
      <w:spacing w:line="300" w:lineRule="auto"/>
      <w:ind w:firstLine="720"/>
      <w:jc w:val="both"/>
    </w:pPr>
    <w:rPr>
      <w:sz w:val="28"/>
      <w:lang w:eastAsia="zh-CN"/>
    </w:rPr>
  </w:style>
  <w:style w:type="paragraph" w:customStyle="1" w:styleId="aff">
    <w:name w:val="Знак Знак Знак Знак Знак Знак Знак Знак Знак Знак Знак"/>
    <w:basedOn w:val="a"/>
    <w:rsid w:val="002E3614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Style5">
    <w:name w:val="Style5"/>
    <w:basedOn w:val="a"/>
    <w:rsid w:val="002E3614"/>
    <w:pPr>
      <w:autoSpaceDE w:val="0"/>
      <w:spacing w:line="293" w:lineRule="exact"/>
      <w:ind w:firstLine="494"/>
    </w:pPr>
    <w:rPr>
      <w:rFonts w:ascii="Microsoft Sans Serif" w:hAnsi="Microsoft Sans Serif" w:cs="Microsoft Sans Serif"/>
    </w:rPr>
  </w:style>
  <w:style w:type="paragraph" w:customStyle="1" w:styleId="211">
    <w:name w:val="Маркированный список 21"/>
    <w:basedOn w:val="a"/>
    <w:rsid w:val="002E3614"/>
    <w:pPr>
      <w:widowControl/>
      <w:ind w:left="-283" w:firstLine="0"/>
      <w:jc w:val="left"/>
    </w:pPr>
    <w:rPr>
      <w:rFonts w:ascii="Arial" w:hAnsi="Arial" w:cs="Arial"/>
      <w:szCs w:val="28"/>
    </w:rPr>
  </w:style>
  <w:style w:type="paragraph" w:customStyle="1" w:styleId="310">
    <w:name w:val="Основной текст с отступом 31"/>
    <w:basedOn w:val="a"/>
    <w:rsid w:val="002E3614"/>
    <w:pPr>
      <w:widowControl/>
      <w:ind w:firstLine="709"/>
    </w:pPr>
    <w:rPr>
      <w:sz w:val="28"/>
      <w:szCs w:val="28"/>
    </w:rPr>
  </w:style>
  <w:style w:type="paragraph" w:customStyle="1" w:styleId="17">
    <w:name w:val="1 Знак"/>
    <w:basedOn w:val="a"/>
    <w:rsid w:val="002E3614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0">
    <w:name w:val="footnote text"/>
    <w:basedOn w:val="a"/>
    <w:rsid w:val="002E3614"/>
    <w:pPr>
      <w:widowControl/>
      <w:ind w:firstLine="0"/>
      <w:jc w:val="left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2E3614"/>
    <w:pPr>
      <w:widowControl/>
      <w:spacing w:after="120" w:line="480" w:lineRule="auto"/>
      <w:ind w:left="283" w:firstLine="0"/>
      <w:jc w:val="left"/>
    </w:pPr>
  </w:style>
  <w:style w:type="paragraph" w:customStyle="1" w:styleId="311">
    <w:name w:val="Основной текст 31"/>
    <w:basedOn w:val="a"/>
    <w:rsid w:val="002E3614"/>
    <w:pPr>
      <w:widowControl/>
      <w:spacing w:after="120"/>
      <w:ind w:firstLine="0"/>
      <w:jc w:val="left"/>
    </w:pPr>
    <w:rPr>
      <w:sz w:val="16"/>
      <w:szCs w:val="16"/>
    </w:rPr>
  </w:style>
  <w:style w:type="paragraph" w:customStyle="1" w:styleId="18">
    <w:name w:val="Обычный1"/>
    <w:rsid w:val="002E3614"/>
    <w:pPr>
      <w:suppressAutoHyphens/>
    </w:pPr>
    <w:rPr>
      <w:lang w:eastAsia="zh-CN"/>
    </w:rPr>
  </w:style>
  <w:style w:type="paragraph" w:customStyle="1" w:styleId="19">
    <w:name w:val="Текст1"/>
    <w:basedOn w:val="a"/>
    <w:rsid w:val="002E3614"/>
    <w:pPr>
      <w:ind w:firstLine="567"/>
    </w:pPr>
    <w:rPr>
      <w:rFonts w:ascii="Courier New" w:hAnsi="Courier New" w:cs="Courier New"/>
      <w:sz w:val="20"/>
      <w:szCs w:val="20"/>
    </w:rPr>
  </w:style>
  <w:style w:type="paragraph" w:styleId="aff1">
    <w:name w:val="Subtitle"/>
    <w:basedOn w:val="a"/>
    <w:next w:val="af4"/>
    <w:qFormat/>
    <w:rsid w:val="002E3614"/>
    <w:pPr>
      <w:widowControl/>
      <w:ind w:firstLine="0"/>
    </w:pPr>
    <w:rPr>
      <w:sz w:val="28"/>
      <w:szCs w:val="20"/>
      <w:u w:val="single"/>
    </w:rPr>
  </w:style>
  <w:style w:type="paragraph" w:customStyle="1" w:styleId="1a">
    <w:name w:val="Нумерованный список1"/>
    <w:basedOn w:val="a"/>
    <w:rsid w:val="002E3614"/>
    <w:pPr>
      <w:widowControl/>
      <w:overflowPunct w:val="0"/>
      <w:autoSpaceDE w:val="0"/>
      <w:spacing w:line="360" w:lineRule="auto"/>
      <w:ind w:left="283" w:hanging="283"/>
    </w:pPr>
    <w:rPr>
      <w:szCs w:val="20"/>
    </w:rPr>
  </w:style>
  <w:style w:type="paragraph" w:customStyle="1" w:styleId="1b">
    <w:name w:val="Знак Знак Знак Знак Знак Знак Знак Знак Знак Знак Знак Знак1 Знак"/>
    <w:basedOn w:val="a"/>
    <w:rsid w:val="002E3614"/>
    <w:pPr>
      <w:widowControl/>
      <w:spacing w:after="160" w:line="240" w:lineRule="exact"/>
      <w:ind w:firstLine="0"/>
      <w:jc w:val="left"/>
    </w:pPr>
    <w:rPr>
      <w:rFonts w:ascii="Verdana" w:hAnsi="Verdana" w:cs="Verdana"/>
      <w:lang w:val="en-US"/>
    </w:rPr>
  </w:style>
  <w:style w:type="paragraph" w:customStyle="1" w:styleId="ConsPlusCell">
    <w:name w:val="ConsPlusCell"/>
    <w:rsid w:val="002E3614"/>
    <w:pPr>
      <w:widowControl w:val="0"/>
      <w:suppressAutoHyphens/>
      <w:autoSpaceDE w:val="0"/>
    </w:pPr>
    <w:rPr>
      <w:rFonts w:ascii="Arial" w:hAnsi="Arial" w:cs="Arial"/>
      <w:lang w:eastAsia="ko-KR"/>
    </w:rPr>
  </w:style>
  <w:style w:type="paragraph" w:customStyle="1" w:styleId="1c">
    <w:name w:val="Знак1"/>
    <w:basedOn w:val="a"/>
    <w:rsid w:val="002E3614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2E3614"/>
    <w:pPr>
      <w:suppressAutoHyphens/>
      <w:autoSpaceDE w:val="0"/>
    </w:pPr>
    <w:rPr>
      <w:color w:val="000000"/>
      <w:sz w:val="24"/>
      <w:szCs w:val="24"/>
      <w:lang w:eastAsia="ko-KR"/>
    </w:rPr>
  </w:style>
  <w:style w:type="paragraph" w:customStyle="1" w:styleId="1d">
    <w:name w:val="1"/>
    <w:basedOn w:val="a"/>
    <w:rsid w:val="002E3614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33">
    <w:name w:val="toc 3"/>
    <w:basedOn w:val="a"/>
    <w:next w:val="a"/>
    <w:rsid w:val="002E3614"/>
    <w:pPr>
      <w:ind w:left="480"/>
    </w:pPr>
  </w:style>
  <w:style w:type="paragraph" w:styleId="41">
    <w:name w:val="toc 4"/>
    <w:basedOn w:val="a"/>
    <w:next w:val="a"/>
    <w:uiPriority w:val="39"/>
    <w:rsid w:val="002E3614"/>
    <w:pPr>
      <w:ind w:left="720"/>
    </w:pPr>
  </w:style>
  <w:style w:type="paragraph" w:styleId="51">
    <w:name w:val="toc 5"/>
    <w:basedOn w:val="a"/>
    <w:next w:val="a"/>
    <w:rsid w:val="002E3614"/>
    <w:pPr>
      <w:ind w:left="960"/>
    </w:pPr>
  </w:style>
  <w:style w:type="paragraph" w:styleId="aff2">
    <w:name w:val="Balloon Text"/>
    <w:basedOn w:val="a"/>
    <w:rsid w:val="002E3614"/>
    <w:rPr>
      <w:rFonts w:ascii="Tahoma" w:hAnsi="Tahoma" w:cs="Tahoma"/>
      <w:sz w:val="16"/>
      <w:szCs w:val="16"/>
    </w:rPr>
  </w:style>
  <w:style w:type="paragraph" w:customStyle="1" w:styleId="aff3">
    <w:name w:val="??????? (???)"/>
    <w:basedOn w:val="a"/>
    <w:rsid w:val="002E3614"/>
    <w:pPr>
      <w:suppressAutoHyphens/>
      <w:overflowPunct w:val="0"/>
      <w:autoSpaceDE w:val="0"/>
      <w:spacing w:before="280" w:after="280"/>
      <w:ind w:firstLine="0"/>
      <w:jc w:val="left"/>
      <w:textAlignment w:val="baseline"/>
    </w:pPr>
    <w:rPr>
      <w:kern w:val="1"/>
      <w:szCs w:val="20"/>
    </w:rPr>
  </w:style>
  <w:style w:type="paragraph" w:customStyle="1" w:styleId="-">
    <w:name w:val="абзац-Азар"/>
    <w:basedOn w:val="aff0"/>
    <w:rsid w:val="002E3614"/>
    <w:pPr>
      <w:spacing w:line="288" w:lineRule="auto"/>
      <w:ind w:firstLine="567"/>
      <w:jc w:val="both"/>
    </w:pPr>
    <w:rPr>
      <w:sz w:val="24"/>
      <w:szCs w:val="24"/>
    </w:rPr>
  </w:style>
  <w:style w:type="paragraph" w:styleId="HTML0">
    <w:name w:val="HTML Preformatted"/>
    <w:basedOn w:val="a"/>
    <w:rsid w:val="002E3614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71">
    <w:name w:val="Знак Знак71"/>
    <w:basedOn w:val="a"/>
    <w:rsid w:val="002E3614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Знак Знак Знак Знак Знак Знак1"/>
    <w:basedOn w:val="a"/>
    <w:rsid w:val="002E3614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 Знак Знак Знак Знак1 Знак1"/>
    <w:basedOn w:val="a"/>
    <w:rsid w:val="002E3614"/>
    <w:pPr>
      <w:widowControl/>
      <w:spacing w:after="160" w:line="240" w:lineRule="exact"/>
      <w:ind w:firstLine="0"/>
      <w:jc w:val="left"/>
    </w:pPr>
    <w:rPr>
      <w:rFonts w:ascii="Verdana" w:hAnsi="Verdana" w:cs="Verdana"/>
      <w:lang w:val="en-US"/>
    </w:rPr>
  </w:style>
  <w:style w:type="paragraph" w:customStyle="1" w:styleId="111">
    <w:name w:val="Знак11"/>
    <w:basedOn w:val="a"/>
    <w:rsid w:val="002E3614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f4">
    <w:name w:val="Стиль"/>
    <w:rsid w:val="002E3614"/>
    <w:pPr>
      <w:widowControl w:val="0"/>
      <w:tabs>
        <w:tab w:val="left" w:pos="708"/>
      </w:tabs>
      <w:suppressAutoHyphens/>
      <w:autoSpaceDE w:val="0"/>
    </w:pPr>
    <w:rPr>
      <w:rFonts w:eastAsia="Arial"/>
      <w:kern w:val="1"/>
      <w:sz w:val="24"/>
      <w:szCs w:val="24"/>
      <w:lang w:eastAsia="zh-CN"/>
    </w:rPr>
  </w:style>
  <w:style w:type="paragraph" w:customStyle="1" w:styleId="213">
    <w:name w:val="Основной текст 21"/>
    <w:basedOn w:val="a"/>
    <w:rsid w:val="002E3614"/>
    <w:pPr>
      <w:widowControl/>
      <w:ind w:firstLine="709"/>
    </w:pPr>
  </w:style>
  <w:style w:type="paragraph" w:customStyle="1" w:styleId="220">
    <w:name w:val="Основной текст 22"/>
    <w:basedOn w:val="a"/>
    <w:rsid w:val="002E3614"/>
    <w:pPr>
      <w:widowControl/>
      <w:ind w:firstLine="709"/>
    </w:pPr>
  </w:style>
  <w:style w:type="paragraph" w:customStyle="1" w:styleId="25">
    <w:name w:val="Обычный2"/>
    <w:rsid w:val="002E3614"/>
    <w:pPr>
      <w:tabs>
        <w:tab w:val="left" w:pos="708"/>
      </w:tabs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news-show-property">
    <w:name w:val="news-show-property"/>
    <w:basedOn w:val="a"/>
    <w:rsid w:val="002E3614"/>
    <w:pPr>
      <w:widowControl/>
      <w:spacing w:before="280" w:after="280"/>
      <w:ind w:firstLine="0"/>
      <w:jc w:val="left"/>
    </w:pPr>
    <w:rPr>
      <w:sz w:val="22"/>
      <w:szCs w:val="22"/>
    </w:rPr>
  </w:style>
  <w:style w:type="paragraph" w:customStyle="1" w:styleId="1f">
    <w:name w:val="Абзац списка1"/>
    <w:basedOn w:val="a"/>
    <w:rsid w:val="002E3614"/>
    <w:pPr>
      <w:widowControl/>
      <w:ind w:left="720" w:firstLine="567"/>
    </w:pPr>
    <w:rPr>
      <w:rFonts w:ascii="Calibri" w:hAnsi="Calibri" w:cs="Calibri"/>
      <w:sz w:val="22"/>
      <w:szCs w:val="22"/>
    </w:rPr>
  </w:style>
  <w:style w:type="paragraph" w:customStyle="1" w:styleId="default0">
    <w:name w:val="default"/>
    <w:basedOn w:val="a"/>
    <w:rsid w:val="002E3614"/>
    <w:pPr>
      <w:widowControl/>
      <w:spacing w:before="280" w:after="280"/>
      <w:ind w:firstLine="0"/>
      <w:jc w:val="left"/>
    </w:pPr>
  </w:style>
  <w:style w:type="paragraph" w:styleId="aff5">
    <w:name w:val="No Spacing"/>
    <w:qFormat/>
    <w:rsid w:val="002E3614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aff6">
    <w:name w:val="Нормальный (таблица)"/>
    <w:basedOn w:val="a"/>
    <w:next w:val="a"/>
    <w:rsid w:val="002E3614"/>
    <w:pPr>
      <w:autoSpaceDE w:val="0"/>
      <w:ind w:firstLine="0"/>
    </w:pPr>
    <w:rPr>
      <w:rFonts w:ascii="Arial" w:hAnsi="Arial" w:cs="Arial"/>
    </w:rPr>
  </w:style>
  <w:style w:type="paragraph" w:customStyle="1" w:styleId="aff7">
    <w:name w:val="Прижатый влево"/>
    <w:basedOn w:val="a"/>
    <w:next w:val="a"/>
    <w:rsid w:val="002E3614"/>
    <w:pPr>
      <w:autoSpaceDE w:val="0"/>
      <w:ind w:firstLine="0"/>
      <w:jc w:val="left"/>
    </w:pPr>
    <w:rPr>
      <w:rFonts w:ascii="Arial" w:hAnsi="Arial" w:cs="Arial"/>
    </w:rPr>
  </w:style>
  <w:style w:type="paragraph" w:customStyle="1" w:styleId="aff8">
    <w:name w:val="Знать"/>
    <w:basedOn w:val="a"/>
    <w:qFormat/>
    <w:rsid w:val="002E3614"/>
    <w:pPr>
      <w:widowControl/>
      <w:autoSpaceDE w:val="0"/>
      <w:ind w:firstLine="0"/>
    </w:pPr>
    <w:rPr>
      <w:color w:val="000000"/>
      <w:sz w:val="20"/>
      <w:szCs w:val="20"/>
      <w:lang w:eastAsia="ko-KR"/>
    </w:rPr>
  </w:style>
  <w:style w:type="paragraph" w:customStyle="1" w:styleId="1f0">
    <w:name w:val="Стиль1"/>
    <w:basedOn w:val="a"/>
    <w:qFormat/>
    <w:rsid w:val="002E3614"/>
    <w:pPr>
      <w:widowControl/>
      <w:autoSpaceDE w:val="0"/>
      <w:ind w:firstLine="0"/>
    </w:pPr>
    <w:rPr>
      <w:b/>
      <w:i/>
      <w:color w:val="000000"/>
      <w:sz w:val="20"/>
      <w:szCs w:val="20"/>
      <w:lang w:eastAsia="ko-KR"/>
    </w:rPr>
  </w:style>
  <w:style w:type="paragraph" w:customStyle="1" w:styleId="1f1">
    <w:name w:val="Текст примечания1"/>
    <w:basedOn w:val="a"/>
    <w:rsid w:val="002E3614"/>
    <w:rPr>
      <w:rFonts w:eastAsia="MS Mincho"/>
      <w:sz w:val="20"/>
      <w:szCs w:val="20"/>
    </w:rPr>
  </w:style>
  <w:style w:type="paragraph" w:styleId="aff9">
    <w:name w:val="annotation subject"/>
    <w:basedOn w:val="1f1"/>
    <w:next w:val="1f1"/>
    <w:rsid w:val="002E3614"/>
    <w:rPr>
      <w:rFonts w:eastAsia="Times New Roman"/>
      <w:b/>
      <w:bCs/>
    </w:rPr>
  </w:style>
  <w:style w:type="paragraph" w:customStyle="1" w:styleId="affa">
    <w:name w:val="Абзац"/>
    <w:basedOn w:val="a"/>
    <w:rsid w:val="002E3614"/>
    <w:pPr>
      <w:widowControl/>
      <w:spacing w:line="312" w:lineRule="auto"/>
      <w:ind w:firstLine="567"/>
      <w:jc w:val="left"/>
    </w:pPr>
    <w:rPr>
      <w:rFonts w:ascii="Calibri" w:hAnsi="Calibri" w:cs="Calibri"/>
      <w:spacing w:val="-4"/>
      <w:szCs w:val="20"/>
    </w:rPr>
  </w:style>
  <w:style w:type="paragraph" w:customStyle="1" w:styleId="p77">
    <w:name w:val="p77"/>
    <w:basedOn w:val="a"/>
    <w:rsid w:val="002E3614"/>
    <w:pPr>
      <w:widowControl/>
      <w:spacing w:before="280" w:after="280"/>
      <w:ind w:firstLine="0"/>
      <w:jc w:val="left"/>
    </w:pPr>
  </w:style>
  <w:style w:type="paragraph" w:customStyle="1" w:styleId="affb">
    <w:name w:val="Содержимое таблицы"/>
    <w:basedOn w:val="a"/>
    <w:rsid w:val="002E3614"/>
    <w:pPr>
      <w:suppressLineNumbers/>
    </w:pPr>
  </w:style>
  <w:style w:type="paragraph" w:customStyle="1" w:styleId="affc">
    <w:name w:val="Заголовок таблицы"/>
    <w:basedOn w:val="affb"/>
    <w:rsid w:val="002E3614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2206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80</Pages>
  <Words>29433</Words>
  <Characters>167774</Characters>
  <Application>Microsoft Office Word</Application>
  <DocSecurity>0</DocSecurity>
  <Lines>1398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KemSU</Company>
  <LinksUpToDate>false</LinksUpToDate>
  <CharactersWithSpaces>196814</CharactersWithSpaces>
  <SharedDoc>false</SharedDoc>
  <HLinks>
    <vt:vector size="72" baseType="variant"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_Toc443756507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_Toc443756506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_Toc443756505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_Toc443756504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_Toc443756503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_Toc443756502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_Toc443756501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_Toc443756500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_Toc443756499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_Toc443756498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_Toc443756497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_Toc443756496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ФВТ</cp:lastModifiedBy>
  <cp:revision>6</cp:revision>
  <cp:lastPrinted>2016-06-21T08:54:00Z</cp:lastPrinted>
  <dcterms:created xsi:type="dcterms:W3CDTF">2017-01-25T03:54:00Z</dcterms:created>
  <dcterms:modified xsi:type="dcterms:W3CDTF">2017-03-06T02:52:00Z</dcterms:modified>
</cp:coreProperties>
</file>